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7F2" w:rsidRDefault="002207F2" w:rsidP="002207F2">
      <w:pPr>
        <w:spacing w:line="240" w:lineRule="auto"/>
        <w:ind w:left="4678" w:hanging="11"/>
        <w:jc w:val="center"/>
        <w:rPr>
          <w:rFonts w:ascii="Arial" w:hAnsi="Arial" w:cs="Arial"/>
          <w:b/>
          <w:sz w:val="22"/>
          <w:szCs w:val="22"/>
        </w:rPr>
      </w:pPr>
      <w:bookmarkStart w:id="0" w:name="_Hlt447028322"/>
      <w:r>
        <w:rPr>
          <w:rFonts w:ascii="Arial" w:hAnsi="Arial" w:cs="Arial"/>
          <w:b/>
          <w:sz w:val="22"/>
          <w:szCs w:val="22"/>
        </w:rPr>
        <w:t>«УТВЕРЖДАЮ»</w:t>
      </w:r>
    </w:p>
    <w:p w:rsidR="002207F2" w:rsidRDefault="002207F2" w:rsidP="002207F2">
      <w:pPr>
        <w:spacing w:line="240" w:lineRule="auto"/>
        <w:ind w:left="4536" w:firstLine="0"/>
        <w:rPr>
          <w:rFonts w:ascii="Arial" w:hAnsi="Arial" w:cs="Arial"/>
          <w:sz w:val="22"/>
          <w:szCs w:val="22"/>
        </w:rPr>
      </w:pPr>
      <w:r>
        <w:rPr>
          <w:rFonts w:ascii="Arial" w:hAnsi="Arial" w:cs="Arial"/>
          <w:sz w:val="22"/>
          <w:szCs w:val="22"/>
        </w:rPr>
        <w:t xml:space="preserve">Начальник отдела ресурсообеспечения </w:t>
      </w:r>
    </w:p>
    <w:p w:rsidR="002207F2" w:rsidRDefault="002207F2" w:rsidP="002207F2">
      <w:pPr>
        <w:spacing w:line="240" w:lineRule="auto"/>
        <w:ind w:left="4536" w:firstLine="0"/>
        <w:rPr>
          <w:rFonts w:ascii="Arial" w:hAnsi="Arial" w:cs="Arial"/>
          <w:sz w:val="22"/>
          <w:szCs w:val="22"/>
        </w:rPr>
      </w:pPr>
      <w:r>
        <w:rPr>
          <w:rFonts w:ascii="Arial" w:hAnsi="Arial" w:cs="Arial"/>
          <w:sz w:val="22"/>
          <w:szCs w:val="22"/>
        </w:rPr>
        <w:t>филиала «Смоленская ГРЭС» ПАО «Юнипро»</w:t>
      </w:r>
    </w:p>
    <w:p w:rsidR="002207F2" w:rsidRDefault="002207F2" w:rsidP="002207F2">
      <w:pPr>
        <w:spacing w:line="240" w:lineRule="auto"/>
        <w:ind w:left="4536" w:firstLine="0"/>
        <w:rPr>
          <w:rFonts w:ascii="Arial" w:hAnsi="Arial" w:cs="Arial"/>
          <w:sz w:val="22"/>
          <w:szCs w:val="22"/>
          <w:highlight w:val="lightGray"/>
        </w:rPr>
      </w:pPr>
    </w:p>
    <w:p w:rsidR="002207F2" w:rsidRDefault="002207F2" w:rsidP="002207F2">
      <w:pPr>
        <w:spacing w:line="240" w:lineRule="auto"/>
        <w:ind w:left="4536" w:firstLine="0"/>
        <w:rPr>
          <w:rFonts w:ascii="Arial" w:hAnsi="Arial" w:cs="Arial"/>
          <w:sz w:val="22"/>
          <w:szCs w:val="22"/>
        </w:rPr>
      </w:pPr>
      <w:r>
        <w:rPr>
          <w:rFonts w:ascii="Arial" w:hAnsi="Arial" w:cs="Arial"/>
          <w:sz w:val="22"/>
          <w:szCs w:val="22"/>
        </w:rPr>
        <w:t>___________________________В.И. Василенков</w:t>
      </w:r>
    </w:p>
    <w:p w:rsidR="002207F2" w:rsidRDefault="002207F2" w:rsidP="002207F2">
      <w:pPr>
        <w:spacing w:line="240" w:lineRule="auto"/>
        <w:ind w:left="4536" w:firstLine="0"/>
        <w:rPr>
          <w:rFonts w:ascii="Arial" w:hAnsi="Arial" w:cs="Arial"/>
          <w:sz w:val="22"/>
          <w:szCs w:val="22"/>
        </w:rPr>
      </w:pPr>
    </w:p>
    <w:p w:rsidR="002207F2" w:rsidRDefault="002207F2" w:rsidP="002207F2">
      <w:pPr>
        <w:spacing w:line="240" w:lineRule="auto"/>
        <w:ind w:left="4536" w:firstLine="0"/>
        <w:rPr>
          <w:rFonts w:ascii="Arial" w:hAnsi="Arial" w:cs="Arial"/>
          <w:sz w:val="22"/>
          <w:szCs w:val="22"/>
        </w:rPr>
      </w:pPr>
      <w:r>
        <w:rPr>
          <w:rFonts w:ascii="Arial" w:hAnsi="Arial" w:cs="Arial"/>
          <w:sz w:val="22"/>
          <w:szCs w:val="22"/>
        </w:rPr>
        <w:t xml:space="preserve">«______»______________________ 2017 года </w:t>
      </w:r>
    </w:p>
    <w:p w:rsidR="002207F2" w:rsidRDefault="002207F2" w:rsidP="002207F2">
      <w:pPr>
        <w:spacing w:line="240" w:lineRule="auto"/>
        <w:ind w:firstLine="0"/>
        <w:jc w:val="center"/>
        <w:outlineLvl w:val="0"/>
        <w:rPr>
          <w:rFonts w:ascii="Arial" w:hAnsi="Arial" w:cs="Arial"/>
          <w:b/>
          <w:sz w:val="22"/>
          <w:szCs w:val="22"/>
        </w:rPr>
      </w:pPr>
    </w:p>
    <w:p w:rsidR="002207F2" w:rsidRDefault="002207F2" w:rsidP="002207F2">
      <w:pPr>
        <w:spacing w:line="240" w:lineRule="auto"/>
        <w:ind w:firstLine="0"/>
        <w:jc w:val="center"/>
        <w:outlineLvl w:val="0"/>
        <w:rPr>
          <w:rFonts w:ascii="Arial" w:hAnsi="Arial" w:cs="Arial"/>
          <w:b/>
          <w:sz w:val="22"/>
          <w:szCs w:val="22"/>
        </w:rPr>
      </w:pPr>
    </w:p>
    <w:p w:rsidR="00BB10E8" w:rsidRPr="002207F2" w:rsidRDefault="00BB10E8"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403F2A" w:rsidRPr="00E448B2" w:rsidRDefault="00403F2A" w:rsidP="00BB10E8">
      <w:pPr>
        <w:spacing w:line="240" w:lineRule="auto"/>
        <w:ind w:firstLine="0"/>
        <w:jc w:val="center"/>
        <w:outlineLvl w:val="0"/>
        <w:rPr>
          <w:rFonts w:ascii="Arial" w:hAnsi="Arial" w:cs="Arial"/>
          <w:b/>
          <w:sz w:val="22"/>
          <w:szCs w:val="22"/>
        </w:rPr>
      </w:pPr>
    </w:p>
    <w:p w:rsidR="00403F2A" w:rsidRPr="00E448B2" w:rsidRDefault="00403F2A"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r w:rsidR="00DD2E31" w:rsidRPr="00E448B2">
        <w:rPr>
          <w:rFonts w:ascii="Arial" w:hAnsi="Arial" w:cs="Arial"/>
          <w:b/>
          <w:sz w:val="22"/>
          <w:szCs w:val="22"/>
        </w:rPr>
        <w:t>Юнипро</w:t>
      </w:r>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2207F2" w:rsidRDefault="006604CD"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6604CD" w:rsidRPr="002207F2" w:rsidRDefault="006604CD" w:rsidP="002207F2">
      <w:pPr>
        <w:ind w:firstLine="0"/>
        <w:rPr>
          <w:rFonts w:ascii="Arial" w:hAnsi="Arial" w:cs="Arial"/>
          <w:sz w:val="22"/>
          <w:szCs w:val="22"/>
        </w:rPr>
      </w:pPr>
    </w:p>
    <w:p w:rsidR="00BB10E8" w:rsidRPr="00E448B2" w:rsidRDefault="004B4713" w:rsidP="00BB10E8">
      <w:pPr>
        <w:ind w:firstLine="0"/>
        <w:jc w:val="center"/>
        <w:rPr>
          <w:rFonts w:ascii="Arial" w:hAnsi="Arial" w:cs="Arial"/>
          <w:sz w:val="22"/>
          <w:szCs w:val="22"/>
        </w:rPr>
      </w:pPr>
      <w:r w:rsidRPr="00E448B2">
        <w:rPr>
          <w:rFonts w:ascii="Arial" w:hAnsi="Arial" w:cs="Arial"/>
          <w:sz w:val="22"/>
          <w:szCs w:val="22"/>
        </w:rPr>
        <w:t>П.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A45ED1">
        <w:rPr>
          <w:rFonts w:ascii="Arial" w:hAnsi="Arial" w:cs="Arial"/>
          <w:sz w:val="22"/>
          <w:szCs w:val="22"/>
          <w:lang w:val="en-US"/>
        </w:rPr>
        <w:t>7</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B76C2">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657AC8">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r w:rsidR="005E1CDE" w:rsidRPr="00E448B2">
          <w:rPr>
            <w:rFonts w:ascii="Arial" w:hAnsi="Arial" w:cs="Arial"/>
            <w:webHidden/>
            <w:sz w:val="22"/>
            <w:szCs w:val="22"/>
          </w:rPr>
          <w:t>5</w:t>
        </w:r>
      </w:hyperlink>
    </w:p>
    <w:p w:rsidR="00C71562" w:rsidRPr="00E448B2" w:rsidRDefault="00657AC8">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r w:rsidR="005E1CDE" w:rsidRPr="00E448B2">
          <w:rPr>
            <w:rFonts w:ascii="Arial" w:hAnsi="Arial" w:cs="Arial"/>
            <w:webHidden/>
            <w:sz w:val="22"/>
            <w:szCs w:val="22"/>
          </w:rPr>
          <w:t>5</w:t>
        </w:r>
      </w:hyperlink>
    </w:p>
    <w:p w:rsidR="00C71562" w:rsidRPr="00E448B2" w:rsidRDefault="00657AC8">
      <w:pPr>
        <w:pStyle w:val="22"/>
        <w:rPr>
          <w:rFonts w:ascii="Arial" w:eastAsiaTheme="minorEastAsia" w:hAnsi="Arial" w:cs="Arial"/>
          <w:b w:val="0"/>
          <w:snapToGrid/>
          <w:sz w:val="22"/>
          <w:szCs w:val="22"/>
          <w:lang w:val="en-US"/>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r w:rsidR="009D28C3" w:rsidRPr="00E448B2">
          <w:rPr>
            <w:rFonts w:ascii="Arial" w:hAnsi="Arial" w:cs="Arial"/>
            <w:webHidden/>
            <w:sz w:val="22"/>
            <w:szCs w:val="22"/>
            <w:lang w:val="en-US"/>
          </w:rPr>
          <w:t>8</w:t>
        </w:r>
      </w:hyperlink>
    </w:p>
    <w:p w:rsidR="00C71562" w:rsidRPr="00E448B2" w:rsidRDefault="00657AC8">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B76C2">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657AC8">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B76C2">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657AC8">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B76C2">
          <w:rPr>
            <w:rFonts w:ascii="Arial" w:hAnsi="Arial" w:cs="Arial"/>
            <w:webHidden/>
            <w:sz w:val="22"/>
            <w:szCs w:val="22"/>
          </w:rPr>
          <w:t>17</w:t>
        </w:r>
        <w:r w:rsidR="00C71562" w:rsidRPr="00E448B2">
          <w:rPr>
            <w:rFonts w:ascii="Arial" w:hAnsi="Arial" w:cs="Arial"/>
            <w:webHidden/>
            <w:sz w:val="22"/>
            <w:szCs w:val="22"/>
          </w:rPr>
          <w:fldChar w:fldCharType="end"/>
        </w:r>
      </w:hyperlink>
    </w:p>
    <w:p w:rsidR="00C71562" w:rsidRPr="00E448B2" w:rsidRDefault="00657AC8">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302712" w:rsidRPr="00E448B2">
        <w:rPr>
          <w:rFonts w:ascii="Arial" w:hAnsi="Arial" w:cs="Arial"/>
          <w:sz w:val="22"/>
          <w:szCs w:val="22"/>
        </w:rPr>
        <w:t>19</w:t>
      </w:r>
    </w:p>
    <w:p w:rsidR="00C71562" w:rsidRPr="00E448B2" w:rsidRDefault="00657AC8">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B76C2">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657AC8">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B76C2">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657AC8">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B76C2">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BB1D09">
      <w:pPr>
        <w:pStyle w:val="22"/>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1" w:name="_Toc427744507"/>
      <w:bookmarkEnd w:id="0"/>
      <w:r w:rsidRPr="00E448B2">
        <w:rPr>
          <w:rFonts w:cs="Arial"/>
          <w:sz w:val="22"/>
          <w:szCs w:val="22"/>
        </w:rPr>
        <w:lastRenderedPageBreak/>
        <w:t>Информационная карта документации</w:t>
      </w:r>
      <w:bookmarkEnd w:id="1"/>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Pr="00E448B2">
        <w:rPr>
          <w:rFonts w:ascii="Arial" w:hAnsi="Arial" w:cs="Arial"/>
          <w:color w:val="000000"/>
          <w:sz w:val="22"/>
          <w:szCs w:val="22"/>
        </w:rPr>
        <w:t xml:space="preserve">№ </w:t>
      </w:r>
      <w:r w:rsidR="00791247">
        <w:rPr>
          <w:rFonts w:ascii="Arial" w:hAnsi="Arial" w:cs="Arial"/>
          <w:color w:val="000000"/>
          <w:sz w:val="22"/>
          <w:szCs w:val="22"/>
        </w:rPr>
        <w:t>П180</w:t>
      </w:r>
      <w:r w:rsidR="005902C2">
        <w:rPr>
          <w:rFonts w:ascii="Arial" w:hAnsi="Arial" w:cs="Arial"/>
          <w:color w:val="000000"/>
          <w:sz w:val="22"/>
          <w:szCs w:val="22"/>
        </w:rPr>
        <w:t>063</w:t>
      </w:r>
      <w:r w:rsidR="00791247">
        <w:rPr>
          <w:rFonts w:ascii="Arial" w:hAnsi="Arial" w:cs="Arial"/>
          <w:color w:val="000000"/>
          <w:sz w:val="22"/>
          <w:szCs w:val="22"/>
        </w:rPr>
        <w:t>-1</w:t>
      </w:r>
      <w:r w:rsidR="009936DA" w:rsidRPr="009936DA">
        <w:rPr>
          <w:rFonts w:ascii="Arial" w:hAnsi="Arial" w:cs="Arial"/>
          <w:color w:val="000000"/>
          <w:sz w:val="22"/>
          <w:szCs w:val="22"/>
        </w:rPr>
        <w:t xml:space="preserve"> </w:t>
      </w:r>
      <w:r w:rsidR="00F615D3" w:rsidRPr="00E448B2">
        <w:rPr>
          <w:rFonts w:ascii="Arial" w:hAnsi="Arial" w:cs="Arial"/>
          <w:sz w:val="22"/>
          <w:szCs w:val="22"/>
        </w:rPr>
        <w:t>от</w:t>
      </w:r>
      <w:r w:rsidR="00995B1F" w:rsidRPr="00E448B2">
        <w:rPr>
          <w:rFonts w:ascii="Arial" w:hAnsi="Arial" w:cs="Arial"/>
          <w:sz w:val="22"/>
          <w:szCs w:val="22"/>
        </w:rPr>
        <w:t xml:space="preserve"> </w:t>
      </w:r>
      <w:r w:rsidR="005902C2">
        <w:rPr>
          <w:rFonts w:ascii="Arial" w:hAnsi="Arial" w:cs="Arial"/>
          <w:sz w:val="22"/>
          <w:szCs w:val="22"/>
        </w:rPr>
        <w:t>08</w:t>
      </w:r>
      <w:r w:rsidR="00F615D3" w:rsidRPr="00E448B2">
        <w:rPr>
          <w:rFonts w:ascii="Arial" w:hAnsi="Arial" w:cs="Arial"/>
          <w:sz w:val="22"/>
          <w:szCs w:val="22"/>
        </w:rPr>
        <w:t>.</w:t>
      </w:r>
      <w:r w:rsidR="00EC12D6">
        <w:rPr>
          <w:rFonts w:ascii="Arial" w:hAnsi="Arial" w:cs="Arial"/>
          <w:sz w:val="22"/>
          <w:szCs w:val="22"/>
        </w:rPr>
        <w:t>0</w:t>
      </w:r>
      <w:r w:rsidR="00791247">
        <w:rPr>
          <w:rFonts w:ascii="Arial" w:hAnsi="Arial" w:cs="Arial"/>
          <w:sz w:val="22"/>
          <w:szCs w:val="22"/>
        </w:rPr>
        <w:t>9</w:t>
      </w:r>
      <w:r w:rsidR="00F615D3" w:rsidRPr="00E448B2">
        <w:rPr>
          <w:rFonts w:ascii="Arial" w:hAnsi="Arial" w:cs="Arial"/>
          <w:sz w:val="22"/>
          <w:szCs w:val="22"/>
        </w:rPr>
        <w:t>.201</w:t>
      </w:r>
      <w:r w:rsidR="009936DA" w:rsidRPr="009936DA">
        <w:rPr>
          <w:rFonts w:ascii="Arial" w:hAnsi="Arial" w:cs="Arial"/>
          <w:sz w:val="22"/>
          <w:szCs w:val="22"/>
        </w:rPr>
        <w:t>7</w:t>
      </w:r>
      <w:r w:rsidR="00F615D3" w:rsidRPr="00E448B2">
        <w:rPr>
          <w:rFonts w:ascii="Arial" w:hAnsi="Arial" w:cs="Arial"/>
          <w:sz w:val="22"/>
          <w:szCs w:val="22"/>
        </w:rPr>
        <w:t xml:space="preserve"> 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/purchase/documents/</w:t>
        </w:r>
      </w:hyperlink>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593"/>
      </w:tblGrid>
      <w:tr w:rsidR="00BC5425" w:rsidRPr="00E448B2" w:rsidTr="00791247">
        <w:trPr>
          <w:trHeight w:val="506"/>
          <w:tblHeader/>
        </w:trPr>
        <w:tc>
          <w:tcPr>
            <w:tcW w:w="498" w:type="dxa"/>
            <w:vAlign w:val="center"/>
          </w:tcPr>
          <w:p w:rsidR="00BC5425" w:rsidRPr="00E448B2" w:rsidRDefault="00BC5425" w:rsidP="00F3026D">
            <w:pPr>
              <w:spacing w:line="276" w:lineRule="auto"/>
              <w:ind w:left="540" w:hanging="540"/>
              <w:jc w:val="left"/>
              <w:rPr>
                <w:rFonts w:ascii="Arial" w:hAnsi="Arial" w:cs="Arial"/>
                <w:b/>
                <w:sz w:val="22"/>
                <w:szCs w:val="22"/>
              </w:rPr>
            </w:pPr>
            <w:r w:rsidRPr="00E448B2">
              <w:rPr>
                <w:rFonts w:ascii="Arial" w:hAnsi="Arial" w:cs="Arial"/>
                <w:b/>
                <w:sz w:val="22"/>
                <w:szCs w:val="22"/>
              </w:rPr>
              <w:t>№</w:t>
            </w:r>
          </w:p>
          <w:p w:rsidR="00BC5425" w:rsidRPr="00E448B2" w:rsidRDefault="00BC5425" w:rsidP="00F3026D">
            <w:pPr>
              <w:spacing w:line="276" w:lineRule="auto"/>
              <w:ind w:left="540" w:hanging="540"/>
              <w:jc w:val="left"/>
              <w:rPr>
                <w:rFonts w:ascii="Arial" w:hAnsi="Arial" w:cs="Arial"/>
                <w:b/>
                <w:sz w:val="22"/>
                <w:szCs w:val="22"/>
              </w:rPr>
            </w:pPr>
            <w:r w:rsidRPr="00E448B2">
              <w:rPr>
                <w:rFonts w:ascii="Arial" w:hAnsi="Arial" w:cs="Arial"/>
                <w:b/>
                <w:sz w:val="22"/>
                <w:szCs w:val="22"/>
              </w:rPr>
              <w:t>п/п п</w:t>
            </w:r>
          </w:p>
        </w:tc>
        <w:tc>
          <w:tcPr>
            <w:tcW w:w="3969" w:type="dxa"/>
          </w:tcPr>
          <w:p w:rsidR="00BC5425" w:rsidRPr="00E448B2" w:rsidRDefault="00BC5425" w:rsidP="00F3026D">
            <w:pPr>
              <w:pStyle w:val="24"/>
              <w:spacing w:line="276" w:lineRule="auto"/>
              <w:ind w:left="539" w:hanging="539"/>
              <w:jc w:val="left"/>
              <w:rPr>
                <w:rFonts w:ascii="Arial" w:hAnsi="Arial" w:cs="Arial"/>
                <w:b/>
                <w:bCs/>
                <w:sz w:val="22"/>
                <w:szCs w:val="22"/>
              </w:rPr>
            </w:pPr>
            <w:r w:rsidRPr="00E448B2">
              <w:rPr>
                <w:rFonts w:ascii="Arial" w:hAnsi="Arial" w:cs="Arial"/>
                <w:b/>
                <w:bCs/>
                <w:sz w:val="22"/>
                <w:szCs w:val="22"/>
              </w:rPr>
              <w:t xml:space="preserve">Наименование </w:t>
            </w:r>
          </w:p>
        </w:tc>
        <w:tc>
          <w:tcPr>
            <w:tcW w:w="5593" w:type="dxa"/>
          </w:tcPr>
          <w:p w:rsidR="00BC5425" w:rsidRPr="00E448B2" w:rsidRDefault="00BC5425" w:rsidP="00F3026D">
            <w:pPr>
              <w:pStyle w:val="24"/>
              <w:spacing w:line="276" w:lineRule="auto"/>
              <w:ind w:left="539" w:right="153" w:hanging="539"/>
              <w:jc w:val="left"/>
              <w:rPr>
                <w:rFonts w:ascii="Arial" w:hAnsi="Arial" w:cs="Arial"/>
                <w:b/>
                <w:bCs/>
                <w:sz w:val="22"/>
                <w:szCs w:val="22"/>
              </w:rPr>
            </w:pPr>
            <w:r w:rsidRPr="00E448B2">
              <w:rPr>
                <w:rFonts w:ascii="Arial" w:hAnsi="Arial" w:cs="Arial"/>
                <w:b/>
                <w:bCs/>
                <w:sz w:val="22"/>
                <w:szCs w:val="22"/>
              </w:rPr>
              <w:t>Содержание</w:t>
            </w:r>
          </w:p>
        </w:tc>
      </w:tr>
      <w:tr w:rsidR="00BC5425" w:rsidRPr="00E448B2" w:rsidTr="00791247">
        <w:trPr>
          <w:trHeight w:val="251"/>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firstLine="0"/>
              <w:contextualSpacing/>
              <w:jc w:val="left"/>
              <w:rPr>
                <w:rFonts w:ascii="Arial" w:hAnsi="Arial" w:cs="Arial"/>
                <w:b/>
                <w:sz w:val="22"/>
                <w:szCs w:val="22"/>
              </w:rPr>
            </w:pPr>
            <w:r w:rsidRPr="00E448B2">
              <w:rPr>
                <w:rFonts w:ascii="Arial" w:hAnsi="Arial" w:cs="Arial"/>
                <w:b/>
                <w:bCs/>
                <w:sz w:val="22"/>
                <w:szCs w:val="22"/>
              </w:rPr>
              <w:t xml:space="preserve">Предмет Запроса предложений </w:t>
            </w:r>
          </w:p>
        </w:tc>
        <w:tc>
          <w:tcPr>
            <w:tcW w:w="5593" w:type="dxa"/>
          </w:tcPr>
          <w:p w:rsidR="00BC5425" w:rsidRPr="00EC12D6" w:rsidRDefault="005902C2" w:rsidP="002207F2">
            <w:pPr>
              <w:autoSpaceDE w:val="0"/>
              <w:autoSpaceDN w:val="0"/>
              <w:adjustRightInd w:val="0"/>
              <w:spacing w:line="276" w:lineRule="auto"/>
              <w:ind w:right="-72" w:firstLine="0"/>
              <w:jc w:val="left"/>
              <w:rPr>
                <w:rFonts w:ascii="Arial" w:hAnsi="Arial" w:cs="Arial"/>
                <w:bCs/>
                <w:sz w:val="22"/>
                <w:szCs w:val="22"/>
              </w:rPr>
            </w:pPr>
            <w:r>
              <w:rPr>
                <w:rFonts w:ascii="Arial" w:hAnsi="Arial" w:cs="Arial"/>
                <w:bCs/>
                <w:sz w:val="22"/>
                <w:szCs w:val="22"/>
              </w:rPr>
              <w:t>Трубопроводная арматура (Флейм)</w:t>
            </w:r>
          </w:p>
        </w:tc>
      </w:tr>
      <w:tr w:rsidR="00BC5425" w:rsidRPr="00E448B2" w:rsidTr="00791247">
        <w:trPr>
          <w:trHeight w:val="497"/>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 xml:space="preserve">Заказчик </w:t>
            </w:r>
          </w:p>
        </w:tc>
        <w:tc>
          <w:tcPr>
            <w:tcW w:w="5593" w:type="dxa"/>
          </w:tcPr>
          <w:p w:rsidR="00BC5425" w:rsidRPr="00E448B2" w:rsidRDefault="00DD2E31" w:rsidP="00DD2E31">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П</w:t>
            </w:r>
            <w:r w:rsidR="00BC5425" w:rsidRPr="00E448B2">
              <w:rPr>
                <w:rFonts w:ascii="Arial" w:hAnsi="Arial" w:cs="Arial"/>
                <w:sz w:val="22"/>
                <w:szCs w:val="22"/>
                <w:lang w:eastAsia="en-US"/>
              </w:rPr>
              <w:t>АО «</w:t>
            </w:r>
            <w:r w:rsidRPr="00E448B2">
              <w:rPr>
                <w:rFonts w:ascii="Arial" w:hAnsi="Arial" w:cs="Arial"/>
                <w:sz w:val="22"/>
                <w:szCs w:val="22"/>
                <w:lang w:eastAsia="en-US"/>
              </w:rPr>
              <w:t>Юнипро</w:t>
            </w:r>
            <w:r w:rsidR="00791247">
              <w:rPr>
                <w:rFonts w:ascii="Arial" w:hAnsi="Arial" w:cs="Arial"/>
                <w:sz w:val="22"/>
                <w:szCs w:val="22"/>
                <w:lang w:eastAsia="en-US"/>
              </w:rPr>
              <w:t>»</w:t>
            </w:r>
          </w:p>
        </w:tc>
      </w:tr>
      <w:tr w:rsidR="00BC5425" w:rsidRPr="00E448B2" w:rsidTr="00791247">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bCs/>
                <w:sz w:val="22"/>
                <w:szCs w:val="22"/>
              </w:rPr>
            </w:pPr>
            <w:r w:rsidRPr="00E448B2">
              <w:rPr>
                <w:rFonts w:ascii="Arial" w:hAnsi="Arial" w:cs="Arial"/>
                <w:b/>
                <w:sz w:val="22"/>
                <w:szCs w:val="22"/>
                <w:lang w:eastAsia="en-US"/>
              </w:rPr>
              <w:t>Организатор</w:t>
            </w:r>
            <w:r w:rsidRPr="00E448B2">
              <w:rPr>
                <w:rFonts w:ascii="Arial" w:hAnsi="Arial" w:cs="Arial"/>
                <w:b/>
                <w:bCs/>
                <w:sz w:val="22"/>
                <w:szCs w:val="22"/>
              </w:rPr>
              <w:t xml:space="preserve"> </w:t>
            </w:r>
          </w:p>
          <w:p w:rsidR="00BC5425" w:rsidRPr="00E448B2" w:rsidRDefault="00BC5425" w:rsidP="00F3026D">
            <w:pPr>
              <w:spacing w:line="276" w:lineRule="auto"/>
              <w:ind w:right="153" w:firstLine="0"/>
              <w:jc w:val="left"/>
              <w:rPr>
                <w:rFonts w:ascii="Arial" w:hAnsi="Arial" w:cs="Arial"/>
                <w:b/>
                <w:sz w:val="22"/>
                <w:szCs w:val="22"/>
                <w:lang w:eastAsia="en-US"/>
              </w:rPr>
            </w:pPr>
          </w:p>
        </w:tc>
        <w:tc>
          <w:tcPr>
            <w:tcW w:w="5593" w:type="dxa"/>
          </w:tcPr>
          <w:p w:rsidR="00D26620" w:rsidRPr="00E448B2" w:rsidRDefault="00D26620" w:rsidP="00D26620">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Филиал «Смоленская ГРЭС» ПАО «Юнипро»</w:t>
            </w:r>
          </w:p>
          <w:p w:rsidR="00D26620" w:rsidRPr="00E448B2" w:rsidRDefault="00D26620" w:rsidP="00D26620">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Ответственный закупщик: Солдатова Ирина Николаевна</w:t>
            </w:r>
          </w:p>
          <w:p w:rsidR="00D26620" w:rsidRPr="00E448B2" w:rsidRDefault="00D26620" w:rsidP="00D26620">
            <w:pPr>
              <w:ind w:firstLine="0"/>
              <w:rPr>
                <w:rFonts w:ascii="Arial" w:hAnsi="Arial" w:cs="Arial"/>
                <w:noProof/>
                <w:color w:val="0070C0"/>
                <w:sz w:val="22"/>
                <w:szCs w:val="22"/>
                <w:u w:val="single"/>
              </w:rPr>
            </w:pPr>
            <w:r w:rsidRPr="00E448B2">
              <w:rPr>
                <w:rFonts w:ascii="Arial" w:hAnsi="Arial" w:cs="Arial"/>
                <w:sz w:val="22"/>
                <w:szCs w:val="22"/>
                <w:lang w:eastAsia="en-US"/>
              </w:rPr>
              <w:t xml:space="preserve">адрес электронной почты: </w:t>
            </w:r>
            <w:r w:rsidRPr="00E448B2">
              <w:rPr>
                <w:rFonts w:ascii="Arial" w:hAnsi="Arial" w:cs="Arial"/>
                <w:noProof/>
                <w:color w:val="0000FF"/>
                <w:sz w:val="22"/>
                <w:szCs w:val="22"/>
                <w:u w:val="single"/>
                <w:lang w:val="en-US"/>
              </w:rPr>
              <w:t>soldatova</w:t>
            </w:r>
            <w:r w:rsidRPr="00E448B2">
              <w:rPr>
                <w:rFonts w:ascii="Arial" w:hAnsi="Arial" w:cs="Arial"/>
                <w:noProof/>
                <w:color w:val="0000FF"/>
                <w:sz w:val="22"/>
                <w:szCs w:val="22"/>
                <w:u w:val="single"/>
              </w:rPr>
              <w:t>_</w:t>
            </w:r>
            <w:r w:rsidRPr="00E448B2">
              <w:rPr>
                <w:rFonts w:ascii="Arial" w:hAnsi="Arial" w:cs="Arial"/>
                <w:noProof/>
                <w:color w:val="0000FF"/>
                <w:sz w:val="22"/>
                <w:szCs w:val="22"/>
                <w:u w:val="single"/>
                <w:lang w:val="en-US"/>
              </w:rPr>
              <w:t>i</w:t>
            </w:r>
            <w:hyperlink r:id="rId10" w:history="1">
              <w:r w:rsidRPr="00E448B2">
                <w:rPr>
                  <w:rStyle w:val="af2"/>
                  <w:rFonts w:ascii="Arial" w:hAnsi="Arial" w:cs="Arial"/>
                  <w:noProof/>
                  <w:sz w:val="22"/>
                  <w:szCs w:val="22"/>
                </w:rPr>
                <w:t>@</w:t>
              </w:r>
              <w:r w:rsidRPr="00E448B2">
                <w:rPr>
                  <w:rStyle w:val="af2"/>
                  <w:rFonts w:ascii="Arial" w:hAnsi="Arial" w:cs="Arial"/>
                  <w:noProof/>
                  <w:sz w:val="22"/>
                  <w:szCs w:val="22"/>
                  <w:lang w:val="en-US"/>
                </w:rPr>
                <w:t>unipro</w:t>
              </w:r>
              <w:r w:rsidRPr="00E448B2">
                <w:rPr>
                  <w:rStyle w:val="af2"/>
                  <w:rFonts w:ascii="Arial" w:hAnsi="Arial" w:cs="Arial"/>
                  <w:noProof/>
                  <w:sz w:val="22"/>
                  <w:szCs w:val="22"/>
                </w:rPr>
                <w:t>.</w:t>
              </w:r>
              <w:r w:rsidRPr="00E448B2">
                <w:rPr>
                  <w:rStyle w:val="af2"/>
                  <w:rFonts w:ascii="Arial" w:hAnsi="Arial" w:cs="Arial"/>
                  <w:noProof/>
                  <w:sz w:val="22"/>
                  <w:szCs w:val="22"/>
                  <w:lang w:val="en-US"/>
                </w:rPr>
                <w:t>energy</w:t>
              </w:r>
            </w:hyperlink>
          </w:p>
          <w:p w:rsidR="00BC5425" w:rsidRPr="00E448B2" w:rsidRDefault="00D26620" w:rsidP="00D26620">
            <w:pPr>
              <w:spacing w:line="276" w:lineRule="auto"/>
              <w:ind w:right="153" w:firstLine="0"/>
              <w:jc w:val="left"/>
              <w:rPr>
                <w:rFonts w:ascii="Arial" w:hAnsi="Arial" w:cs="Arial"/>
                <w:sz w:val="22"/>
                <w:szCs w:val="22"/>
                <w:lang w:eastAsia="en-US"/>
              </w:rPr>
            </w:pPr>
            <w:r w:rsidRPr="00E448B2">
              <w:rPr>
                <w:rFonts w:ascii="Arial" w:hAnsi="Arial" w:cs="Arial"/>
                <w:sz w:val="22"/>
                <w:szCs w:val="22"/>
                <w:lang w:eastAsia="en-US"/>
              </w:rPr>
              <w:t xml:space="preserve">номер контактного телефона:  </w:t>
            </w:r>
            <w:r w:rsidRPr="00E448B2">
              <w:rPr>
                <w:rFonts w:ascii="Arial" w:hAnsi="Arial" w:cs="Arial"/>
                <w:color w:val="000000"/>
                <w:sz w:val="22"/>
                <w:szCs w:val="22"/>
              </w:rPr>
              <w:t>+7 (48166) 2-90-09</w:t>
            </w:r>
          </w:p>
        </w:tc>
      </w:tr>
      <w:tr w:rsidR="00BC5425" w:rsidRPr="00E448B2" w:rsidTr="00791247">
        <w:trPr>
          <w:trHeight w:val="140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rPr>
              <w:t>Информационное обеспечение проведения Запроса предложений</w:t>
            </w:r>
          </w:p>
        </w:tc>
        <w:tc>
          <w:tcPr>
            <w:tcW w:w="5593" w:type="dxa"/>
          </w:tcPr>
          <w:p w:rsidR="00BC5425" w:rsidRPr="00E448B2" w:rsidRDefault="00BC5425" w:rsidP="00F3026D">
            <w:pPr>
              <w:tabs>
                <w:tab w:val="left" w:pos="386"/>
              </w:tabs>
              <w:spacing w:line="276" w:lineRule="auto"/>
              <w:ind w:firstLine="0"/>
              <w:jc w:val="left"/>
              <w:rPr>
                <w:rFonts w:ascii="Arial" w:hAnsi="Arial" w:cs="Arial"/>
                <w:sz w:val="22"/>
                <w:szCs w:val="22"/>
                <w:lang w:eastAsia="en-US"/>
              </w:rPr>
            </w:pPr>
            <w:r w:rsidRPr="00E448B2">
              <w:rPr>
                <w:rFonts w:ascii="Arial" w:hAnsi="Arial" w:cs="Arial"/>
                <w:spacing w:val="-6"/>
                <w:sz w:val="22"/>
                <w:szCs w:val="22"/>
              </w:rPr>
              <w:t xml:space="preserve">Официальный интернет-сайт </w:t>
            </w:r>
            <w:r w:rsidR="00DD2E31" w:rsidRPr="00E448B2">
              <w:rPr>
                <w:rFonts w:ascii="Arial" w:hAnsi="Arial" w:cs="Arial"/>
                <w:bCs/>
                <w:sz w:val="22"/>
                <w:szCs w:val="22"/>
              </w:rPr>
              <w:t>П</w:t>
            </w:r>
            <w:r w:rsidRPr="00E448B2">
              <w:rPr>
                <w:rFonts w:ascii="Arial" w:hAnsi="Arial" w:cs="Arial"/>
                <w:bCs/>
                <w:sz w:val="22"/>
                <w:szCs w:val="22"/>
              </w:rPr>
              <w:t>АО «</w:t>
            </w:r>
            <w:r w:rsidR="00DD2E31" w:rsidRPr="00E448B2">
              <w:rPr>
                <w:rFonts w:ascii="Arial" w:hAnsi="Arial" w:cs="Arial"/>
                <w:bCs/>
                <w:sz w:val="22"/>
                <w:szCs w:val="22"/>
              </w:rPr>
              <w:t>Юнипро»</w:t>
            </w:r>
            <w:r w:rsidRPr="00E448B2">
              <w:rPr>
                <w:rFonts w:ascii="Arial" w:hAnsi="Arial" w:cs="Arial"/>
                <w:bCs/>
                <w:sz w:val="22"/>
                <w:szCs w:val="22"/>
              </w:rPr>
              <w:t>, Раздел «Закупки»:</w:t>
            </w:r>
            <w:r w:rsidRPr="00E448B2">
              <w:rPr>
                <w:rFonts w:ascii="Arial" w:hAnsi="Arial" w:cs="Arial"/>
                <w:spacing w:val="-6"/>
                <w:sz w:val="22"/>
                <w:szCs w:val="22"/>
              </w:rPr>
              <w:t xml:space="preserve">  (</w:t>
            </w:r>
            <w:hyperlink r:id="rId11" w:history="1">
              <w:r w:rsidR="00F324A4" w:rsidRPr="00E448B2">
                <w:rPr>
                  <w:rStyle w:val="af2"/>
                  <w:rFonts w:ascii="Arial" w:hAnsi="Arial" w:cs="Arial"/>
                  <w:sz w:val="22"/>
                  <w:szCs w:val="22"/>
                  <w:lang w:eastAsia="en-US"/>
                </w:rPr>
                <w:t>http://www.unipro.energy/purchase/announcement/</w:t>
              </w:r>
            </w:hyperlink>
            <w:r w:rsidRPr="00E448B2">
              <w:rPr>
                <w:rFonts w:ascii="Arial" w:hAnsi="Arial" w:cs="Arial"/>
                <w:sz w:val="22"/>
                <w:szCs w:val="22"/>
                <w:lang w:eastAsia="en-US"/>
              </w:rPr>
              <w:t>)</w:t>
            </w:r>
          </w:p>
          <w:p w:rsidR="00BC5425" w:rsidRPr="00E448B2" w:rsidRDefault="00BC5425" w:rsidP="005902C2">
            <w:pPr>
              <w:tabs>
                <w:tab w:val="left" w:pos="386"/>
              </w:tabs>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Дата публикации Уведомления:</w:t>
            </w:r>
            <w:r w:rsidR="00DD2E31" w:rsidRPr="00E448B2">
              <w:rPr>
                <w:rFonts w:ascii="Arial" w:hAnsi="Arial" w:cs="Arial"/>
                <w:sz w:val="22"/>
                <w:szCs w:val="22"/>
                <w:lang w:eastAsia="en-US"/>
              </w:rPr>
              <w:t xml:space="preserve"> </w:t>
            </w:r>
            <w:r w:rsidR="00791247">
              <w:rPr>
                <w:rFonts w:ascii="Arial" w:hAnsi="Arial" w:cs="Arial"/>
                <w:sz w:val="22"/>
                <w:szCs w:val="22"/>
                <w:lang w:eastAsia="en-US"/>
              </w:rPr>
              <w:t>0</w:t>
            </w:r>
            <w:r w:rsidR="005902C2">
              <w:rPr>
                <w:rFonts w:ascii="Arial" w:hAnsi="Arial" w:cs="Arial"/>
                <w:sz w:val="22"/>
                <w:szCs w:val="22"/>
                <w:lang w:eastAsia="en-US"/>
              </w:rPr>
              <w:t>8</w:t>
            </w:r>
            <w:r w:rsidR="007650DB">
              <w:rPr>
                <w:rFonts w:ascii="Arial" w:hAnsi="Arial" w:cs="Arial"/>
                <w:sz w:val="22"/>
                <w:szCs w:val="22"/>
                <w:lang w:eastAsia="en-US"/>
              </w:rPr>
              <w:t>.</w:t>
            </w:r>
            <w:r w:rsidR="00451E85">
              <w:rPr>
                <w:rFonts w:ascii="Arial" w:hAnsi="Arial" w:cs="Arial"/>
                <w:sz w:val="22"/>
                <w:szCs w:val="22"/>
                <w:lang w:eastAsia="en-US"/>
              </w:rPr>
              <w:t>0</w:t>
            </w:r>
            <w:r w:rsidR="00791247">
              <w:rPr>
                <w:rFonts w:ascii="Arial" w:hAnsi="Arial" w:cs="Arial"/>
                <w:sz w:val="22"/>
                <w:szCs w:val="22"/>
                <w:lang w:val="en-US" w:eastAsia="en-US"/>
              </w:rPr>
              <w:t>9</w:t>
            </w:r>
            <w:r w:rsidR="00B663F2" w:rsidRPr="00E448B2">
              <w:rPr>
                <w:rFonts w:ascii="Arial" w:hAnsi="Arial" w:cs="Arial"/>
                <w:sz w:val="22"/>
                <w:szCs w:val="22"/>
                <w:lang w:eastAsia="en-US"/>
              </w:rPr>
              <w:t>.201</w:t>
            </w:r>
            <w:r w:rsidR="009936DA">
              <w:rPr>
                <w:rFonts w:ascii="Arial" w:hAnsi="Arial" w:cs="Arial"/>
                <w:sz w:val="22"/>
                <w:szCs w:val="22"/>
                <w:lang w:eastAsia="en-US"/>
              </w:rPr>
              <w:t>7</w:t>
            </w:r>
            <w:r w:rsidR="00B663F2" w:rsidRPr="00E448B2">
              <w:rPr>
                <w:rFonts w:ascii="Arial" w:hAnsi="Arial" w:cs="Arial"/>
                <w:sz w:val="22"/>
                <w:szCs w:val="22"/>
                <w:lang w:eastAsia="en-US"/>
              </w:rPr>
              <w:t>г.</w:t>
            </w:r>
          </w:p>
        </w:tc>
      </w:tr>
      <w:tr w:rsidR="00BC5425" w:rsidRPr="00E448B2" w:rsidTr="00791247">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Требования к подаче Предложения</w:t>
            </w:r>
          </w:p>
        </w:tc>
        <w:tc>
          <w:tcPr>
            <w:tcW w:w="5593" w:type="dxa"/>
          </w:tcPr>
          <w:p w:rsidR="00BC5425" w:rsidRPr="00E448B2" w:rsidRDefault="00BC5425" w:rsidP="00F3026D">
            <w:pPr>
              <w:spacing w:line="276" w:lineRule="auto"/>
              <w:ind w:right="153" w:firstLine="0"/>
              <w:jc w:val="left"/>
              <w:rPr>
                <w:rFonts w:ascii="Arial" w:hAnsi="Arial" w:cs="Arial"/>
                <w:sz w:val="22"/>
                <w:szCs w:val="22"/>
                <w:lang w:eastAsia="en-US"/>
              </w:rPr>
            </w:pPr>
            <w:r w:rsidRPr="00E448B2">
              <w:rPr>
                <w:rFonts w:ascii="Arial" w:hAnsi="Arial" w:cs="Arial"/>
                <w:b/>
                <w:sz w:val="22"/>
                <w:szCs w:val="22"/>
                <w:lang w:eastAsia="en-US"/>
              </w:rPr>
              <w:t>Дата окончания приема Предложения*:</w:t>
            </w:r>
            <w:r w:rsidRPr="00E448B2">
              <w:rPr>
                <w:rFonts w:ascii="Arial" w:hAnsi="Arial" w:cs="Arial"/>
                <w:sz w:val="22"/>
                <w:szCs w:val="22"/>
                <w:lang w:eastAsia="en-US"/>
              </w:rPr>
              <w:t xml:space="preserve">                                        до </w:t>
            </w:r>
            <w:r w:rsidR="000D23C6" w:rsidRPr="00E448B2">
              <w:rPr>
                <w:rFonts w:ascii="Arial" w:hAnsi="Arial" w:cs="Arial"/>
                <w:sz w:val="22"/>
                <w:szCs w:val="22"/>
                <w:lang w:eastAsia="en-US"/>
              </w:rPr>
              <w:t>1</w:t>
            </w:r>
            <w:r w:rsidR="009936DA">
              <w:rPr>
                <w:rFonts w:ascii="Arial" w:hAnsi="Arial" w:cs="Arial"/>
                <w:sz w:val="22"/>
                <w:szCs w:val="22"/>
                <w:lang w:eastAsia="en-US"/>
              </w:rPr>
              <w:t>5</w:t>
            </w:r>
            <w:r w:rsidRPr="00E448B2">
              <w:rPr>
                <w:rFonts w:ascii="Arial" w:hAnsi="Arial" w:cs="Arial"/>
                <w:sz w:val="22"/>
                <w:szCs w:val="22"/>
                <w:lang w:eastAsia="en-US"/>
              </w:rPr>
              <w:t>:00 (</w:t>
            </w:r>
            <w:r w:rsidR="000D23C6" w:rsidRPr="00E448B2">
              <w:rPr>
                <w:rFonts w:ascii="Arial" w:hAnsi="Arial" w:cs="Arial"/>
                <w:sz w:val="22"/>
                <w:szCs w:val="22"/>
                <w:lang w:eastAsia="en-US"/>
              </w:rPr>
              <w:t>МСК</w:t>
            </w:r>
            <w:r w:rsidRPr="00E448B2">
              <w:rPr>
                <w:rFonts w:ascii="Arial" w:hAnsi="Arial" w:cs="Arial"/>
                <w:sz w:val="22"/>
                <w:szCs w:val="22"/>
                <w:lang w:eastAsia="en-US"/>
              </w:rPr>
              <w:t>)</w:t>
            </w:r>
            <w:r w:rsidR="005902C2">
              <w:rPr>
                <w:rFonts w:ascii="Arial" w:hAnsi="Arial" w:cs="Arial"/>
                <w:sz w:val="22"/>
                <w:szCs w:val="22"/>
                <w:lang w:eastAsia="en-US"/>
              </w:rPr>
              <w:t>29</w:t>
            </w:r>
            <w:r w:rsidRPr="00E448B2">
              <w:rPr>
                <w:rFonts w:ascii="Arial" w:hAnsi="Arial" w:cs="Arial"/>
                <w:sz w:val="22"/>
                <w:szCs w:val="22"/>
                <w:lang w:eastAsia="en-US"/>
              </w:rPr>
              <w:t>.</w:t>
            </w:r>
            <w:r w:rsidR="005902C2">
              <w:rPr>
                <w:rFonts w:ascii="Arial" w:hAnsi="Arial" w:cs="Arial"/>
                <w:sz w:val="22"/>
                <w:szCs w:val="22"/>
                <w:lang w:eastAsia="en-US"/>
              </w:rPr>
              <w:t>09</w:t>
            </w:r>
            <w:r w:rsidR="000D23C6" w:rsidRPr="00E448B2">
              <w:rPr>
                <w:rFonts w:ascii="Arial" w:hAnsi="Arial" w:cs="Arial"/>
                <w:sz w:val="22"/>
                <w:szCs w:val="22"/>
                <w:lang w:eastAsia="en-US"/>
              </w:rPr>
              <w:t>.</w:t>
            </w:r>
            <w:r w:rsidRPr="00E448B2">
              <w:rPr>
                <w:rFonts w:ascii="Arial" w:hAnsi="Arial" w:cs="Arial"/>
                <w:sz w:val="22"/>
                <w:szCs w:val="22"/>
                <w:lang w:eastAsia="en-US"/>
              </w:rPr>
              <w:t>20</w:t>
            </w:r>
            <w:r w:rsidR="000D23C6" w:rsidRPr="00E448B2">
              <w:rPr>
                <w:rFonts w:ascii="Arial" w:hAnsi="Arial" w:cs="Arial"/>
                <w:sz w:val="22"/>
                <w:szCs w:val="22"/>
                <w:lang w:eastAsia="en-US"/>
              </w:rPr>
              <w:t>1</w:t>
            </w:r>
            <w:r w:rsidR="00B11FD6">
              <w:rPr>
                <w:rFonts w:ascii="Arial" w:hAnsi="Arial" w:cs="Arial"/>
                <w:sz w:val="22"/>
                <w:szCs w:val="22"/>
                <w:lang w:eastAsia="en-US"/>
              </w:rPr>
              <w:t>7</w:t>
            </w:r>
            <w:r w:rsidRPr="00E448B2">
              <w:rPr>
                <w:rFonts w:ascii="Arial" w:hAnsi="Arial" w:cs="Arial"/>
                <w:sz w:val="22"/>
                <w:szCs w:val="22"/>
                <w:lang w:eastAsia="en-US"/>
              </w:rPr>
              <w:t>г.</w:t>
            </w:r>
          </w:p>
          <w:p w:rsidR="00BC5425" w:rsidRPr="00E448B2" w:rsidRDefault="00BC5425" w:rsidP="00F3026D">
            <w:pPr>
              <w:spacing w:line="276" w:lineRule="auto"/>
              <w:ind w:right="153" w:firstLine="0"/>
              <w:rPr>
                <w:rFonts w:ascii="Arial" w:hAnsi="Arial" w:cs="Arial"/>
                <w:sz w:val="22"/>
                <w:szCs w:val="22"/>
                <w:lang w:eastAsia="en-US"/>
              </w:rPr>
            </w:pPr>
            <w:r w:rsidRPr="00E448B2">
              <w:rPr>
                <w:rFonts w:ascii="Arial" w:hAnsi="Arial" w:cs="Arial"/>
                <w:sz w:val="22"/>
                <w:szCs w:val="22"/>
              </w:rPr>
              <w:t>*</w:t>
            </w:r>
            <w:r w:rsidRPr="00E448B2">
              <w:rPr>
                <w:rFonts w:ascii="Arial" w:hAnsi="Arial" w:cs="Arial"/>
                <w:i/>
                <w:sz w:val="22"/>
                <w:szCs w:val="22"/>
              </w:rPr>
              <w:t>Организатор имеет право продлить срок окончания приема Предложений.</w:t>
            </w:r>
          </w:p>
          <w:p w:rsidR="00BC5425" w:rsidRPr="00E448B2" w:rsidRDefault="00D26620" w:rsidP="005E437B">
            <w:pPr>
              <w:tabs>
                <w:tab w:val="left" w:pos="142"/>
                <w:tab w:val="left" w:pos="284"/>
                <w:tab w:val="left" w:pos="426"/>
                <w:tab w:val="left" w:pos="567"/>
              </w:tabs>
              <w:spacing w:line="276" w:lineRule="auto"/>
              <w:ind w:firstLine="0"/>
              <w:contextualSpacing/>
              <w:rPr>
                <w:rFonts w:ascii="Arial" w:hAnsi="Arial" w:cs="Arial"/>
                <w:sz w:val="22"/>
                <w:szCs w:val="22"/>
                <w:lang w:eastAsia="en-US"/>
              </w:rPr>
            </w:pPr>
            <w:r w:rsidRPr="00E448B2">
              <w:rPr>
                <w:rFonts w:ascii="Arial" w:hAnsi="Arial" w:cs="Arial"/>
                <w:b/>
                <w:sz w:val="22"/>
                <w:szCs w:val="22"/>
                <w:lang w:eastAsia="en-US"/>
              </w:rPr>
              <w:t>Форма подачи Предложения:</w:t>
            </w:r>
            <w:r w:rsidRPr="00E448B2">
              <w:rPr>
                <w:rFonts w:ascii="Arial" w:hAnsi="Arial" w:cs="Arial"/>
                <w:sz w:val="22"/>
                <w:szCs w:val="22"/>
                <w:lang w:eastAsia="en-US"/>
              </w:rPr>
              <w:t xml:space="preserve"> в электронной форме, в формате</w:t>
            </w:r>
            <w:r w:rsidRPr="00E448B2">
              <w:rPr>
                <w:rFonts w:ascii="Arial" w:hAnsi="Arial" w:cs="Arial"/>
                <w:i/>
                <w:sz w:val="22"/>
                <w:szCs w:val="22"/>
              </w:rPr>
              <w:t xml:space="preserve"> </w:t>
            </w:r>
            <w:r w:rsidRPr="00E448B2">
              <w:rPr>
                <w:rFonts w:ascii="Arial" w:hAnsi="Arial" w:cs="Arial"/>
                <w:sz w:val="22"/>
                <w:szCs w:val="22"/>
                <w:lang w:val="en-US"/>
              </w:rPr>
              <w:t>PDF</w:t>
            </w:r>
            <w:r w:rsidRPr="00E448B2">
              <w:rPr>
                <w:rFonts w:ascii="Arial" w:hAnsi="Arial" w:cs="Arial"/>
                <w:sz w:val="22"/>
                <w:szCs w:val="22"/>
              </w:rPr>
              <w:t xml:space="preserve"> на адрес эл. почты ответственного закупщика:</w:t>
            </w:r>
            <w:r w:rsidRPr="00E448B2">
              <w:rPr>
                <w:rFonts w:ascii="Arial" w:hAnsi="Arial" w:cs="Arial"/>
                <w:sz w:val="22"/>
                <w:szCs w:val="22"/>
                <w:lang w:eastAsia="en-US"/>
              </w:rPr>
              <w:t xml:space="preserve"> </w:t>
            </w:r>
            <w:r w:rsidRPr="00E448B2">
              <w:rPr>
                <w:rFonts w:ascii="Arial" w:hAnsi="Arial" w:cs="Arial"/>
                <w:noProof/>
                <w:color w:val="0000FF"/>
                <w:sz w:val="22"/>
                <w:szCs w:val="22"/>
                <w:u w:val="single"/>
                <w:lang w:val="en-US"/>
              </w:rPr>
              <w:t>soldatova</w:t>
            </w:r>
            <w:r w:rsidRPr="00E448B2">
              <w:rPr>
                <w:rFonts w:ascii="Arial" w:hAnsi="Arial" w:cs="Arial"/>
                <w:noProof/>
                <w:color w:val="0000FF"/>
                <w:sz w:val="22"/>
                <w:szCs w:val="22"/>
                <w:u w:val="single"/>
              </w:rPr>
              <w:t>_</w:t>
            </w:r>
            <w:r w:rsidRPr="00E448B2">
              <w:rPr>
                <w:rFonts w:ascii="Arial" w:hAnsi="Arial" w:cs="Arial"/>
                <w:noProof/>
                <w:color w:val="0000FF"/>
                <w:sz w:val="22"/>
                <w:szCs w:val="22"/>
                <w:u w:val="single"/>
                <w:lang w:val="en-US"/>
              </w:rPr>
              <w:t>i</w:t>
            </w:r>
            <w:hyperlink r:id="rId12" w:history="1">
              <w:r w:rsidRPr="00E448B2">
                <w:rPr>
                  <w:rStyle w:val="af2"/>
                  <w:rFonts w:ascii="Arial" w:hAnsi="Arial" w:cs="Arial"/>
                  <w:noProof/>
                  <w:sz w:val="22"/>
                  <w:szCs w:val="22"/>
                </w:rPr>
                <w:t>@</w:t>
              </w:r>
              <w:r w:rsidRPr="00E448B2">
                <w:rPr>
                  <w:rStyle w:val="af2"/>
                  <w:rFonts w:ascii="Arial" w:hAnsi="Arial" w:cs="Arial"/>
                  <w:noProof/>
                  <w:sz w:val="22"/>
                  <w:szCs w:val="22"/>
                  <w:lang w:val="en-US"/>
                </w:rPr>
                <w:t>unipro</w:t>
              </w:r>
              <w:r w:rsidRPr="00E448B2">
                <w:rPr>
                  <w:rStyle w:val="af2"/>
                  <w:rFonts w:ascii="Arial" w:hAnsi="Arial" w:cs="Arial"/>
                  <w:noProof/>
                  <w:sz w:val="22"/>
                  <w:szCs w:val="22"/>
                </w:rPr>
                <w:t>.</w:t>
              </w:r>
              <w:r w:rsidRPr="00E448B2">
                <w:rPr>
                  <w:rStyle w:val="af2"/>
                  <w:rFonts w:ascii="Arial" w:hAnsi="Arial" w:cs="Arial"/>
                  <w:noProof/>
                  <w:sz w:val="22"/>
                  <w:szCs w:val="22"/>
                  <w:lang w:val="en-US"/>
                </w:rPr>
                <w:t>energy</w:t>
              </w:r>
            </w:hyperlink>
          </w:p>
        </w:tc>
      </w:tr>
      <w:tr w:rsidR="00BC5425" w:rsidRPr="00E448B2" w:rsidTr="00791247">
        <w:trPr>
          <w:trHeight w:val="281"/>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0D23C6">
            <w:pPr>
              <w:spacing w:line="276" w:lineRule="auto"/>
              <w:ind w:right="153" w:firstLine="0"/>
              <w:jc w:val="left"/>
              <w:rPr>
                <w:rFonts w:ascii="Arial" w:hAnsi="Arial" w:cs="Arial"/>
                <w:i/>
                <w:sz w:val="22"/>
                <w:szCs w:val="22"/>
                <w:lang w:eastAsia="en-US"/>
              </w:rPr>
            </w:pPr>
            <w:r w:rsidRPr="00E448B2">
              <w:rPr>
                <w:rFonts w:ascii="Arial" w:hAnsi="Arial" w:cs="Arial"/>
                <w:b/>
                <w:sz w:val="22"/>
                <w:szCs w:val="22"/>
                <w:lang w:eastAsia="en-US"/>
              </w:rPr>
              <w:t xml:space="preserve">Срок </w:t>
            </w:r>
            <w:r w:rsidRPr="00E448B2">
              <w:rPr>
                <w:rFonts w:ascii="Arial" w:hAnsi="Arial" w:cs="Arial"/>
                <w:b/>
                <w:i/>
                <w:sz w:val="22"/>
                <w:szCs w:val="22"/>
                <w:lang w:eastAsia="en-US"/>
              </w:rPr>
              <w:t xml:space="preserve"> </w:t>
            </w:r>
            <w:r w:rsidRPr="00E448B2">
              <w:rPr>
                <w:rFonts w:ascii="Arial" w:hAnsi="Arial" w:cs="Arial"/>
                <w:b/>
                <w:sz w:val="22"/>
                <w:szCs w:val="22"/>
                <w:lang w:eastAsia="en-US"/>
              </w:rPr>
              <w:t xml:space="preserve">поставки </w:t>
            </w:r>
            <w:r w:rsidR="000D23C6" w:rsidRPr="00E448B2">
              <w:rPr>
                <w:rFonts w:ascii="Arial" w:hAnsi="Arial" w:cs="Arial"/>
                <w:b/>
                <w:sz w:val="22"/>
                <w:szCs w:val="22"/>
                <w:lang w:eastAsia="en-US"/>
              </w:rPr>
              <w:t>продукции</w:t>
            </w:r>
            <w:r w:rsidRPr="00E448B2">
              <w:rPr>
                <w:rFonts w:ascii="Arial" w:hAnsi="Arial" w:cs="Arial"/>
                <w:b/>
                <w:sz w:val="22"/>
                <w:szCs w:val="22"/>
                <w:lang w:eastAsia="en-US"/>
              </w:rPr>
              <w:t xml:space="preserve"> </w:t>
            </w:r>
          </w:p>
        </w:tc>
        <w:tc>
          <w:tcPr>
            <w:tcW w:w="5593" w:type="dxa"/>
          </w:tcPr>
          <w:p w:rsidR="00BC5425" w:rsidRPr="00E448B2" w:rsidRDefault="00AC57B5" w:rsidP="00791247">
            <w:pPr>
              <w:tabs>
                <w:tab w:val="left" w:pos="0"/>
                <w:tab w:val="left" w:pos="5657"/>
              </w:tabs>
              <w:spacing w:line="276" w:lineRule="auto"/>
              <w:ind w:left="540" w:right="153" w:hanging="540"/>
              <w:jc w:val="left"/>
              <w:rPr>
                <w:rFonts w:ascii="Arial" w:hAnsi="Arial" w:cs="Arial"/>
                <w:i/>
                <w:sz w:val="22"/>
                <w:szCs w:val="22"/>
              </w:rPr>
            </w:pPr>
            <w:r>
              <w:rPr>
                <w:rFonts w:ascii="Arial" w:hAnsi="Arial" w:cs="Arial"/>
                <w:sz w:val="22"/>
                <w:szCs w:val="22"/>
                <w:lang w:eastAsia="en-US"/>
              </w:rPr>
              <w:t>до 21.05.</w:t>
            </w:r>
            <w:r w:rsidR="00791247">
              <w:rPr>
                <w:rFonts w:ascii="Arial" w:hAnsi="Arial" w:cs="Arial"/>
                <w:sz w:val="22"/>
                <w:szCs w:val="22"/>
                <w:lang w:eastAsia="en-US"/>
              </w:rPr>
              <w:t xml:space="preserve"> 2018 г.</w:t>
            </w:r>
          </w:p>
        </w:tc>
      </w:tr>
      <w:tr w:rsidR="00BC5425" w:rsidRPr="00E448B2" w:rsidTr="00791247">
        <w:trPr>
          <w:trHeight w:val="24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 xml:space="preserve">Место </w:t>
            </w:r>
            <w:r w:rsidRPr="00E448B2">
              <w:rPr>
                <w:rFonts w:ascii="Arial" w:hAnsi="Arial" w:cs="Arial"/>
                <w:b/>
                <w:i/>
                <w:sz w:val="22"/>
                <w:szCs w:val="22"/>
                <w:lang w:eastAsia="en-US"/>
              </w:rPr>
              <w:t xml:space="preserve"> </w:t>
            </w:r>
            <w:r w:rsidR="00EA7394" w:rsidRPr="00E448B2">
              <w:rPr>
                <w:rFonts w:ascii="Arial" w:hAnsi="Arial" w:cs="Arial"/>
                <w:b/>
                <w:sz w:val="22"/>
                <w:szCs w:val="22"/>
                <w:lang w:eastAsia="en-US"/>
              </w:rPr>
              <w:t>поставки товара / Реквизиты Грузополучателя</w:t>
            </w:r>
          </w:p>
        </w:tc>
        <w:tc>
          <w:tcPr>
            <w:tcW w:w="5593" w:type="dxa"/>
          </w:tcPr>
          <w:p w:rsidR="00BC5425" w:rsidRPr="00E448B2" w:rsidRDefault="00EA7394" w:rsidP="007F4904">
            <w:pPr>
              <w:tabs>
                <w:tab w:val="left" w:pos="2410"/>
              </w:tabs>
              <w:spacing w:line="240" w:lineRule="auto"/>
              <w:ind w:firstLine="0"/>
              <w:rPr>
                <w:rFonts w:ascii="Arial" w:hAnsi="Arial" w:cs="Arial"/>
                <w:sz w:val="22"/>
                <w:szCs w:val="22"/>
                <w:lang w:eastAsia="en-US"/>
              </w:rPr>
            </w:pPr>
            <w:r w:rsidRPr="00E448B2">
              <w:rPr>
                <w:rFonts w:ascii="Arial" w:hAnsi="Arial" w:cs="Arial"/>
                <w:b/>
                <w:bCs/>
                <w:sz w:val="22"/>
                <w:szCs w:val="22"/>
              </w:rPr>
              <w:t>Место доставки:</w:t>
            </w:r>
            <w:r w:rsidR="007F4904" w:rsidRPr="00E448B2">
              <w:rPr>
                <w:rFonts w:ascii="Arial" w:hAnsi="Arial" w:cs="Arial"/>
                <w:bCs/>
                <w:sz w:val="22"/>
                <w:szCs w:val="22"/>
              </w:rPr>
              <w:t xml:space="preserve"> филиал «Смоленская ГРЭС» П</w:t>
            </w:r>
            <w:r w:rsidRPr="00E448B2">
              <w:rPr>
                <w:rFonts w:ascii="Arial" w:hAnsi="Arial" w:cs="Arial"/>
                <w:bCs/>
                <w:sz w:val="22"/>
                <w:szCs w:val="22"/>
              </w:rPr>
              <w:t>АО «</w:t>
            </w:r>
            <w:r w:rsidR="007F4904" w:rsidRPr="00E448B2">
              <w:rPr>
                <w:rFonts w:ascii="Arial" w:hAnsi="Arial" w:cs="Arial"/>
                <w:bCs/>
                <w:sz w:val="22"/>
                <w:szCs w:val="22"/>
              </w:rPr>
              <w:t>Юнипро</w:t>
            </w:r>
            <w:r w:rsidRPr="00E448B2">
              <w:rPr>
                <w:rFonts w:ascii="Arial" w:hAnsi="Arial" w:cs="Arial"/>
                <w:bCs/>
                <w:sz w:val="22"/>
                <w:szCs w:val="22"/>
              </w:rPr>
              <w:t>», 216239, Смоленская область, Духовщинский район, пос. Озерный.</w:t>
            </w:r>
          </w:p>
        </w:tc>
      </w:tr>
      <w:tr w:rsidR="00BC5425" w:rsidRPr="00E448B2" w:rsidTr="00791247">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firstLine="0"/>
              <w:jc w:val="left"/>
              <w:rPr>
                <w:rFonts w:ascii="Arial" w:hAnsi="Arial" w:cs="Arial"/>
                <w:b/>
                <w:sz w:val="22"/>
                <w:szCs w:val="22"/>
                <w:lang w:eastAsia="en-US"/>
              </w:rPr>
            </w:pPr>
            <w:r w:rsidRPr="00E448B2">
              <w:rPr>
                <w:rFonts w:ascii="Arial" w:hAnsi="Arial" w:cs="Arial"/>
                <w:b/>
                <w:sz w:val="22"/>
                <w:szCs w:val="22"/>
                <w:lang w:eastAsia="en-US"/>
              </w:rPr>
              <w:t>Условия оплаты</w:t>
            </w:r>
          </w:p>
        </w:tc>
        <w:tc>
          <w:tcPr>
            <w:tcW w:w="5593" w:type="dxa"/>
          </w:tcPr>
          <w:p w:rsidR="00E044C1" w:rsidRPr="00DB76C2" w:rsidRDefault="00DB76C2" w:rsidP="00A56F5E">
            <w:pPr>
              <w:pStyle w:val="afffa"/>
              <w:tabs>
                <w:tab w:val="left" w:pos="0"/>
              </w:tabs>
              <w:spacing w:line="276" w:lineRule="auto"/>
              <w:ind w:left="0" w:right="-11"/>
              <w:contextualSpacing/>
              <w:jc w:val="both"/>
              <w:rPr>
                <w:rFonts w:ascii="Arial" w:hAnsi="Arial" w:cs="Arial"/>
                <w:sz w:val="22"/>
                <w:szCs w:val="22"/>
              </w:rPr>
            </w:pPr>
            <w:r>
              <w:rPr>
                <w:rFonts w:ascii="Arial" w:hAnsi="Arial" w:cs="Arial"/>
                <w:sz w:val="22"/>
                <w:szCs w:val="22"/>
              </w:rPr>
              <w:t xml:space="preserve"> </w:t>
            </w:r>
          </w:p>
        </w:tc>
      </w:tr>
      <w:tr w:rsidR="00BC5425" w:rsidRPr="00E448B2" w:rsidTr="00791247">
        <w:trPr>
          <w:trHeight w:val="286"/>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rPr>
            </w:pPr>
            <w:r w:rsidRPr="00E448B2">
              <w:rPr>
                <w:rFonts w:ascii="Arial" w:hAnsi="Arial" w:cs="Arial"/>
                <w:b/>
                <w:sz w:val="22"/>
                <w:szCs w:val="22"/>
                <w:lang w:eastAsia="en-US"/>
              </w:rPr>
              <w:t>Количество лотов</w:t>
            </w:r>
          </w:p>
        </w:tc>
        <w:tc>
          <w:tcPr>
            <w:tcW w:w="5593" w:type="dxa"/>
          </w:tcPr>
          <w:p w:rsidR="00BC5425" w:rsidRPr="00E448B2" w:rsidRDefault="00A56F5E" w:rsidP="00E73383">
            <w:pPr>
              <w:tabs>
                <w:tab w:val="left" w:pos="0"/>
              </w:tabs>
              <w:autoSpaceDE w:val="0"/>
              <w:autoSpaceDN w:val="0"/>
              <w:adjustRightInd w:val="0"/>
              <w:spacing w:line="276" w:lineRule="auto"/>
              <w:ind w:left="540" w:right="-72" w:hanging="540"/>
              <w:jc w:val="left"/>
              <w:rPr>
                <w:rFonts w:ascii="Arial" w:hAnsi="Arial" w:cs="Arial"/>
                <w:sz w:val="22"/>
                <w:szCs w:val="22"/>
              </w:rPr>
            </w:pPr>
            <w:r w:rsidRPr="00E448B2">
              <w:rPr>
                <w:rFonts w:ascii="Arial" w:hAnsi="Arial" w:cs="Arial"/>
                <w:sz w:val="22"/>
                <w:szCs w:val="22"/>
              </w:rPr>
              <w:t>1 (один)</w:t>
            </w:r>
          </w:p>
        </w:tc>
      </w:tr>
      <w:tr w:rsidR="00BC5425" w:rsidRPr="00E448B2" w:rsidTr="00791247">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Валюта предложения</w:t>
            </w:r>
          </w:p>
        </w:tc>
        <w:tc>
          <w:tcPr>
            <w:tcW w:w="5593" w:type="dxa"/>
          </w:tcPr>
          <w:p w:rsidR="00BC5425" w:rsidRPr="00E448B2" w:rsidRDefault="00A56F5E" w:rsidP="00F3026D">
            <w:pPr>
              <w:tabs>
                <w:tab w:val="left" w:pos="0"/>
              </w:tabs>
              <w:spacing w:line="276" w:lineRule="auto"/>
              <w:ind w:left="540" w:right="153" w:hanging="540"/>
              <w:rPr>
                <w:rFonts w:ascii="Arial" w:hAnsi="Arial" w:cs="Arial"/>
                <w:sz w:val="22"/>
                <w:szCs w:val="22"/>
              </w:rPr>
            </w:pPr>
            <w:r w:rsidRPr="00E448B2">
              <w:rPr>
                <w:rFonts w:ascii="Arial" w:hAnsi="Arial" w:cs="Arial"/>
                <w:sz w:val="22"/>
                <w:szCs w:val="22"/>
              </w:rPr>
              <w:t>Рубль</w:t>
            </w:r>
          </w:p>
        </w:tc>
      </w:tr>
      <w:tr w:rsidR="00BC5425" w:rsidRPr="00E448B2" w:rsidTr="00791247">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clear" w:pos="1307"/>
              </w:tabs>
              <w:spacing w:line="276" w:lineRule="auto"/>
              <w:ind w:left="0" w:right="153"/>
              <w:jc w:val="left"/>
              <w:rPr>
                <w:rFonts w:ascii="Arial" w:hAnsi="Arial" w:cs="Arial"/>
                <w:b/>
                <w:sz w:val="22"/>
                <w:szCs w:val="22"/>
              </w:rPr>
            </w:pPr>
            <w:r w:rsidRPr="00E448B2">
              <w:rPr>
                <w:rFonts w:ascii="Arial" w:hAnsi="Arial" w:cs="Arial"/>
                <w:b/>
                <w:sz w:val="22"/>
                <w:szCs w:val="22"/>
              </w:rPr>
              <w:t xml:space="preserve">Требования к Участникам Запроса предложений </w:t>
            </w:r>
          </w:p>
        </w:tc>
        <w:tc>
          <w:tcPr>
            <w:tcW w:w="5593" w:type="dxa"/>
          </w:tcPr>
          <w:p w:rsidR="00664FC7" w:rsidRPr="00E448B2" w:rsidRDefault="00795E89" w:rsidP="00FE4AEF">
            <w:pPr>
              <w:tabs>
                <w:tab w:val="left" w:pos="0"/>
                <w:tab w:val="left" w:pos="5657"/>
              </w:tabs>
              <w:spacing w:line="276" w:lineRule="auto"/>
              <w:ind w:right="153" w:firstLine="0"/>
              <w:jc w:val="left"/>
              <w:rPr>
                <w:rFonts w:ascii="Arial" w:hAnsi="Arial" w:cs="Arial"/>
                <w:sz w:val="22"/>
                <w:szCs w:val="22"/>
              </w:rPr>
            </w:pPr>
            <w:r w:rsidRPr="00E448B2">
              <w:rPr>
                <w:rFonts w:ascii="Arial" w:hAnsi="Arial" w:cs="Arial"/>
                <w:sz w:val="22"/>
                <w:szCs w:val="22"/>
              </w:rPr>
              <w:t>Требования к участникам закупки определяются в</w:t>
            </w:r>
            <w:r w:rsidR="00664FC7" w:rsidRPr="00E448B2">
              <w:rPr>
                <w:rFonts w:ascii="Arial" w:hAnsi="Arial" w:cs="Arial"/>
                <w:sz w:val="22"/>
                <w:szCs w:val="22"/>
              </w:rPr>
              <w:t xml:space="preserve"> соответствии с Разделом  2 «Требования к участникам» (Подраздел 2.1)</w:t>
            </w:r>
            <w:r w:rsidR="00456486" w:rsidRPr="00E448B2">
              <w:rPr>
                <w:rFonts w:ascii="Arial" w:hAnsi="Arial" w:cs="Arial"/>
                <w:sz w:val="22"/>
                <w:szCs w:val="22"/>
              </w:rPr>
              <w:t>, а также:</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E448B2">
              <w:rPr>
                <w:rFonts w:ascii="Arial" w:hAnsi="Arial" w:cs="Arial"/>
                <w:sz w:val="22"/>
                <w:szCs w:val="22"/>
              </w:rPr>
              <w:t>вителей изготовителей продукции</w:t>
            </w:r>
            <w:r w:rsidRPr="00E448B2">
              <w:rPr>
                <w:rFonts w:ascii="Arial" w:hAnsi="Arial" w:cs="Arial"/>
                <w:sz w:val="22"/>
                <w:szCs w:val="22"/>
              </w:rPr>
              <w:t>.</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E448B2" w:rsidRDefault="00A56F5E" w:rsidP="00A56F5E">
            <w:pPr>
              <w:spacing w:line="240" w:lineRule="auto"/>
              <w:ind w:firstLine="0"/>
              <w:rPr>
                <w:rFonts w:ascii="Arial" w:hAnsi="Arial" w:cs="Arial"/>
                <w:color w:val="000000"/>
                <w:sz w:val="22"/>
                <w:szCs w:val="22"/>
              </w:rPr>
            </w:pPr>
            <w:r w:rsidRPr="00E448B2">
              <w:rPr>
                <w:rFonts w:ascii="Arial" w:hAnsi="Arial" w:cs="Arial"/>
                <w:sz w:val="22"/>
                <w:szCs w:val="22"/>
              </w:rPr>
              <w:lastRenderedPageBreak/>
              <w:t xml:space="preserve"> Поставщик должен иметь опыт поставки аналогичного оборудования не менее 3 лет.</w:t>
            </w:r>
          </w:p>
        </w:tc>
      </w:tr>
      <w:tr w:rsidR="00BC5425" w:rsidRPr="00E448B2" w:rsidTr="00791247">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left" w:pos="708"/>
              </w:tabs>
              <w:spacing w:line="276" w:lineRule="auto"/>
              <w:ind w:left="0" w:right="153"/>
              <w:jc w:val="left"/>
              <w:rPr>
                <w:rFonts w:ascii="Arial" w:hAnsi="Arial" w:cs="Arial"/>
                <w:b/>
                <w:sz w:val="22"/>
                <w:szCs w:val="22"/>
              </w:rPr>
            </w:pPr>
            <w:r w:rsidRPr="00E448B2">
              <w:rPr>
                <w:rFonts w:ascii="Arial" w:hAnsi="Arial" w:cs="Arial"/>
                <w:b/>
                <w:sz w:val="22"/>
                <w:szCs w:val="22"/>
              </w:rPr>
              <w:t>Требования к продукции</w:t>
            </w:r>
          </w:p>
        </w:tc>
        <w:tc>
          <w:tcPr>
            <w:tcW w:w="5593" w:type="dxa"/>
          </w:tcPr>
          <w:p w:rsidR="00BC5425" w:rsidRPr="00DB76C2" w:rsidRDefault="00E73383" w:rsidP="00282D62">
            <w:pPr>
              <w:tabs>
                <w:tab w:val="left" w:pos="0"/>
                <w:tab w:val="left" w:pos="5657"/>
              </w:tabs>
              <w:spacing w:line="276" w:lineRule="auto"/>
              <w:ind w:left="69" w:right="153" w:hanging="69"/>
              <w:rPr>
                <w:rFonts w:ascii="Arial" w:hAnsi="Arial" w:cs="Arial"/>
                <w:sz w:val="22"/>
                <w:szCs w:val="22"/>
              </w:rPr>
            </w:pPr>
            <w:r w:rsidRPr="00DB76C2">
              <w:rPr>
                <w:rFonts w:ascii="Arial" w:hAnsi="Arial" w:cs="Arial"/>
                <w:sz w:val="22"/>
                <w:szCs w:val="22"/>
              </w:rPr>
              <w:t>В</w:t>
            </w:r>
            <w:r w:rsidR="004A3AFD" w:rsidRPr="00DB76C2">
              <w:rPr>
                <w:rFonts w:ascii="Arial" w:hAnsi="Arial" w:cs="Arial"/>
                <w:sz w:val="22"/>
                <w:szCs w:val="22"/>
              </w:rPr>
              <w:t xml:space="preserve"> соответствие </w:t>
            </w:r>
            <w:r w:rsidR="00282D62" w:rsidRPr="00DB76C2">
              <w:rPr>
                <w:rFonts w:ascii="Arial" w:hAnsi="Arial" w:cs="Arial"/>
                <w:sz w:val="22"/>
                <w:szCs w:val="22"/>
              </w:rPr>
              <w:t>со спецификацией</w:t>
            </w:r>
            <w:r w:rsidR="00DB76C2" w:rsidRPr="00DB76C2">
              <w:rPr>
                <w:rFonts w:ascii="Arial" w:hAnsi="Arial" w:cs="Arial"/>
                <w:sz w:val="22"/>
                <w:szCs w:val="22"/>
              </w:rPr>
              <w:t>:</w:t>
            </w:r>
          </w:p>
          <w:p w:rsidR="00DB76C2" w:rsidRPr="00DB76C2" w:rsidRDefault="00DB76C2" w:rsidP="00DB76C2">
            <w:pPr>
              <w:tabs>
                <w:tab w:val="left" w:pos="0"/>
                <w:tab w:val="left" w:pos="5657"/>
              </w:tabs>
              <w:spacing w:line="276" w:lineRule="auto"/>
              <w:ind w:right="153" w:firstLine="0"/>
              <w:rPr>
                <w:rFonts w:ascii="Arial" w:hAnsi="Arial" w:cs="Arial"/>
                <w:sz w:val="22"/>
                <w:szCs w:val="22"/>
              </w:rPr>
            </w:pPr>
            <w:r w:rsidRPr="00DB76C2">
              <w:rPr>
                <w:rFonts w:ascii="Arial" w:hAnsi="Arial" w:cs="Arial"/>
                <w:sz w:val="22"/>
                <w:szCs w:val="22"/>
              </w:rPr>
              <w:t>- Поставляемая продукция должна быть новой, не бывшей в употреблении (в эксплуатации, в консервации);</w:t>
            </w:r>
          </w:p>
          <w:p w:rsidR="00DB76C2" w:rsidRPr="00DB76C2" w:rsidRDefault="00DB76C2" w:rsidP="00DB76C2">
            <w:pPr>
              <w:tabs>
                <w:tab w:val="left" w:pos="0"/>
                <w:tab w:val="left" w:pos="5657"/>
              </w:tabs>
              <w:spacing w:line="276" w:lineRule="auto"/>
              <w:ind w:right="153" w:firstLine="0"/>
              <w:rPr>
                <w:rFonts w:ascii="Arial" w:hAnsi="Arial" w:cs="Arial"/>
                <w:sz w:val="22"/>
                <w:szCs w:val="22"/>
              </w:rPr>
            </w:pPr>
            <w:r w:rsidRPr="00DB76C2">
              <w:rPr>
                <w:rFonts w:ascii="Arial" w:hAnsi="Arial" w:cs="Arial"/>
                <w:sz w:val="22"/>
                <w:szCs w:val="22"/>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B76C2" w:rsidRPr="00DB76C2" w:rsidRDefault="00DB76C2" w:rsidP="00DB76C2">
            <w:pPr>
              <w:tabs>
                <w:tab w:val="left" w:pos="0"/>
                <w:tab w:val="left" w:pos="5657"/>
              </w:tabs>
              <w:spacing w:line="276" w:lineRule="auto"/>
              <w:ind w:right="153" w:firstLine="0"/>
              <w:rPr>
                <w:rFonts w:ascii="Arial" w:hAnsi="Arial" w:cs="Arial"/>
                <w:sz w:val="22"/>
                <w:szCs w:val="22"/>
              </w:rPr>
            </w:pPr>
            <w:r w:rsidRPr="00DB76C2">
              <w:rPr>
                <w:rFonts w:ascii="Arial" w:hAnsi="Arial" w:cs="Arial"/>
                <w:sz w:val="22"/>
                <w:szCs w:val="22"/>
              </w:rPr>
              <w:t xml:space="preserve">-     Качество продукции должно подтверждаться: </w:t>
            </w:r>
          </w:p>
          <w:p w:rsidR="00DB76C2" w:rsidRPr="00DB76C2" w:rsidRDefault="00DB76C2" w:rsidP="00DB76C2">
            <w:pPr>
              <w:pStyle w:val="afffa"/>
              <w:numPr>
                <w:ilvl w:val="0"/>
                <w:numId w:val="42"/>
              </w:numPr>
              <w:tabs>
                <w:tab w:val="left" w:pos="0"/>
                <w:tab w:val="left" w:pos="5657"/>
              </w:tabs>
              <w:spacing w:line="276" w:lineRule="auto"/>
              <w:ind w:right="153"/>
              <w:rPr>
                <w:rFonts w:ascii="Arial" w:hAnsi="Arial" w:cs="Arial"/>
                <w:sz w:val="22"/>
                <w:szCs w:val="22"/>
              </w:rPr>
            </w:pPr>
            <w:r w:rsidRPr="00DB76C2">
              <w:rPr>
                <w:rFonts w:ascii="Arial" w:hAnsi="Arial" w:cs="Arial"/>
                <w:sz w:val="22"/>
                <w:szCs w:val="22"/>
              </w:rPr>
              <w:t>паспортом на изделие;</w:t>
            </w:r>
          </w:p>
          <w:p w:rsidR="00DB76C2" w:rsidRPr="00DB76C2" w:rsidRDefault="00DB76C2" w:rsidP="00DB76C2">
            <w:pPr>
              <w:pStyle w:val="afffa"/>
              <w:numPr>
                <w:ilvl w:val="0"/>
                <w:numId w:val="42"/>
              </w:numPr>
              <w:tabs>
                <w:tab w:val="left" w:pos="0"/>
                <w:tab w:val="left" w:pos="5657"/>
              </w:tabs>
              <w:spacing w:line="276" w:lineRule="auto"/>
              <w:ind w:right="153"/>
              <w:rPr>
                <w:rFonts w:ascii="Arial" w:hAnsi="Arial" w:cs="Arial"/>
                <w:sz w:val="22"/>
                <w:szCs w:val="22"/>
              </w:rPr>
            </w:pPr>
            <w:r w:rsidRPr="00DB76C2">
              <w:rPr>
                <w:rFonts w:ascii="Arial" w:hAnsi="Arial" w:cs="Arial"/>
                <w:sz w:val="22"/>
                <w:szCs w:val="22"/>
              </w:rPr>
              <w:t>сертификатом соответствия, лицензий и другой сопроводительной документацией предприятия-изготовителя;</w:t>
            </w:r>
          </w:p>
          <w:p w:rsidR="00DB76C2" w:rsidRPr="00DB76C2" w:rsidRDefault="00DB76C2" w:rsidP="00DB76C2">
            <w:pPr>
              <w:pStyle w:val="afffa"/>
              <w:numPr>
                <w:ilvl w:val="0"/>
                <w:numId w:val="42"/>
              </w:numPr>
              <w:tabs>
                <w:tab w:val="left" w:pos="0"/>
                <w:tab w:val="left" w:pos="5657"/>
              </w:tabs>
              <w:spacing w:line="276" w:lineRule="auto"/>
              <w:ind w:right="153"/>
              <w:rPr>
                <w:rFonts w:ascii="Arial" w:hAnsi="Arial" w:cs="Arial"/>
                <w:sz w:val="22"/>
                <w:szCs w:val="22"/>
              </w:rPr>
            </w:pPr>
            <w:r w:rsidRPr="00DB76C2">
              <w:rPr>
                <w:rFonts w:ascii="Arial" w:hAnsi="Arial" w:cs="Arial"/>
                <w:sz w:val="22"/>
                <w:szCs w:val="22"/>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B76C2" w:rsidRPr="00DB76C2" w:rsidRDefault="00DB76C2" w:rsidP="00DB76C2">
            <w:pPr>
              <w:tabs>
                <w:tab w:val="left" w:pos="0"/>
                <w:tab w:val="left" w:pos="5657"/>
              </w:tabs>
              <w:spacing w:line="276" w:lineRule="auto"/>
              <w:ind w:right="153" w:firstLine="0"/>
              <w:rPr>
                <w:rFonts w:ascii="Arial" w:hAnsi="Arial" w:cs="Arial"/>
                <w:sz w:val="22"/>
                <w:szCs w:val="22"/>
              </w:rPr>
            </w:pPr>
            <w:r w:rsidRPr="00DB76C2">
              <w:rPr>
                <w:rFonts w:ascii="Arial" w:hAnsi="Arial" w:cs="Arial"/>
                <w:sz w:val="22"/>
                <w:szCs w:val="22"/>
              </w:rPr>
              <w:t>- Закупаемая продукция должна быть заводского производства;</w:t>
            </w:r>
          </w:p>
          <w:p w:rsidR="00DB76C2" w:rsidRPr="00DB76C2" w:rsidRDefault="00DB76C2" w:rsidP="00DB76C2">
            <w:pPr>
              <w:tabs>
                <w:tab w:val="left" w:pos="0"/>
                <w:tab w:val="left" w:pos="5657"/>
              </w:tabs>
              <w:spacing w:line="276" w:lineRule="auto"/>
              <w:ind w:right="153" w:firstLine="0"/>
              <w:rPr>
                <w:rFonts w:ascii="Arial" w:hAnsi="Arial" w:cs="Arial"/>
                <w:sz w:val="22"/>
                <w:szCs w:val="22"/>
              </w:rPr>
            </w:pPr>
            <w:r w:rsidRPr="00DB76C2">
              <w:rPr>
                <w:rFonts w:ascii="Arial" w:hAnsi="Arial" w:cs="Arial"/>
                <w:sz w:val="22"/>
                <w:szCs w:val="22"/>
              </w:rPr>
              <w:t>- Продукция должна иметь разрешение на применение Ростехнадзора (при необходимости).</w:t>
            </w:r>
          </w:p>
          <w:p w:rsidR="00DB76C2" w:rsidRPr="00E448B2" w:rsidRDefault="00DB76C2" w:rsidP="00DB76C2">
            <w:pPr>
              <w:tabs>
                <w:tab w:val="left" w:pos="0"/>
                <w:tab w:val="left" w:pos="5657"/>
              </w:tabs>
              <w:spacing w:line="276" w:lineRule="auto"/>
              <w:ind w:left="69" w:right="153" w:hanging="69"/>
              <w:rPr>
                <w:rFonts w:ascii="Arial" w:hAnsi="Arial" w:cs="Arial"/>
                <w:sz w:val="22"/>
                <w:szCs w:val="22"/>
              </w:rPr>
            </w:pPr>
            <w:r w:rsidRPr="00DB76C2">
              <w:rPr>
                <w:rFonts w:ascii="Arial" w:hAnsi="Arial" w:cs="Arial"/>
                <w:sz w:val="22"/>
                <w:szCs w:val="22"/>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E448B2" w:rsidTr="00791247">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left" w:pos="708"/>
              </w:tabs>
              <w:spacing w:line="276" w:lineRule="auto"/>
              <w:ind w:left="0" w:right="153"/>
              <w:jc w:val="left"/>
              <w:rPr>
                <w:rFonts w:ascii="Arial" w:hAnsi="Arial" w:cs="Arial"/>
                <w:b/>
                <w:sz w:val="22"/>
                <w:szCs w:val="22"/>
              </w:rPr>
            </w:pPr>
            <w:r w:rsidRPr="00E448B2">
              <w:rPr>
                <w:rFonts w:ascii="Arial" w:hAnsi="Arial" w:cs="Arial"/>
                <w:b/>
                <w:sz w:val="22"/>
                <w:szCs w:val="22"/>
              </w:rPr>
              <w:t>Требования к сроку действия предложения</w:t>
            </w:r>
          </w:p>
        </w:tc>
        <w:tc>
          <w:tcPr>
            <w:tcW w:w="5593" w:type="dxa"/>
          </w:tcPr>
          <w:p w:rsidR="00AC18D9" w:rsidRPr="00E448B2" w:rsidRDefault="001448AE" w:rsidP="009F580E">
            <w:pPr>
              <w:autoSpaceDE w:val="0"/>
              <w:autoSpaceDN w:val="0"/>
              <w:adjustRightInd w:val="0"/>
              <w:spacing w:line="276" w:lineRule="auto"/>
              <w:ind w:right="-72" w:firstLine="0"/>
              <w:jc w:val="left"/>
              <w:rPr>
                <w:rFonts w:ascii="Arial" w:hAnsi="Arial" w:cs="Arial"/>
                <w:sz w:val="22"/>
                <w:szCs w:val="22"/>
              </w:rPr>
            </w:pPr>
            <w:r w:rsidRPr="00E448B2">
              <w:rPr>
                <w:rFonts w:ascii="Arial" w:hAnsi="Arial" w:cs="Arial"/>
                <w:sz w:val="22"/>
                <w:szCs w:val="22"/>
              </w:rPr>
              <w:t>Н</w:t>
            </w:r>
            <w:r w:rsidR="00B3018D" w:rsidRPr="00E448B2">
              <w:rPr>
                <w:rFonts w:ascii="Arial" w:hAnsi="Arial" w:cs="Arial"/>
                <w:sz w:val="22"/>
                <w:szCs w:val="22"/>
              </w:rPr>
              <w:t xml:space="preserve">е </w:t>
            </w:r>
            <w:r w:rsidRPr="00E448B2">
              <w:rPr>
                <w:rFonts w:ascii="Arial" w:hAnsi="Arial" w:cs="Arial"/>
                <w:sz w:val="22"/>
                <w:szCs w:val="22"/>
              </w:rPr>
              <w:t>менее чем</w:t>
            </w:r>
            <w:r w:rsidR="009F580E" w:rsidRPr="00E448B2">
              <w:rPr>
                <w:rFonts w:ascii="Arial" w:hAnsi="Arial" w:cs="Arial"/>
                <w:sz w:val="22"/>
                <w:szCs w:val="22"/>
              </w:rPr>
              <w:t xml:space="preserve"> </w:t>
            </w:r>
            <w:r w:rsidR="000D23C6" w:rsidRPr="00E448B2">
              <w:rPr>
                <w:rFonts w:ascii="Arial" w:hAnsi="Arial" w:cs="Arial"/>
                <w:sz w:val="22"/>
                <w:szCs w:val="22"/>
              </w:rPr>
              <w:t>60</w:t>
            </w:r>
            <w:r w:rsidR="00B3018D" w:rsidRPr="00E448B2">
              <w:rPr>
                <w:rFonts w:ascii="Arial" w:hAnsi="Arial" w:cs="Arial"/>
                <w:sz w:val="22"/>
                <w:szCs w:val="22"/>
              </w:rPr>
              <w:t xml:space="preserve"> календарн</w:t>
            </w:r>
            <w:r w:rsidRPr="00E448B2">
              <w:rPr>
                <w:rFonts w:ascii="Arial" w:hAnsi="Arial" w:cs="Arial"/>
                <w:sz w:val="22"/>
                <w:szCs w:val="22"/>
              </w:rPr>
              <w:t>ых дней со дня, следующего за днем окончания приема Предложений</w:t>
            </w:r>
          </w:p>
        </w:tc>
      </w:tr>
      <w:tr w:rsidR="00BC5425" w:rsidRPr="00E448B2" w:rsidTr="00791247">
        <w:trPr>
          <w:trHeight w:val="97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Times12"/>
              <w:spacing w:line="276" w:lineRule="auto"/>
              <w:ind w:right="153" w:firstLine="0"/>
              <w:jc w:val="left"/>
              <w:rPr>
                <w:rFonts w:ascii="Arial" w:hAnsi="Arial" w:cs="Arial"/>
                <w:b/>
                <w:sz w:val="22"/>
              </w:rPr>
            </w:pPr>
            <w:r w:rsidRPr="00E448B2">
              <w:rPr>
                <w:rFonts w:ascii="Arial" w:hAnsi="Arial" w:cs="Arial"/>
                <w:b/>
                <w:sz w:val="22"/>
              </w:rPr>
              <w:t xml:space="preserve">Состав Предложения участника </w:t>
            </w:r>
            <w:r w:rsidR="00F5764B" w:rsidRPr="00E448B2">
              <w:rPr>
                <w:rFonts w:ascii="Arial" w:hAnsi="Arial" w:cs="Arial"/>
                <w:b/>
                <w:sz w:val="22"/>
              </w:rPr>
              <w:t>и требования к оформлению</w:t>
            </w:r>
          </w:p>
        </w:tc>
        <w:tc>
          <w:tcPr>
            <w:tcW w:w="5593" w:type="dxa"/>
          </w:tcPr>
          <w:p w:rsidR="00282D62" w:rsidRPr="00D205D1" w:rsidRDefault="00451E85" w:rsidP="00282D62">
            <w:pPr>
              <w:pStyle w:val="Times12"/>
              <w:tabs>
                <w:tab w:val="left" w:pos="0"/>
                <w:tab w:val="left" w:pos="353"/>
              </w:tabs>
              <w:spacing w:line="276" w:lineRule="auto"/>
              <w:ind w:right="153" w:firstLine="0"/>
              <w:rPr>
                <w:rFonts w:ascii="Arial" w:hAnsi="Arial" w:cs="Arial"/>
                <w:sz w:val="22"/>
              </w:rPr>
            </w:pPr>
            <w:r w:rsidRPr="00D205D1">
              <w:rPr>
                <w:rFonts w:ascii="Arial" w:hAnsi="Arial" w:cs="Arial"/>
                <w:b/>
                <w:sz w:val="22"/>
              </w:rPr>
              <w:t>1.</w:t>
            </w:r>
            <w:r w:rsidR="00282D62" w:rsidRPr="00D205D1">
              <w:rPr>
                <w:rFonts w:ascii="Arial" w:hAnsi="Arial" w:cs="Arial"/>
                <w:b/>
                <w:sz w:val="22"/>
              </w:rPr>
              <w:t>Скан-копия №1</w:t>
            </w:r>
            <w:r w:rsidR="00282D62" w:rsidRPr="00D205D1">
              <w:rPr>
                <w:rFonts w:ascii="Arial" w:hAnsi="Arial" w:cs="Arial"/>
                <w:sz w:val="22"/>
              </w:rPr>
              <w:t xml:space="preserve"> Скан-копия с Оригинала Предложения в полном объеме;</w:t>
            </w:r>
          </w:p>
          <w:p w:rsidR="00282D62" w:rsidRPr="00D205D1" w:rsidRDefault="00282D62" w:rsidP="00282D62">
            <w:pPr>
              <w:pStyle w:val="Times12"/>
              <w:tabs>
                <w:tab w:val="left" w:pos="0"/>
                <w:tab w:val="left" w:pos="1140"/>
              </w:tabs>
              <w:ind w:right="153" w:firstLine="0"/>
              <w:rPr>
                <w:rFonts w:ascii="Arial" w:hAnsi="Arial" w:cs="Arial"/>
                <w:noProof/>
                <w:color w:val="0000FF"/>
                <w:sz w:val="22"/>
                <w:u w:val="single"/>
              </w:rPr>
            </w:pPr>
            <w:r w:rsidRPr="00D205D1">
              <w:rPr>
                <w:rFonts w:ascii="Arial" w:hAnsi="Arial" w:cs="Arial"/>
                <w:b/>
                <w:bCs w:val="0"/>
                <w:sz w:val="22"/>
              </w:rPr>
              <w:t>2.</w:t>
            </w:r>
            <w:r w:rsidRPr="00D205D1">
              <w:rPr>
                <w:rFonts w:ascii="Arial" w:hAnsi="Arial" w:cs="Arial"/>
                <w:b/>
                <w:sz w:val="22"/>
              </w:rPr>
              <w:t xml:space="preserve"> Скан-копия №2</w:t>
            </w:r>
            <w:r w:rsidRPr="00D205D1">
              <w:rPr>
                <w:rFonts w:ascii="Arial" w:hAnsi="Arial" w:cs="Arial"/>
                <w:sz w:val="22"/>
              </w:rPr>
              <w:t xml:space="preserve"> Предложения в полном объеме (без указания коммерческой информации (стоимости предложения/цен) и условий оплаты); на адрес ответственного закупщика </w:t>
            </w:r>
            <w:r w:rsidRPr="00D205D1">
              <w:rPr>
                <w:rFonts w:ascii="Arial" w:hAnsi="Arial" w:cs="Arial"/>
                <w:noProof/>
                <w:color w:val="0000FF"/>
                <w:sz w:val="22"/>
                <w:u w:val="single"/>
                <w:lang w:val="en-US"/>
              </w:rPr>
              <w:t>soldatova</w:t>
            </w:r>
            <w:r w:rsidRPr="00D205D1">
              <w:rPr>
                <w:rFonts w:ascii="Arial" w:hAnsi="Arial" w:cs="Arial"/>
                <w:noProof/>
                <w:color w:val="0000FF"/>
                <w:sz w:val="22"/>
                <w:u w:val="single"/>
              </w:rPr>
              <w:t>_</w:t>
            </w:r>
            <w:r w:rsidRPr="00D205D1">
              <w:rPr>
                <w:rFonts w:ascii="Arial" w:hAnsi="Arial" w:cs="Arial"/>
                <w:noProof/>
                <w:color w:val="0000FF"/>
                <w:sz w:val="22"/>
                <w:u w:val="single"/>
                <w:lang w:val="en-US"/>
              </w:rPr>
              <w:t>i</w:t>
            </w:r>
            <w:hyperlink r:id="rId13" w:history="1">
              <w:r w:rsidRPr="00D205D1">
                <w:rPr>
                  <w:rStyle w:val="af2"/>
                  <w:rFonts w:ascii="Arial" w:hAnsi="Arial" w:cs="Arial"/>
                  <w:noProof/>
                  <w:sz w:val="22"/>
                </w:rPr>
                <w:t>@</w:t>
              </w:r>
              <w:r w:rsidRPr="00D205D1">
                <w:rPr>
                  <w:rStyle w:val="af2"/>
                  <w:rFonts w:ascii="Arial" w:hAnsi="Arial" w:cs="Arial"/>
                  <w:noProof/>
                  <w:sz w:val="22"/>
                  <w:lang w:val="en-US"/>
                </w:rPr>
                <w:t>unipro</w:t>
              </w:r>
              <w:r w:rsidRPr="00D205D1">
                <w:rPr>
                  <w:rStyle w:val="af2"/>
                  <w:rFonts w:ascii="Arial" w:hAnsi="Arial" w:cs="Arial"/>
                  <w:noProof/>
                  <w:sz w:val="22"/>
                </w:rPr>
                <w:t>.</w:t>
              </w:r>
              <w:r w:rsidRPr="00D205D1">
                <w:rPr>
                  <w:rStyle w:val="af2"/>
                  <w:rFonts w:ascii="Arial" w:hAnsi="Arial" w:cs="Arial"/>
                  <w:noProof/>
                  <w:sz w:val="22"/>
                  <w:lang w:val="en-US"/>
                </w:rPr>
                <w:t>energy</w:t>
              </w:r>
            </w:hyperlink>
          </w:p>
          <w:p w:rsidR="00282D62" w:rsidRPr="00D205D1" w:rsidRDefault="00282D62" w:rsidP="00282D62">
            <w:pPr>
              <w:pStyle w:val="Times12"/>
              <w:tabs>
                <w:tab w:val="left" w:pos="0"/>
                <w:tab w:val="left" w:pos="1140"/>
              </w:tabs>
              <w:ind w:right="153" w:firstLine="0"/>
              <w:rPr>
                <w:rFonts w:ascii="Arial" w:hAnsi="Arial" w:cs="Arial"/>
                <w:sz w:val="22"/>
              </w:rPr>
            </w:pPr>
            <w:r w:rsidRPr="00D205D1">
              <w:rPr>
                <w:rFonts w:ascii="Arial" w:hAnsi="Arial" w:cs="Arial"/>
                <w:b/>
                <w:sz w:val="22"/>
              </w:rPr>
              <w:t>Требования к оформлению скан-копий</w:t>
            </w:r>
            <w:r w:rsidRPr="00D205D1">
              <w:rPr>
                <w:rFonts w:ascii="Arial" w:hAnsi="Arial" w:cs="Arial"/>
                <w:sz w:val="22"/>
              </w:rPr>
              <w:t>:</w:t>
            </w:r>
          </w:p>
          <w:p w:rsidR="00282D62" w:rsidRPr="003E77DB" w:rsidRDefault="00282D62" w:rsidP="00282D62">
            <w:pPr>
              <w:pStyle w:val="afffa"/>
              <w:numPr>
                <w:ilvl w:val="0"/>
                <w:numId w:val="41"/>
              </w:numPr>
              <w:ind w:left="353" w:hanging="353"/>
              <w:contextualSpacing/>
              <w:jc w:val="both"/>
              <w:rPr>
                <w:i/>
              </w:rPr>
            </w:pPr>
            <w:r w:rsidRPr="003E77DB">
              <w:rPr>
                <w:i/>
              </w:rPr>
              <w:lastRenderedPageBreak/>
              <w:t xml:space="preserve">формат файлов </w:t>
            </w:r>
            <w:r w:rsidRPr="003E77DB">
              <w:rPr>
                <w:i/>
                <w:lang w:val="en-US"/>
              </w:rPr>
              <w:t>PDF</w:t>
            </w:r>
            <w:r w:rsidRPr="003E77DB">
              <w:rPr>
                <w:i/>
              </w:rPr>
              <w:t xml:space="preserve"> (архивирование не допускается);</w:t>
            </w:r>
          </w:p>
          <w:p w:rsidR="00282D62" w:rsidRPr="003E77DB" w:rsidRDefault="00282D62" w:rsidP="00282D62">
            <w:pPr>
              <w:pStyle w:val="afffa"/>
              <w:numPr>
                <w:ilvl w:val="0"/>
                <w:numId w:val="41"/>
              </w:numPr>
              <w:ind w:left="353" w:hanging="353"/>
              <w:contextualSpacing/>
              <w:jc w:val="both"/>
              <w:rPr>
                <w:i/>
              </w:rPr>
            </w:pPr>
            <w:r w:rsidRPr="003E77DB">
              <w:rPr>
                <w:i/>
              </w:rPr>
              <w:t xml:space="preserve">каждый вид документа должен быть поименован в соответствии с содержимым; </w:t>
            </w:r>
          </w:p>
          <w:p w:rsidR="00E044C1" w:rsidRPr="00E448B2" w:rsidRDefault="00282D62" w:rsidP="00282D62">
            <w:pPr>
              <w:pStyle w:val="Times12"/>
              <w:tabs>
                <w:tab w:val="left" w:pos="0"/>
                <w:tab w:val="left" w:pos="1140"/>
              </w:tabs>
              <w:spacing w:line="276" w:lineRule="auto"/>
              <w:ind w:right="153" w:firstLine="0"/>
              <w:rPr>
                <w:rFonts w:ascii="Arial" w:hAnsi="Arial" w:cs="Arial"/>
                <w:sz w:val="22"/>
              </w:rPr>
            </w:pPr>
            <w:r w:rsidRPr="003E77DB">
              <w:rPr>
                <w:i/>
              </w:rPr>
              <w:t>размер одного файла не должен превышать 10 Мб</w:t>
            </w:r>
            <w:r w:rsidR="00EB40B6" w:rsidRPr="00E448B2">
              <w:rPr>
                <w:rFonts w:ascii="Arial" w:hAnsi="Arial" w:cs="Arial"/>
                <w:sz w:val="22"/>
              </w:rPr>
              <w:t>.</w:t>
            </w:r>
          </w:p>
        </w:tc>
      </w:tr>
      <w:tr w:rsidR="00BC5425" w:rsidRPr="00E448B2" w:rsidTr="00791247">
        <w:trPr>
          <w:trHeight w:val="391"/>
        </w:trPr>
        <w:tc>
          <w:tcPr>
            <w:tcW w:w="498" w:type="dxa"/>
          </w:tcPr>
          <w:p w:rsidR="00BC5425" w:rsidRPr="00E448B2" w:rsidRDefault="00BC5425" w:rsidP="00F3026D">
            <w:pPr>
              <w:spacing w:line="276" w:lineRule="auto"/>
              <w:ind w:left="568" w:hanging="568"/>
              <w:jc w:val="left"/>
              <w:rPr>
                <w:rFonts w:ascii="Arial" w:hAnsi="Arial" w:cs="Arial"/>
                <w:sz w:val="22"/>
                <w:szCs w:val="22"/>
              </w:rPr>
            </w:pPr>
            <w:r w:rsidRPr="00E448B2">
              <w:rPr>
                <w:rFonts w:ascii="Arial" w:hAnsi="Arial" w:cs="Arial"/>
                <w:b/>
                <w:sz w:val="22"/>
                <w:szCs w:val="22"/>
              </w:rPr>
              <w:lastRenderedPageBreak/>
              <w:t>17</w:t>
            </w:r>
            <w:r w:rsidRPr="00E448B2">
              <w:rPr>
                <w:rFonts w:ascii="Arial" w:hAnsi="Arial" w:cs="Arial"/>
                <w:sz w:val="22"/>
                <w:szCs w:val="22"/>
              </w:rPr>
              <w:t>.</w:t>
            </w:r>
          </w:p>
          <w:p w:rsidR="00BC5425" w:rsidRPr="00E448B2" w:rsidRDefault="00BC5425" w:rsidP="00F3026D">
            <w:pPr>
              <w:spacing w:line="276" w:lineRule="auto"/>
              <w:ind w:left="568" w:hanging="568"/>
              <w:jc w:val="left"/>
              <w:rPr>
                <w:rFonts w:ascii="Arial" w:hAnsi="Arial" w:cs="Arial"/>
                <w:sz w:val="22"/>
                <w:szCs w:val="22"/>
              </w:rPr>
            </w:pPr>
          </w:p>
        </w:tc>
        <w:tc>
          <w:tcPr>
            <w:tcW w:w="3969" w:type="dxa"/>
          </w:tcPr>
          <w:p w:rsidR="00BC5425" w:rsidRPr="00E448B2" w:rsidRDefault="00BC5425" w:rsidP="00F3026D">
            <w:pPr>
              <w:pStyle w:val="Times12"/>
              <w:spacing w:line="276" w:lineRule="auto"/>
              <w:ind w:left="540" w:right="153" w:hanging="540"/>
              <w:jc w:val="left"/>
              <w:rPr>
                <w:rFonts w:ascii="Arial" w:hAnsi="Arial" w:cs="Arial"/>
                <w:b/>
                <w:sz w:val="22"/>
              </w:rPr>
            </w:pPr>
            <w:r w:rsidRPr="00E448B2">
              <w:rPr>
                <w:rFonts w:ascii="Arial" w:hAnsi="Arial" w:cs="Arial"/>
                <w:b/>
                <w:spacing w:val="-6"/>
                <w:sz w:val="22"/>
              </w:rPr>
              <w:t>Переторжка</w:t>
            </w:r>
          </w:p>
        </w:tc>
        <w:tc>
          <w:tcPr>
            <w:tcW w:w="5593" w:type="dxa"/>
          </w:tcPr>
          <w:p w:rsidR="00BC5425" w:rsidRPr="00E448B2" w:rsidRDefault="003B1A02" w:rsidP="00F3026D">
            <w:pPr>
              <w:pStyle w:val="Times12"/>
              <w:tabs>
                <w:tab w:val="left" w:pos="70"/>
              </w:tabs>
              <w:spacing w:line="276" w:lineRule="auto"/>
              <w:ind w:left="540" w:right="153" w:hanging="540"/>
              <w:rPr>
                <w:rFonts w:ascii="Arial" w:hAnsi="Arial" w:cs="Arial"/>
                <w:spacing w:val="-6"/>
                <w:sz w:val="22"/>
              </w:rPr>
            </w:pPr>
            <w:r w:rsidRPr="00E448B2">
              <w:rPr>
                <w:rFonts w:ascii="Arial" w:hAnsi="Arial" w:cs="Arial"/>
                <w:spacing w:val="-6"/>
                <w:sz w:val="22"/>
              </w:rPr>
              <w:t>С проведением процедуры переторжки</w:t>
            </w:r>
          </w:p>
        </w:tc>
      </w:tr>
      <w:tr w:rsidR="00BC5425" w:rsidRPr="00E448B2" w:rsidTr="00791247">
        <w:trPr>
          <w:trHeight w:val="391"/>
        </w:trPr>
        <w:tc>
          <w:tcPr>
            <w:tcW w:w="498" w:type="dxa"/>
          </w:tcPr>
          <w:p w:rsidR="00BC5425" w:rsidRPr="00E448B2" w:rsidRDefault="00D70D1F" w:rsidP="00F3026D">
            <w:pPr>
              <w:spacing w:line="276" w:lineRule="auto"/>
              <w:ind w:left="568" w:hanging="568"/>
              <w:jc w:val="left"/>
              <w:rPr>
                <w:rFonts w:ascii="Arial" w:hAnsi="Arial" w:cs="Arial"/>
                <w:b/>
                <w:sz w:val="22"/>
                <w:szCs w:val="22"/>
              </w:rPr>
            </w:pPr>
            <w:r w:rsidRPr="00E448B2">
              <w:rPr>
                <w:rFonts w:ascii="Arial" w:hAnsi="Arial" w:cs="Arial"/>
                <w:b/>
                <w:sz w:val="22"/>
                <w:szCs w:val="22"/>
              </w:rPr>
              <w:t>19</w:t>
            </w:r>
            <w:r w:rsidR="00BC5425" w:rsidRPr="00E448B2">
              <w:rPr>
                <w:rFonts w:ascii="Arial" w:hAnsi="Arial" w:cs="Arial"/>
                <w:b/>
                <w:sz w:val="22"/>
                <w:szCs w:val="22"/>
              </w:rPr>
              <w:t>.</w:t>
            </w:r>
          </w:p>
        </w:tc>
        <w:tc>
          <w:tcPr>
            <w:tcW w:w="3969" w:type="dxa"/>
          </w:tcPr>
          <w:p w:rsidR="00BC5425" w:rsidRPr="00E448B2" w:rsidRDefault="00BC5425" w:rsidP="00F3026D">
            <w:pPr>
              <w:spacing w:line="276" w:lineRule="auto"/>
              <w:ind w:right="153" w:firstLine="0"/>
              <w:jc w:val="left"/>
              <w:rPr>
                <w:rFonts w:ascii="Arial" w:hAnsi="Arial" w:cs="Arial"/>
                <w:b/>
                <w:sz w:val="22"/>
                <w:szCs w:val="22"/>
              </w:rPr>
            </w:pPr>
            <w:r w:rsidRPr="00E448B2">
              <w:rPr>
                <w:rFonts w:ascii="Arial" w:hAnsi="Arial" w:cs="Arial"/>
                <w:b/>
                <w:sz w:val="22"/>
                <w:szCs w:val="22"/>
              </w:rPr>
              <w:t>Соблюдение принципов Глобального договора ООН</w:t>
            </w:r>
          </w:p>
        </w:tc>
        <w:tc>
          <w:tcPr>
            <w:tcW w:w="5593" w:type="dxa"/>
          </w:tcPr>
          <w:p w:rsidR="00BC5425" w:rsidRPr="00E448B2" w:rsidRDefault="00BC5425" w:rsidP="00F3026D">
            <w:pPr>
              <w:tabs>
                <w:tab w:val="left" w:pos="284"/>
              </w:tabs>
              <w:spacing w:line="276" w:lineRule="auto"/>
              <w:ind w:firstLine="0"/>
              <w:rPr>
                <w:rFonts w:ascii="Arial" w:hAnsi="Arial" w:cs="Arial"/>
                <w:color w:val="000000"/>
                <w:sz w:val="22"/>
                <w:szCs w:val="22"/>
              </w:rPr>
            </w:pPr>
            <w:r w:rsidRPr="00E448B2">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5E437B" w:rsidRPr="00E448B2">
                <w:rPr>
                  <w:rStyle w:val="af2"/>
                  <w:rFonts w:ascii="Arial" w:hAnsi="Arial" w:cs="Arial"/>
                  <w:sz w:val="22"/>
                  <w:szCs w:val="22"/>
                </w:rPr>
                <w:t>http://www.unipro.energy/purchase/documents/</w:t>
              </w:r>
            </w:hyperlink>
            <w:r w:rsidR="005E437B" w:rsidRPr="00E448B2">
              <w:rPr>
                <w:rFonts w:ascii="Arial" w:hAnsi="Arial" w:cs="Arial"/>
                <w:i/>
                <w:sz w:val="22"/>
                <w:szCs w:val="22"/>
              </w:rPr>
              <w:t>.</w:t>
            </w:r>
          </w:p>
        </w:tc>
      </w:tr>
      <w:tr w:rsidR="00BC5425" w:rsidRPr="00E448B2" w:rsidTr="00791247">
        <w:trPr>
          <w:trHeight w:val="391"/>
        </w:trPr>
        <w:tc>
          <w:tcPr>
            <w:tcW w:w="498" w:type="dxa"/>
          </w:tcPr>
          <w:p w:rsidR="00BC5425" w:rsidRPr="00E448B2" w:rsidRDefault="00D70D1F" w:rsidP="00F3026D">
            <w:pPr>
              <w:spacing w:line="276" w:lineRule="auto"/>
              <w:ind w:left="568" w:hanging="568"/>
              <w:jc w:val="left"/>
              <w:rPr>
                <w:rFonts w:ascii="Arial" w:hAnsi="Arial" w:cs="Arial"/>
                <w:b/>
                <w:sz w:val="22"/>
                <w:szCs w:val="22"/>
              </w:rPr>
            </w:pPr>
            <w:r w:rsidRPr="00E448B2">
              <w:rPr>
                <w:rFonts w:ascii="Arial" w:hAnsi="Arial" w:cs="Arial"/>
                <w:b/>
                <w:sz w:val="22"/>
                <w:szCs w:val="22"/>
              </w:rPr>
              <w:t>20</w:t>
            </w:r>
            <w:r w:rsidR="00BC5425" w:rsidRPr="00E448B2">
              <w:rPr>
                <w:rFonts w:ascii="Arial" w:hAnsi="Arial" w:cs="Arial"/>
                <w:b/>
                <w:sz w:val="22"/>
                <w:szCs w:val="22"/>
              </w:rPr>
              <w:t>.</w:t>
            </w:r>
          </w:p>
        </w:tc>
        <w:tc>
          <w:tcPr>
            <w:tcW w:w="3969" w:type="dxa"/>
          </w:tcPr>
          <w:p w:rsidR="00BC5425" w:rsidRPr="00E448B2" w:rsidRDefault="00BC5425" w:rsidP="00F3026D">
            <w:pPr>
              <w:spacing w:line="276" w:lineRule="auto"/>
              <w:ind w:right="153" w:firstLine="0"/>
              <w:rPr>
                <w:rFonts w:ascii="Arial" w:hAnsi="Arial" w:cs="Arial"/>
                <w:b/>
                <w:spacing w:val="-6"/>
                <w:sz w:val="22"/>
                <w:szCs w:val="22"/>
              </w:rPr>
            </w:pPr>
            <w:r w:rsidRPr="00E448B2">
              <w:rPr>
                <w:rFonts w:ascii="Arial" w:hAnsi="Arial" w:cs="Arial"/>
                <w:b/>
                <w:spacing w:val="-6"/>
                <w:sz w:val="22"/>
                <w:szCs w:val="22"/>
              </w:rPr>
              <w:t xml:space="preserve">Аккредитация в Базе поставщиков </w:t>
            </w:r>
          </w:p>
        </w:tc>
        <w:tc>
          <w:tcPr>
            <w:tcW w:w="5593" w:type="dxa"/>
          </w:tcPr>
          <w:p w:rsidR="00BC5425" w:rsidRPr="00E448B2" w:rsidRDefault="004D0D7C" w:rsidP="007F4904">
            <w:pPr>
              <w:autoSpaceDE w:val="0"/>
              <w:autoSpaceDN w:val="0"/>
              <w:adjustRightInd w:val="0"/>
              <w:spacing w:line="276" w:lineRule="auto"/>
              <w:ind w:firstLine="0"/>
              <w:rPr>
                <w:rFonts w:ascii="Arial" w:hAnsi="Arial" w:cs="Arial"/>
                <w:color w:val="FF0000"/>
                <w:sz w:val="22"/>
                <w:szCs w:val="22"/>
                <w:lang w:eastAsia="en-US"/>
              </w:rPr>
            </w:pPr>
            <w:r w:rsidRPr="00E448B2">
              <w:rPr>
                <w:rFonts w:ascii="Arial" w:hAnsi="Arial" w:cs="Arial"/>
                <w:sz w:val="22"/>
                <w:szCs w:val="22"/>
              </w:rPr>
              <w:t xml:space="preserve">Пакет документов, необходимых для прохождения аккредитации, направляется на портал для самостоятельной </w:t>
            </w:r>
            <w:r w:rsidR="007F4904" w:rsidRPr="00E448B2">
              <w:rPr>
                <w:rFonts w:ascii="Arial" w:hAnsi="Arial" w:cs="Arial"/>
                <w:sz w:val="22"/>
                <w:szCs w:val="22"/>
              </w:rPr>
              <w:t xml:space="preserve">регистрации в базе поставщиков ПАО </w:t>
            </w:r>
            <w:r w:rsidRPr="00E448B2">
              <w:rPr>
                <w:rFonts w:ascii="Arial" w:hAnsi="Arial" w:cs="Arial"/>
                <w:sz w:val="22"/>
                <w:szCs w:val="22"/>
              </w:rPr>
              <w:t>«</w:t>
            </w:r>
            <w:r w:rsidR="007F4904" w:rsidRPr="00E448B2">
              <w:rPr>
                <w:rFonts w:ascii="Arial" w:hAnsi="Arial" w:cs="Arial"/>
                <w:sz w:val="22"/>
                <w:szCs w:val="22"/>
              </w:rPr>
              <w:t>Юнипро</w:t>
            </w:r>
            <w:r w:rsidRPr="00E448B2">
              <w:rPr>
                <w:rFonts w:ascii="Arial" w:hAnsi="Arial" w:cs="Arial"/>
                <w:sz w:val="22"/>
                <w:szCs w:val="22"/>
              </w:rPr>
              <w:t>»</w:t>
            </w:r>
            <w:r w:rsidRPr="00E448B2">
              <w:rPr>
                <w:rFonts w:ascii="Arial" w:hAnsi="Arial" w:cs="Arial"/>
                <w:sz w:val="22"/>
                <w:szCs w:val="22"/>
                <w:lang w:eastAsia="en-US"/>
              </w:rPr>
              <w:t>:</w:t>
            </w:r>
            <w:r w:rsidRPr="00E448B2">
              <w:rPr>
                <w:rFonts w:ascii="Arial" w:hAnsi="Arial" w:cs="Arial"/>
                <w:color w:val="FF0000"/>
                <w:sz w:val="22"/>
                <w:szCs w:val="22"/>
                <w:lang w:eastAsia="en-US"/>
              </w:rPr>
              <w:t xml:space="preserve"> </w:t>
            </w:r>
            <w:hyperlink r:id="rId15" w:history="1">
              <w:r w:rsidR="005E437B" w:rsidRPr="00E448B2">
                <w:rPr>
                  <w:rStyle w:val="af2"/>
                  <w:rFonts w:ascii="Arial" w:hAnsi="Arial" w:cs="Arial"/>
                  <w:sz w:val="22"/>
                  <w:szCs w:val="22"/>
                </w:rPr>
                <w:t>http://www.unipro.energy/purchase/accreditation/</w:t>
              </w:r>
            </w:hyperlink>
            <w:r w:rsidR="005E437B" w:rsidRPr="00E448B2">
              <w:rPr>
                <w:rFonts w:ascii="Arial" w:hAnsi="Arial" w:cs="Arial"/>
                <w:sz w:val="22"/>
                <w:szCs w:val="22"/>
              </w:rPr>
              <w:t>.</w:t>
            </w:r>
          </w:p>
        </w:tc>
      </w:tr>
      <w:tr w:rsidR="004D0D7C" w:rsidRPr="00E448B2" w:rsidTr="00791247">
        <w:trPr>
          <w:trHeight w:val="391"/>
        </w:trPr>
        <w:tc>
          <w:tcPr>
            <w:tcW w:w="498" w:type="dxa"/>
          </w:tcPr>
          <w:p w:rsidR="004D0D7C" w:rsidRPr="00E448B2" w:rsidRDefault="004D0D7C" w:rsidP="00F3026D">
            <w:pPr>
              <w:spacing w:line="276" w:lineRule="auto"/>
              <w:ind w:left="568" w:hanging="568"/>
              <w:jc w:val="left"/>
              <w:rPr>
                <w:rFonts w:ascii="Arial" w:hAnsi="Arial" w:cs="Arial"/>
                <w:b/>
                <w:sz w:val="22"/>
                <w:szCs w:val="22"/>
              </w:rPr>
            </w:pPr>
            <w:r w:rsidRPr="00E448B2">
              <w:rPr>
                <w:rFonts w:ascii="Arial" w:hAnsi="Arial" w:cs="Arial"/>
                <w:b/>
                <w:sz w:val="22"/>
                <w:szCs w:val="22"/>
              </w:rPr>
              <w:t>21.</w:t>
            </w:r>
          </w:p>
        </w:tc>
        <w:tc>
          <w:tcPr>
            <w:tcW w:w="3969" w:type="dxa"/>
          </w:tcPr>
          <w:p w:rsidR="004D0D7C" w:rsidRPr="00E448B2" w:rsidRDefault="00AB3B76" w:rsidP="00F3026D">
            <w:pPr>
              <w:spacing w:line="276" w:lineRule="auto"/>
              <w:ind w:right="153" w:firstLine="0"/>
              <w:rPr>
                <w:rFonts w:ascii="Arial" w:hAnsi="Arial" w:cs="Arial"/>
                <w:b/>
                <w:spacing w:val="-6"/>
                <w:sz w:val="22"/>
                <w:szCs w:val="22"/>
              </w:rPr>
            </w:pPr>
            <w:r>
              <w:rPr>
                <w:rFonts w:ascii="Arial" w:hAnsi="Arial" w:cs="Arial"/>
                <w:b/>
                <w:spacing w:val="-6"/>
                <w:sz w:val="22"/>
                <w:szCs w:val="22"/>
              </w:rPr>
              <w:t>Дополнительные требования</w:t>
            </w:r>
          </w:p>
        </w:tc>
        <w:tc>
          <w:tcPr>
            <w:tcW w:w="5593" w:type="dxa"/>
          </w:tcPr>
          <w:p w:rsidR="004D0D7C" w:rsidRPr="0062347F" w:rsidRDefault="00AB3B76" w:rsidP="00EB40B6">
            <w:pPr>
              <w:autoSpaceDE w:val="0"/>
              <w:autoSpaceDN w:val="0"/>
              <w:adjustRightInd w:val="0"/>
              <w:spacing w:line="276" w:lineRule="auto"/>
              <w:ind w:firstLine="0"/>
              <w:rPr>
                <w:rFonts w:ascii="Arial" w:hAnsi="Arial" w:cs="Arial"/>
                <w:spacing w:val="-6"/>
                <w:sz w:val="22"/>
                <w:szCs w:val="22"/>
              </w:rPr>
            </w:pPr>
            <w:r w:rsidRPr="0062347F">
              <w:rPr>
                <w:rFonts w:ascii="Arial" w:hAnsi="Arial" w:cs="Arial"/>
                <w:spacing w:val="-6"/>
                <w:sz w:val="22"/>
                <w:szCs w:val="22"/>
              </w:rPr>
              <w:t>В случае принятия решения о заключении договора с контрагентом, Организатор вправе дополнительно предъявить следующие требования:</w:t>
            </w:r>
          </w:p>
          <w:p w:rsidR="00AB3B76" w:rsidRPr="0062347F" w:rsidRDefault="00AB3B76" w:rsidP="00AB3B76">
            <w:pPr>
              <w:autoSpaceDE w:val="0"/>
              <w:autoSpaceDN w:val="0"/>
              <w:adjustRightInd w:val="0"/>
              <w:spacing w:line="276" w:lineRule="auto"/>
              <w:ind w:firstLine="0"/>
              <w:rPr>
                <w:rFonts w:ascii="Arial" w:hAnsi="Arial" w:cs="Arial"/>
                <w:sz w:val="22"/>
                <w:szCs w:val="22"/>
              </w:rPr>
            </w:pPr>
            <w:r w:rsidRPr="0062347F">
              <w:rPr>
                <w:rFonts w:ascii="Arial" w:hAnsi="Arial" w:cs="Arial"/>
                <w:spacing w:val="-6"/>
                <w:sz w:val="22"/>
                <w:szCs w:val="22"/>
              </w:rPr>
              <w:t>1.</w:t>
            </w:r>
            <w:r w:rsidRPr="0062347F">
              <w:rPr>
                <w:rFonts w:ascii="Arial" w:hAnsi="Arial" w:cs="Arial"/>
                <w:sz w:val="22"/>
                <w:szCs w:val="22"/>
              </w:rPr>
              <w:t xml:space="preserve"> 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донных (форма 1</w:t>
            </w:r>
            <w:r w:rsidR="0016665B">
              <w:rPr>
                <w:rFonts w:ascii="Arial" w:hAnsi="Arial" w:cs="Arial"/>
                <w:sz w:val="22"/>
                <w:szCs w:val="22"/>
              </w:rPr>
              <w:t>0</w:t>
            </w:r>
            <w:r w:rsidRPr="0062347F">
              <w:rPr>
                <w:rFonts w:ascii="Arial" w:hAnsi="Arial" w:cs="Arial"/>
                <w:sz w:val="22"/>
                <w:szCs w:val="22"/>
              </w:rPr>
              <w:t>).</w:t>
            </w:r>
          </w:p>
          <w:p w:rsidR="00AB3B76" w:rsidRPr="00AB3B76" w:rsidRDefault="00AB3B76" w:rsidP="00AB3B76">
            <w:pPr>
              <w:autoSpaceDE w:val="0"/>
              <w:autoSpaceDN w:val="0"/>
              <w:adjustRightInd w:val="0"/>
              <w:spacing w:line="276" w:lineRule="auto"/>
              <w:ind w:firstLine="0"/>
              <w:rPr>
                <w:rFonts w:ascii="Arial" w:hAnsi="Arial" w:cs="Arial"/>
                <w:sz w:val="22"/>
                <w:szCs w:val="22"/>
              </w:rPr>
            </w:pPr>
            <w:r w:rsidRPr="0062347F">
              <w:rPr>
                <w:rFonts w:ascii="Arial" w:hAnsi="Arial" w:cs="Arial"/>
                <w:sz w:val="22"/>
                <w:szCs w:val="22"/>
              </w:rPr>
              <w:t>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w:t>
            </w:r>
            <w:r w:rsidR="0062347F" w:rsidRPr="0062347F">
              <w:rPr>
                <w:rFonts w:ascii="Arial" w:hAnsi="Arial" w:cs="Arial"/>
                <w:sz w:val="22"/>
                <w:szCs w:val="22"/>
              </w:rPr>
              <w:t>ю основных средств, сертификат</w:t>
            </w:r>
            <w:r w:rsidRPr="0062347F">
              <w:rPr>
                <w:rFonts w:ascii="Arial" w:hAnsi="Arial" w:cs="Arial"/>
                <w:sz w:val="22"/>
                <w:szCs w:val="22"/>
              </w:rPr>
              <w:t>ы</w:t>
            </w:r>
            <w:r w:rsidR="0062347F" w:rsidRPr="0062347F">
              <w:rPr>
                <w:rFonts w:ascii="Arial" w:hAnsi="Arial" w:cs="Arial"/>
                <w:sz w:val="22"/>
                <w:szCs w:val="22"/>
              </w:rPr>
              <w:t xml:space="preserve"> Ростехнадзора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2" w:name="_Ref55280368"/>
      <w:bookmarkStart w:id="3" w:name="_Toc55285361"/>
      <w:bookmarkStart w:id="4" w:name="_Toc55305390"/>
      <w:bookmarkStart w:id="5" w:name="_Toc57314671"/>
      <w:bookmarkStart w:id="6" w:name="_Toc69728985"/>
      <w:bookmarkStart w:id="7" w:name="_Toc427744508"/>
      <w:bookmarkStart w:id="8" w:name="ФОРМЫ"/>
      <w:r w:rsidRPr="00E448B2">
        <w:rPr>
          <w:rFonts w:cs="Arial"/>
          <w:sz w:val="22"/>
          <w:szCs w:val="22"/>
        </w:rPr>
        <w:lastRenderedPageBreak/>
        <w:t>Образцы основных форм документов, включаемых в </w:t>
      </w:r>
      <w:bookmarkEnd w:id="2"/>
      <w:bookmarkEnd w:id="3"/>
      <w:bookmarkEnd w:id="4"/>
      <w:bookmarkEnd w:id="5"/>
      <w:bookmarkEnd w:id="6"/>
      <w:r w:rsidRPr="00E448B2">
        <w:rPr>
          <w:rFonts w:cs="Arial"/>
          <w:sz w:val="22"/>
          <w:szCs w:val="22"/>
        </w:rPr>
        <w:t>Предложение</w:t>
      </w:r>
      <w:bookmarkEnd w:id="7"/>
    </w:p>
    <w:p w:rsidR="00A101C5" w:rsidRPr="00E448B2" w:rsidRDefault="00B620AF" w:rsidP="00A101C5">
      <w:pPr>
        <w:pStyle w:val="21"/>
        <w:spacing w:line="276" w:lineRule="auto"/>
        <w:rPr>
          <w:rFonts w:ascii="Arial" w:hAnsi="Arial" w:cs="Arial"/>
          <w:sz w:val="22"/>
          <w:szCs w:val="22"/>
        </w:rPr>
      </w:pPr>
      <w:bookmarkStart w:id="9" w:name="_Ref55336310"/>
      <w:bookmarkStart w:id="10" w:name="_Toc57314672"/>
      <w:bookmarkStart w:id="11" w:name="_Toc69728986"/>
      <w:bookmarkStart w:id="12" w:name="_Toc427744509"/>
      <w:bookmarkEnd w:id="8"/>
      <w:r w:rsidRPr="00E448B2">
        <w:rPr>
          <w:rFonts w:ascii="Arial" w:hAnsi="Arial" w:cs="Arial"/>
          <w:sz w:val="22"/>
          <w:szCs w:val="22"/>
        </w:rPr>
        <w:t xml:space="preserve">Письмо о подаче оферты </w:t>
      </w:r>
      <w:bookmarkStart w:id="13" w:name="_Ref22846535"/>
      <w:r w:rsidRPr="00E448B2">
        <w:rPr>
          <w:rFonts w:ascii="Arial" w:hAnsi="Arial" w:cs="Arial"/>
          <w:sz w:val="22"/>
          <w:szCs w:val="22"/>
        </w:rPr>
        <w:t>(</w:t>
      </w:r>
      <w:bookmarkEnd w:id="13"/>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9"/>
      <w:bookmarkEnd w:id="10"/>
      <w:bookmarkEnd w:id="11"/>
      <w:bookmarkEnd w:id="12"/>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r w:rsidR="007F4904" w:rsidRPr="00E448B2">
        <w:rPr>
          <w:rFonts w:ascii="Arial" w:hAnsi="Arial" w:cs="Arial"/>
          <w:color w:val="000000"/>
          <w:sz w:val="22"/>
          <w:szCs w:val="22"/>
        </w:rPr>
        <w:t>Юнипро</w:t>
      </w:r>
      <w:r w:rsidR="00D20281" w:rsidRPr="00E448B2">
        <w:rPr>
          <w:rFonts w:ascii="Arial" w:hAnsi="Arial" w:cs="Arial"/>
          <w:color w:val="000000"/>
          <w:sz w:val="22"/>
          <w:szCs w:val="22"/>
        </w:rPr>
        <w:t xml:space="preserve">» </w:t>
      </w:r>
      <w:hyperlink r:id="rId16"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unipro</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5E437B" w:rsidRPr="00E448B2">
        <w:rPr>
          <w:rFonts w:ascii="Arial" w:hAnsi="Arial" w:cs="Arial"/>
          <w:color w:val="000000"/>
          <w:sz w:val="22"/>
          <w:szCs w:val="22"/>
        </w:rPr>
        <w:t xml:space="preserve"> </w:t>
      </w:r>
      <w:r w:rsidR="00791247">
        <w:rPr>
          <w:rFonts w:ascii="Arial" w:hAnsi="Arial" w:cs="Arial"/>
          <w:color w:val="000000"/>
          <w:sz w:val="22"/>
          <w:szCs w:val="22"/>
        </w:rPr>
        <w:t>П180</w:t>
      </w:r>
      <w:r w:rsidR="00AC57B5">
        <w:rPr>
          <w:rFonts w:ascii="Arial" w:hAnsi="Arial" w:cs="Arial"/>
          <w:color w:val="000000"/>
          <w:sz w:val="22"/>
          <w:szCs w:val="22"/>
        </w:rPr>
        <w:t>063</w:t>
      </w:r>
      <w:r w:rsidR="00791247">
        <w:rPr>
          <w:rFonts w:ascii="Arial" w:hAnsi="Arial" w:cs="Arial"/>
          <w:color w:val="000000"/>
          <w:sz w:val="22"/>
          <w:szCs w:val="22"/>
        </w:rPr>
        <w:t>-</w:t>
      </w:r>
      <w:r w:rsidR="009936DA">
        <w:rPr>
          <w:rFonts w:ascii="Arial" w:hAnsi="Arial" w:cs="Arial"/>
          <w:color w:val="000000"/>
          <w:sz w:val="22"/>
          <w:szCs w:val="22"/>
        </w:rPr>
        <w:t xml:space="preserve">1 </w:t>
      </w:r>
      <w:r w:rsidR="00055407" w:rsidRPr="00E448B2">
        <w:rPr>
          <w:rFonts w:ascii="Arial" w:hAnsi="Arial" w:cs="Arial"/>
          <w:color w:val="000000"/>
          <w:sz w:val="22"/>
          <w:szCs w:val="22"/>
        </w:rPr>
        <w:t xml:space="preserve">от </w:t>
      </w:r>
      <w:r w:rsidR="00791247">
        <w:rPr>
          <w:rFonts w:ascii="Arial" w:hAnsi="Arial" w:cs="Arial"/>
          <w:color w:val="000000"/>
          <w:sz w:val="22"/>
          <w:szCs w:val="22"/>
        </w:rPr>
        <w:t>0</w:t>
      </w:r>
      <w:r w:rsidR="00AC57B5">
        <w:rPr>
          <w:rFonts w:ascii="Arial" w:hAnsi="Arial" w:cs="Arial"/>
          <w:color w:val="000000"/>
          <w:sz w:val="22"/>
          <w:szCs w:val="22"/>
        </w:rPr>
        <w:t>8</w:t>
      </w:r>
      <w:r w:rsidR="00451E85">
        <w:rPr>
          <w:rFonts w:ascii="Arial" w:hAnsi="Arial" w:cs="Arial"/>
          <w:color w:val="000000"/>
          <w:sz w:val="22"/>
          <w:szCs w:val="22"/>
        </w:rPr>
        <w:t>.0</w:t>
      </w:r>
      <w:r w:rsidR="00791247">
        <w:rPr>
          <w:rFonts w:ascii="Arial" w:hAnsi="Arial" w:cs="Arial"/>
          <w:color w:val="000000"/>
          <w:sz w:val="22"/>
          <w:szCs w:val="22"/>
        </w:rPr>
        <w:t>9</w:t>
      </w:r>
      <w:r w:rsidR="008E26A7" w:rsidRPr="00E448B2">
        <w:rPr>
          <w:rFonts w:ascii="Arial" w:hAnsi="Arial" w:cs="Arial"/>
          <w:color w:val="000000"/>
          <w:sz w:val="22"/>
          <w:szCs w:val="22"/>
        </w:rPr>
        <w:t>.201</w:t>
      </w:r>
      <w:r w:rsidR="009936DA">
        <w:rPr>
          <w:rFonts w:ascii="Arial" w:hAnsi="Arial" w:cs="Arial"/>
          <w:color w:val="000000"/>
          <w:sz w:val="22"/>
          <w:szCs w:val="22"/>
        </w:rPr>
        <w:t>7</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lastRenderedPageBreak/>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DB76C2" w:rsidRPr="00E448B2">
        <w:rPr>
          <w:rFonts w:ascii="Arial" w:hAnsi="Arial" w:cs="Arial"/>
          <w:color w:val="000000"/>
          <w:sz w:val="22"/>
          <w:szCs w:val="22"/>
        </w:rPr>
        <w:t>График поставки товара  (форма</w:t>
      </w:r>
      <w:r w:rsidR="00DB76C2"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DB76C2" w:rsidRPr="00DB76C2">
        <w:rPr>
          <w:rFonts w:ascii="Arial" w:hAnsi="Arial" w:cs="Arial"/>
          <w:color w:val="000000"/>
          <w:sz w:val="22"/>
          <w:szCs w:val="22"/>
        </w:rPr>
        <w:t>Анкета Участника (форма 5</w:t>
      </w:r>
      <w:r w:rsidR="00DB76C2" w:rsidRPr="00DB76C2">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DB76C2" w:rsidRPr="00DB76C2">
        <w:rPr>
          <w:rFonts w:ascii="Arial" w:hAnsi="Arial" w:cs="Arial"/>
          <w:color w:val="000000"/>
          <w:sz w:val="22"/>
          <w:szCs w:val="22"/>
        </w:rPr>
        <w:t>Справка о перечне и годовых объемах выполнения аналогичных договоров (форма 6</w:t>
      </w:r>
      <w:r w:rsidR="00DB76C2" w:rsidRPr="00DB76C2">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Default="00DA63D2"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Pr="00E448B2" w:rsidRDefault="000700C9"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4" w:name="_Toc238285393"/>
      <w:bookmarkStart w:id="15" w:name="_Toc423378590"/>
      <w:bookmarkStart w:id="16"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4"/>
      <w:bookmarkEnd w:id="15"/>
      <w:bookmarkEnd w:id="16"/>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0E33D8" w:rsidRPr="00E448B2" w:rsidRDefault="000E33D8" w:rsidP="009A4A3C">
      <w:pPr>
        <w:tabs>
          <w:tab w:val="left" w:pos="851"/>
        </w:tabs>
        <w:spacing w:line="240" w:lineRule="auto"/>
        <w:ind w:left="851" w:hanging="851"/>
        <w:rPr>
          <w:rFonts w:ascii="Arial" w:hAnsi="Arial" w:cs="Arial"/>
          <w:sz w:val="22"/>
          <w:szCs w:val="22"/>
        </w:rPr>
      </w:pPr>
    </w:p>
    <w:p w:rsidR="00537601" w:rsidRPr="000E33D8" w:rsidRDefault="005F0F02" w:rsidP="000E33D8">
      <w:pPr>
        <w:pStyle w:val="21"/>
        <w:spacing w:line="276" w:lineRule="auto"/>
        <w:rPr>
          <w:rFonts w:ascii="Arial" w:hAnsi="Arial" w:cs="Arial"/>
          <w:sz w:val="22"/>
          <w:szCs w:val="22"/>
        </w:rPr>
      </w:pPr>
      <w:bookmarkStart w:id="17" w:name="_Ref55335818"/>
      <w:bookmarkStart w:id="18" w:name="_Ref55336334"/>
      <w:bookmarkStart w:id="19" w:name="_Toc57314673"/>
      <w:bookmarkStart w:id="20" w:name="_Toc69728987"/>
      <w:bookmarkStart w:id="21" w:name="_Toc425956809"/>
      <w:bookmarkStart w:id="22" w:name="_Toc427744510"/>
      <w:bookmarkStart w:id="23" w:name="_Ref34763774"/>
      <w:r w:rsidRPr="000E33D8">
        <w:rPr>
          <w:rFonts w:ascii="Arial" w:hAnsi="Arial" w:cs="Arial"/>
          <w:sz w:val="22"/>
          <w:szCs w:val="22"/>
        </w:rPr>
        <w:lastRenderedPageBreak/>
        <w:t>Технико-коммерческое предложение</w:t>
      </w:r>
      <w:r w:rsidR="00537601" w:rsidRPr="000E33D8">
        <w:rPr>
          <w:rFonts w:ascii="Arial" w:hAnsi="Arial" w:cs="Arial"/>
          <w:sz w:val="22"/>
          <w:szCs w:val="22"/>
        </w:rPr>
        <w:t xml:space="preserve"> (форма 2)</w:t>
      </w:r>
      <w:bookmarkEnd w:id="17"/>
      <w:bookmarkEnd w:id="18"/>
      <w:bookmarkEnd w:id="19"/>
      <w:bookmarkEnd w:id="20"/>
      <w:bookmarkEnd w:id="21"/>
      <w:bookmarkEnd w:id="22"/>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DB76C2">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1. Срок поставки: ____________________________________________________________________</w:t>
      </w:r>
    </w:p>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2. Способ доставки: __________________________________________________________________</w:t>
      </w:r>
    </w:p>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3. Грузополучатель: __________________________________________________________________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r w:rsidRPr="00E448B2">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lang w:val="en-US"/>
              </w:rPr>
              <w:t>Таблица</w:t>
            </w:r>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lang w:val="en-US"/>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r w:rsidRPr="00E448B2">
              <w:rPr>
                <w:rFonts w:ascii="Arial" w:hAnsi="Arial" w:cs="Arial"/>
                <w:b/>
                <w:sz w:val="22"/>
                <w:szCs w:val="22"/>
                <w:lang w:val="en-US"/>
              </w:rPr>
              <w:t>Предложение</w:t>
            </w:r>
            <w:r w:rsidRPr="00E448B2">
              <w:rPr>
                <w:rFonts w:ascii="Arial" w:hAnsi="Arial" w:cs="Arial"/>
                <w:b/>
                <w:sz w:val="22"/>
                <w:szCs w:val="22"/>
              </w:rPr>
              <w:t xml:space="preserve"> </w:t>
            </w:r>
            <w:r w:rsidRPr="00E448B2">
              <w:rPr>
                <w:rFonts w:ascii="Arial" w:hAnsi="Arial" w:cs="Arial"/>
                <w:b/>
                <w:sz w:val="22"/>
                <w:szCs w:val="22"/>
                <w:lang w:val="en-US"/>
              </w:rPr>
              <w:t>Участника</w:t>
            </w:r>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EC12D6" w:rsidRDefault="00EC12D6" w:rsidP="00537601">
      <w:pPr>
        <w:tabs>
          <w:tab w:val="left" w:pos="567"/>
        </w:tabs>
        <w:spacing w:line="240" w:lineRule="auto"/>
        <w:ind w:firstLine="0"/>
        <w:rPr>
          <w:rFonts w:ascii="Arial" w:hAnsi="Arial" w:cs="Arial"/>
          <w:sz w:val="22"/>
          <w:szCs w:val="22"/>
          <w:u w:val="single"/>
        </w:rPr>
      </w:pPr>
    </w:p>
    <w:p w:rsidR="00EC12D6" w:rsidRDefault="00EC12D6" w:rsidP="00537601">
      <w:pPr>
        <w:tabs>
          <w:tab w:val="left" w:pos="567"/>
        </w:tabs>
        <w:spacing w:line="240" w:lineRule="auto"/>
        <w:ind w:firstLine="0"/>
        <w:rPr>
          <w:rFonts w:ascii="Arial" w:hAnsi="Arial" w:cs="Arial"/>
          <w:sz w:val="22"/>
          <w:szCs w:val="22"/>
          <w:u w:val="single"/>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lastRenderedPageBreak/>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Pr="00E448B2" w:rsidRDefault="00D82D9B"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F0F02" w:rsidRDefault="005F0F02" w:rsidP="00537601">
      <w:pPr>
        <w:spacing w:line="240" w:lineRule="auto"/>
        <w:ind w:right="3684" w:firstLine="0"/>
        <w:rPr>
          <w:rFonts w:ascii="Arial" w:hAnsi="Arial" w:cs="Arial"/>
          <w:sz w:val="22"/>
          <w:szCs w:val="22"/>
          <w:vertAlign w:val="superscript"/>
        </w:rPr>
      </w:pPr>
    </w:p>
    <w:p w:rsidR="000700C9" w:rsidRDefault="000700C9" w:rsidP="00537601">
      <w:pPr>
        <w:spacing w:line="240" w:lineRule="auto"/>
        <w:ind w:right="3684" w:firstLine="0"/>
        <w:rPr>
          <w:rFonts w:ascii="Arial" w:hAnsi="Arial" w:cs="Arial"/>
          <w:sz w:val="22"/>
          <w:szCs w:val="22"/>
          <w:vertAlign w:val="superscript"/>
        </w:rPr>
      </w:pPr>
    </w:p>
    <w:p w:rsidR="000700C9" w:rsidRDefault="000700C9" w:rsidP="00537601">
      <w:pPr>
        <w:spacing w:line="240" w:lineRule="auto"/>
        <w:ind w:right="3684" w:firstLine="0"/>
        <w:rPr>
          <w:rFonts w:ascii="Arial" w:hAnsi="Arial" w:cs="Arial"/>
          <w:sz w:val="22"/>
          <w:szCs w:val="22"/>
          <w:vertAlign w:val="superscript"/>
        </w:rPr>
      </w:pPr>
    </w:p>
    <w:p w:rsidR="000700C9" w:rsidRDefault="000700C9" w:rsidP="00537601">
      <w:pPr>
        <w:spacing w:line="240" w:lineRule="auto"/>
        <w:ind w:right="3684" w:firstLine="0"/>
        <w:rPr>
          <w:rFonts w:ascii="Arial" w:hAnsi="Arial" w:cs="Arial"/>
          <w:sz w:val="22"/>
          <w:szCs w:val="22"/>
          <w:vertAlign w:val="superscript"/>
        </w:rPr>
      </w:pPr>
    </w:p>
    <w:p w:rsidR="000700C9" w:rsidRPr="00E448B2" w:rsidRDefault="000700C9"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lastRenderedPageBreak/>
        <w:t>конец формы</w:t>
      </w:r>
      <w:bookmarkStart w:id="24" w:name="_Toc213755446"/>
      <w:bookmarkStart w:id="25" w:name="_Toc423378599"/>
      <w:bookmarkStart w:id="26"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t>Инструкции по заполнению</w:t>
      </w:r>
      <w:bookmarkEnd w:id="24"/>
      <w:bookmarkEnd w:id="25"/>
      <w:bookmarkEnd w:id="26"/>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Default="00AF59D1"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Pr="00E448B2" w:rsidRDefault="00D82D9B" w:rsidP="009936DA">
      <w:pPr>
        <w:tabs>
          <w:tab w:val="left" w:pos="851"/>
        </w:tabs>
        <w:spacing w:line="240" w:lineRule="auto"/>
        <w:ind w:firstLine="0"/>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7" w:name="_Ref86826666"/>
      <w:bookmarkStart w:id="28" w:name="_Toc90385112"/>
      <w:bookmarkStart w:id="29" w:name="_Toc427744511"/>
      <w:r w:rsidRPr="00E448B2">
        <w:rPr>
          <w:rFonts w:ascii="Arial" w:hAnsi="Arial" w:cs="Arial"/>
          <w:color w:val="000000"/>
          <w:sz w:val="22"/>
          <w:szCs w:val="22"/>
        </w:rPr>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0" w:name="_Toc90385113"/>
      <w:bookmarkEnd w:id="27"/>
      <w:bookmarkEnd w:id="28"/>
      <w:bookmarkEnd w:id="29"/>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0"/>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DB76C2">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0700C9" w:rsidRPr="00E448B2" w:rsidRDefault="000700C9"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1" w:name="_Toc90385114"/>
      <w:bookmarkStart w:id="32"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t>Инструкции по заполнению</w:t>
      </w:r>
      <w:bookmarkEnd w:id="31"/>
      <w:bookmarkEnd w:id="32"/>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AB3B76" w:rsidRPr="00A46E17" w:rsidRDefault="0089186F" w:rsidP="00A46E17">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bookmarkStart w:id="33" w:name="_Ref70131640"/>
      <w:bookmarkStart w:id="34" w:name="_Toc77970259"/>
      <w:bookmarkStart w:id="35" w:name="_Toc90385118"/>
      <w:bookmarkStart w:id="36" w:name="_Ref63957390"/>
      <w:bookmarkStart w:id="37" w:name="_Toc64719476"/>
      <w:bookmarkStart w:id="38" w:name="_Toc69112532"/>
      <w:bookmarkStart w:id="39" w:name="_GoBack"/>
      <w:bookmarkEnd w:id="39"/>
    </w:p>
    <w:p w:rsidR="00FF6AB5" w:rsidRPr="00E448B2" w:rsidRDefault="00B620AF" w:rsidP="00FF6AB5">
      <w:pPr>
        <w:pStyle w:val="21"/>
        <w:spacing w:line="276" w:lineRule="auto"/>
        <w:rPr>
          <w:rFonts w:ascii="Arial" w:hAnsi="Arial" w:cs="Arial"/>
          <w:sz w:val="22"/>
          <w:szCs w:val="22"/>
        </w:rPr>
      </w:pPr>
      <w:bookmarkStart w:id="40"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1" w:name="_Toc90385119"/>
      <w:bookmarkEnd w:id="33"/>
      <w:bookmarkEnd w:id="34"/>
      <w:bookmarkEnd w:id="35"/>
      <w:bookmarkEnd w:id="40"/>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1"/>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6"/>
    <w:bookmarkEnd w:id="37"/>
    <w:bookmarkEnd w:id="38"/>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(фамилия, имя, отчество подписавшего,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2" w:name="_Toc90385120"/>
      <w:bookmarkStart w:id="43" w:name="_Toc423378605"/>
      <w:bookmarkStart w:id="44"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2"/>
      <w:bookmarkEnd w:id="43"/>
      <w:bookmarkEnd w:id="44"/>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Default="00432D95" w:rsidP="008950B1">
      <w:pPr>
        <w:tabs>
          <w:tab w:val="left" w:pos="993"/>
        </w:tabs>
        <w:spacing w:line="240" w:lineRule="auto"/>
        <w:ind w:firstLine="0"/>
        <w:rPr>
          <w:rFonts w:ascii="Arial" w:hAnsi="Arial" w:cs="Arial"/>
          <w:sz w:val="22"/>
          <w:szCs w:val="22"/>
        </w:rPr>
      </w:pPr>
    </w:p>
    <w:p w:rsidR="00221313" w:rsidRDefault="00221313" w:rsidP="008950B1">
      <w:pPr>
        <w:tabs>
          <w:tab w:val="left" w:pos="993"/>
        </w:tabs>
        <w:spacing w:line="240" w:lineRule="auto"/>
        <w:ind w:firstLine="0"/>
        <w:rPr>
          <w:rFonts w:ascii="Arial" w:hAnsi="Arial" w:cs="Arial"/>
          <w:sz w:val="22"/>
          <w:szCs w:val="22"/>
        </w:rPr>
      </w:pPr>
    </w:p>
    <w:p w:rsidR="00221313" w:rsidRDefault="00221313" w:rsidP="008950B1">
      <w:pPr>
        <w:tabs>
          <w:tab w:val="left" w:pos="993"/>
        </w:tabs>
        <w:spacing w:line="240" w:lineRule="auto"/>
        <w:ind w:firstLine="0"/>
        <w:rPr>
          <w:rFonts w:ascii="Arial" w:hAnsi="Arial" w:cs="Arial"/>
          <w:sz w:val="22"/>
          <w:szCs w:val="22"/>
        </w:rPr>
      </w:pPr>
    </w:p>
    <w:p w:rsidR="00221313" w:rsidRDefault="00221313" w:rsidP="008950B1">
      <w:pPr>
        <w:tabs>
          <w:tab w:val="left" w:pos="993"/>
        </w:tabs>
        <w:spacing w:line="240" w:lineRule="auto"/>
        <w:ind w:firstLine="0"/>
        <w:rPr>
          <w:rFonts w:ascii="Arial" w:hAnsi="Arial" w:cs="Arial"/>
          <w:sz w:val="22"/>
          <w:szCs w:val="22"/>
        </w:rPr>
      </w:pPr>
    </w:p>
    <w:p w:rsidR="00221313" w:rsidRPr="00E448B2" w:rsidRDefault="00221313"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Pr="00E448B2" w:rsidRDefault="00CE0A3A"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5" w:name="_Ref55335823"/>
      <w:bookmarkStart w:id="46" w:name="_Ref55336359"/>
      <w:bookmarkStart w:id="47" w:name="_Toc57314675"/>
      <w:bookmarkStart w:id="48" w:name="_Toc69728989"/>
      <w:bookmarkStart w:id="49" w:name="_Toc427744513"/>
      <w:bookmarkEnd w:id="23"/>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5"/>
      <w:bookmarkEnd w:id="46"/>
      <w:bookmarkEnd w:id="47"/>
      <w:bookmarkEnd w:id="48"/>
      <w:bookmarkEnd w:id="49"/>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221313" w:rsidRPr="000700C9" w:rsidRDefault="00221313" w:rsidP="00221313">
      <w:pPr>
        <w:spacing w:line="276" w:lineRule="auto"/>
        <w:rPr>
          <w:rFonts w:ascii="Arial" w:hAnsi="Arial" w:cs="Arial"/>
          <w:sz w:val="22"/>
          <w:szCs w:val="22"/>
        </w:rPr>
      </w:pPr>
      <w:r w:rsidRPr="000700C9">
        <w:rPr>
          <w:rFonts w:ascii="Arial" w:hAnsi="Arial" w:cs="Arial"/>
          <w:sz w:val="22"/>
          <w:szCs w:val="22"/>
        </w:rPr>
        <w:t>Приложение 5 к письму о подаче оферты</w:t>
      </w:r>
      <w:r w:rsidRPr="000700C9">
        <w:rPr>
          <w:rFonts w:ascii="Arial" w:hAnsi="Arial" w:cs="Arial"/>
          <w:sz w:val="22"/>
          <w:szCs w:val="22"/>
        </w:rPr>
        <w:br/>
        <w:t>от «____» _____________ г. №__________</w:t>
      </w:r>
    </w:p>
    <w:p w:rsidR="00221313" w:rsidRPr="000700C9" w:rsidRDefault="00221313" w:rsidP="00221313">
      <w:pPr>
        <w:spacing w:line="276" w:lineRule="auto"/>
        <w:rPr>
          <w:rFonts w:ascii="Arial" w:hAnsi="Arial" w:cs="Arial"/>
          <w:sz w:val="22"/>
          <w:szCs w:val="22"/>
        </w:rPr>
      </w:pPr>
    </w:p>
    <w:p w:rsidR="00221313" w:rsidRPr="000700C9" w:rsidRDefault="00221313" w:rsidP="00221313">
      <w:pPr>
        <w:suppressAutoHyphens/>
        <w:spacing w:line="276" w:lineRule="auto"/>
        <w:jc w:val="center"/>
        <w:rPr>
          <w:rFonts w:ascii="Arial" w:hAnsi="Arial" w:cs="Arial"/>
          <w:b/>
          <w:sz w:val="22"/>
          <w:szCs w:val="22"/>
        </w:rPr>
      </w:pPr>
      <w:r w:rsidRPr="000700C9">
        <w:rPr>
          <w:rFonts w:ascii="Arial" w:hAnsi="Arial" w:cs="Arial"/>
          <w:b/>
          <w:sz w:val="22"/>
          <w:szCs w:val="22"/>
        </w:rPr>
        <w:t>Анкета Участника</w:t>
      </w:r>
    </w:p>
    <w:p w:rsidR="00221313" w:rsidRPr="000700C9" w:rsidRDefault="00221313" w:rsidP="00221313">
      <w:pPr>
        <w:spacing w:line="276" w:lineRule="auto"/>
        <w:rPr>
          <w:rFonts w:ascii="Arial" w:hAnsi="Arial" w:cs="Arial"/>
          <w:color w:val="000000"/>
          <w:sz w:val="22"/>
          <w:szCs w:val="22"/>
        </w:rPr>
      </w:pPr>
      <w:r w:rsidRPr="000700C9">
        <w:rPr>
          <w:rFonts w:ascii="Arial" w:hAnsi="Arial" w:cs="Arial"/>
          <w:color w:val="000000"/>
          <w:sz w:val="22"/>
          <w:szCs w:val="22"/>
        </w:rPr>
        <w:t>Наименование и адрес Участника: _________________________________</w:t>
      </w:r>
    </w:p>
    <w:p w:rsidR="00221313" w:rsidRPr="000700C9" w:rsidRDefault="00221313" w:rsidP="00221313">
      <w:pPr>
        <w:spacing w:line="276" w:lineRule="auto"/>
        <w:rPr>
          <w:rFonts w:ascii="Arial" w:hAnsi="Arial" w:cs="Arial"/>
          <w:color w:val="000000"/>
          <w:sz w:val="22"/>
          <w:szCs w:val="22"/>
        </w:rPr>
      </w:pPr>
    </w:p>
    <w:p w:rsidR="00221313" w:rsidRPr="000700C9" w:rsidRDefault="00221313" w:rsidP="00221313">
      <w:pPr>
        <w:spacing w:line="276" w:lineRule="auto"/>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221313" w:rsidRPr="000700C9" w:rsidTr="00221313">
        <w:trPr>
          <w:cantSplit/>
          <w:trHeight w:val="240"/>
          <w:tblHeader/>
        </w:trPr>
        <w:tc>
          <w:tcPr>
            <w:tcW w:w="720" w:type="dxa"/>
          </w:tcPr>
          <w:p w:rsidR="00221313" w:rsidRPr="000700C9" w:rsidRDefault="00221313" w:rsidP="00221313">
            <w:pPr>
              <w:pStyle w:val="af8"/>
              <w:spacing w:line="276" w:lineRule="auto"/>
              <w:jc w:val="center"/>
              <w:rPr>
                <w:rFonts w:ascii="Arial" w:hAnsi="Arial" w:cs="Arial"/>
                <w:szCs w:val="22"/>
              </w:rPr>
            </w:pPr>
            <w:r w:rsidRPr="000700C9">
              <w:rPr>
                <w:rFonts w:ascii="Arial" w:hAnsi="Arial" w:cs="Arial"/>
                <w:szCs w:val="22"/>
              </w:rPr>
              <w:t>№ п/п</w:t>
            </w:r>
          </w:p>
        </w:tc>
        <w:tc>
          <w:tcPr>
            <w:tcW w:w="5234" w:type="dxa"/>
          </w:tcPr>
          <w:p w:rsidR="00221313" w:rsidRPr="000700C9" w:rsidRDefault="00221313" w:rsidP="00221313">
            <w:pPr>
              <w:pStyle w:val="af8"/>
              <w:spacing w:line="276" w:lineRule="auto"/>
              <w:ind w:left="0"/>
              <w:jc w:val="center"/>
              <w:rPr>
                <w:rFonts w:ascii="Arial" w:hAnsi="Arial" w:cs="Arial"/>
                <w:szCs w:val="22"/>
              </w:rPr>
            </w:pPr>
            <w:r w:rsidRPr="000700C9">
              <w:rPr>
                <w:rFonts w:ascii="Arial" w:hAnsi="Arial" w:cs="Arial"/>
                <w:szCs w:val="22"/>
              </w:rPr>
              <w:t>Наименование</w:t>
            </w:r>
          </w:p>
        </w:tc>
        <w:tc>
          <w:tcPr>
            <w:tcW w:w="4252" w:type="dxa"/>
          </w:tcPr>
          <w:p w:rsidR="00221313" w:rsidRPr="000700C9" w:rsidRDefault="00221313" w:rsidP="00221313">
            <w:pPr>
              <w:pStyle w:val="af8"/>
              <w:spacing w:line="276" w:lineRule="auto"/>
              <w:ind w:left="0"/>
              <w:jc w:val="center"/>
              <w:rPr>
                <w:rFonts w:ascii="Arial" w:hAnsi="Arial" w:cs="Arial"/>
                <w:szCs w:val="22"/>
              </w:rPr>
            </w:pPr>
            <w:r w:rsidRPr="000700C9">
              <w:rPr>
                <w:rFonts w:ascii="Arial" w:hAnsi="Arial" w:cs="Arial"/>
                <w:szCs w:val="22"/>
              </w:rPr>
              <w:t>Сведения о поставщике</w:t>
            </w:r>
          </w:p>
        </w:tc>
      </w:tr>
      <w:tr w:rsidR="00221313" w:rsidRPr="000700C9" w:rsidTr="00221313">
        <w:trPr>
          <w:cantSplit/>
        </w:trPr>
        <w:tc>
          <w:tcPr>
            <w:tcW w:w="720" w:type="dxa"/>
            <w:vMerge w:val="restart"/>
          </w:tcPr>
          <w:p w:rsidR="00221313" w:rsidRPr="000700C9" w:rsidRDefault="00221313" w:rsidP="00221313">
            <w:pPr>
              <w:numPr>
                <w:ilvl w:val="0"/>
                <w:numId w:val="4"/>
              </w:numPr>
              <w:spacing w:after="60" w:line="276" w:lineRule="auto"/>
              <w:rPr>
                <w:rFonts w:ascii="Arial" w:hAnsi="Arial" w:cs="Arial"/>
                <w:sz w:val="22"/>
                <w:szCs w:val="22"/>
              </w:rPr>
            </w:pPr>
          </w:p>
        </w:tc>
        <w:tc>
          <w:tcPr>
            <w:tcW w:w="5234" w:type="dxa"/>
            <w:vMerge w:val="restart"/>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Полное и сокращенное наименование </w:t>
            </w:r>
          </w:p>
          <w:p w:rsidR="00221313" w:rsidRPr="000700C9" w:rsidRDefault="00221313" w:rsidP="00221313">
            <w:pPr>
              <w:pStyle w:val="afb"/>
              <w:spacing w:before="0" w:after="0"/>
              <w:ind w:left="0"/>
              <w:rPr>
                <w:rFonts w:ascii="Arial" w:hAnsi="Arial" w:cs="Arial"/>
                <w:i/>
                <w:sz w:val="22"/>
                <w:szCs w:val="22"/>
              </w:rPr>
            </w:pPr>
            <w:r w:rsidRPr="000700C9">
              <w:rPr>
                <w:rFonts w:ascii="Arial" w:hAnsi="Arial" w:cs="Arial"/>
                <w:i/>
                <w:sz w:val="22"/>
                <w:szCs w:val="22"/>
              </w:rPr>
              <w:t>(в соответствии с ЕГРЮЛ)</w:t>
            </w:r>
          </w:p>
        </w:tc>
        <w:tc>
          <w:tcPr>
            <w:tcW w:w="4252" w:type="dxa"/>
          </w:tcPr>
          <w:p w:rsidR="00221313" w:rsidRPr="000700C9" w:rsidRDefault="00221313" w:rsidP="00221313">
            <w:pPr>
              <w:pStyle w:val="afb"/>
              <w:spacing w:line="276" w:lineRule="auto"/>
              <w:rPr>
                <w:rFonts w:ascii="Arial" w:hAnsi="Arial" w:cs="Arial"/>
                <w:i/>
                <w:sz w:val="22"/>
                <w:szCs w:val="22"/>
              </w:rPr>
            </w:pPr>
            <w:r w:rsidRPr="000700C9">
              <w:rPr>
                <w:rFonts w:ascii="Arial" w:hAnsi="Arial" w:cs="Arial"/>
                <w:i/>
                <w:sz w:val="22"/>
                <w:szCs w:val="22"/>
              </w:rPr>
              <w:t>(Полное наименование)</w:t>
            </w:r>
          </w:p>
        </w:tc>
      </w:tr>
      <w:tr w:rsidR="00221313" w:rsidRPr="000700C9" w:rsidTr="00221313">
        <w:trPr>
          <w:cantSplit/>
        </w:trPr>
        <w:tc>
          <w:tcPr>
            <w:tcW w:w="720" w:type="dxa"/>
            <w:vMerge/>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vMerge/>
          </w:tcPr>
          <w:p w:rsidR="00221313" w:rsidRPr="000700C9" w:rsidRDefault="00221313" w:rsidP="00221313">
            <w:pPr>
              <w:pStyle w:val="afb"/>
              <w:spacing w:before="0" w:after="0" w:line="276" w:lineRule="auto"/>
              <w:ind w:left="0"/>
              <w:rPr>
                <w:rFonts w:ascii="Arial" w:hAnsi="Arial" w:cs="Arial"/>
                <w:sz w:val="22"/>
                <w:szCs w:val="22"/>
              </w:rPr>
            </w:pPr>
          </w:p>
        </w:tc>
        <w:tc>
          <w:tcPr>
            <w:tcW w:w="4252" w:type="dxa"/>
          </w:tcPr>
          <w:p w:rsidR="00221313" w:rsidRPr="000700C9" w:rsidRDefault="00221313" w:rsidP="00221313">
            <w:pPr>
              <w:pStyle w:val="afb"/>
              <w:spacing w:line="276" w:lineRule="auto"/>
              <w:rPr>
                <w:rFonts w:ascii="Arial" w:hAnsi="Arial" w:cs="Arial"/>
                <w:i/>
                <w:sz w:val="22"/>
                <w:szCs w:val="22"/>
              </w:rPr>
            </w:pPr>
            <w:r w:rsidRPr="000700C9">
              <w:rPr>
                <w:rFonts w:ascii="Arial" w:hAnsi="Arial" w:cs="Arial"/>
                <w:i/>
                <w:sz w:val="22"/>
                <w:szCs w:val="22"/>
              </w:rPr>
              <w:t>(Сокращённое наименование)</w:t>
            </w: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Род деятельности </w:t>
            </w:r>
          </w:p>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(поставщик услуг; производитель/уполномоченный представитель производителя/ сбытовая посредническая компания)</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bCs/>
                <w:sz w:val="22"/>
                <w:szCs w:val="22"/>
              </w:rPr>
            </w:pPr>
            <w:r w:rsidRPr="000700C9">
              <w:rPr>
                <w:rFonts w:ascii="Arial" w:hAnsi="Arial" w:cs="Arial"/>
                <w:bCs/>
                <w:sz w:val="22"/>
                <w:szCs w:val="22"/>
              </w:rPr>
              <w:t>Регион предоставления услуг:</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Все регионы</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Москва и Московская область</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Смоленская область</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Пермский край</w:t>
            </w:r>
          </w:p>
          <w:p w:rsidR="00221313" w:rsidRPr="000700C9" w:rsidRDefault="00221313" w:rsidP="00221313">
            <w:pPr>
              <w:pStyle w:val="afb"/>
              <w:numPr>
                <w:ilvl w:val="0"/>
                <w:numId w:val="39"/>
              </w:numPr>
              <w:spacing w:before="0" w:after="0"/>
              <w:ind w:left="193" w:hanging="193"/>
              <w:rPr>
                <w:rFonts w:ascii="Arial" w:hAnsi="Arial" w:cs="Arial"/>
                <w:sz w:val="22"/>
                <w:szCs w:val="22"/>
              </w:rPr>
            </w:pPr>
            <w:r w:rsidRPr="000700C9">
              <w:rPr>
                <w:rFonts w:ascii="Arial" w:hAnsi="Arial" w:cs="Arial"/>
                <w:sz w:val="22"/>
                <w:szCs w:val="22"/>
              </w:rPr>
              <w:t>Красноярский край</w:t>
            </w:r>
          </w:p>
          <w:p w:rsidR="00221313" w:rsidRPr="000700C9" w:rsidRDefault="00221313" w:rsidP="00221313">
            <w:pPr>
              <w:pStyle w:val="afb"/>
              <w:numPr>
                <w:ilvl w:val="0"/>
                <w:numId w:val="39"/>
              </w:numPr>
              <w:spacing w:before="0" w:after="0"/>
              <w:ind w:left="193" w:hanging="193"/>
              <w:rPr>
                <w:rFonts w:ascii="Arial" w:hAnsi="Arial" w:cs="Arial"/>
                <w:sz w:val="22"/>
                <w:szCs w:val="22"/>
              </w:rPr>
            </w:pPr>
            <w:r w:rsidRPr="000700C9">
              <w:rPr>
                <w:rFonts w:ascii="Arial" w:hAnsi="Arial" w:cs="Arial"/>
                <w:sz w:val="22"/>
                <w:szCs w:val="22"/>
              </w:rPr>
              <w:t>Тюменская область ХМАО-Югра.</w:t>
            </w:r>
          </w:p>
        </w:tc>
        <w:tc>
          <w:tcPr>
            <w:tcW w:w="4252" w:type="dxa"/>
          </w:tcPr>
          <w:p w:rsidR="00221313" w:rsidRPr="000700C9" w:rsidRDefault="00221313" w:rsidP="00221313">
            <w:pPr>
              <w:pStyle w:val="afb"/>
              <w:spacing w:line="276" w:lineRule="auto"/>
              <w:rPr>
                <w:rFonts w:ascii="Arial" w:hAnsi="Arial" w:cs="Arial"/>
                <w:i/>
                <w:sz w:val="22"/>
                <w:szCs w:val="22"/>
              </w:rPr>
            </w:pPr>
            <w:r w:rsidRPr="000700C9">
              <w:rPr>
                <w:rFonts w:ascii="Arial" w:hAnsi="Arial" w:cs="Arial"/>
                <w:i/>
                <w:sz w:val="22"/>
                <w:szCs w:val="22"/>
              </w:rPr>
              <w:t>(Перечислить)</w:t>
            </w: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0"/>
              <w:rPr>
                <w:rFonts w:ascii="Arial" w:hAnsi="Arial" w:cs="Arial"/>
                <w:sz w:val="22"/>
                <w:szCs w:val="22"/>
              </w:rPr>
            </w:pPr>
            <w:r w:rsidRPr="000700C9">
              <w:rPr>
                <w:rFonts w:ascii="Arial" w:hAnsi="Arial" w:cs="Arial"/>
                <w:sz w:val="22"/>
                <w:szCs w:val="22"/>
              </w:rPr>
              <w:t>Производимые/предлагаемые товары и услуги</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vMerge w:val="restart"/>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23"/>
              <w:rPr>
                <w:rFonts w:ascii="Arial" w:hAnsi="Arial" w:cs="Arial"/>
                <w:sz w:val="22"/>
                <w:szCs w:val="22"/>
              </w:rPr>
            </w:pPr>
            <w:r w:rsidRPr="000700C9">
              <w:rPr>
                <w:rFonts w:ascii="Arial" w:hAnsi="Arial" w:cs="Arial"/>
                <w:sz w:val="22"/>
                <w:szCs w:val="22"/>
              </w:rPr>
              <w:t>ОГРН</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vMerge/>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23"/>
              <w:rPr>
                <w:rFonts w:ascii="Arial" w:hAnsi="Arial" w:cs="Arial"/>
                <w:sz w:val="22"/>
                <w:szCs w:val="22"/>
              </w:rPr>
            </w:pPr>
            <w:r w:rsidRPr="000700C9">
              <w:rPr>
                <w:rFonts w:ascii="Arial" w:hAnsi="Arial" w:cs="Arial"/>
                <w:sz w:val="22"/>
                <w:szCs w:val="22"/>
              </w:rPr>
              <w:t>ИНН</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vMerge/>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23"/>
              <w:rPr>
                <w:rFonts w:ascii="Arial" w:hAnsi="Arial" w:cs="Arial"/>
                <w:sz w:val="22"/>
                <w:szCs w:val="22"/>
              </w:rPr>
            </w:pPr>
            <w:r w:rsidRPr="000700C9">
              <w:rPr>
                <w:rFonts w:ascii="Arial" w:hAnsi="Arial" w:cs="Arial"/>
                <w:sz w:val="22"/>
                <w:szCs w:val="22"/>
              </w:rPr>
              <w:t>КПП</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23"/>
              <w:rPr>
                <w:rFonts w:ascii="Arial" w:hAnsi="Arial" w:cs="Arial"/>
                <w:sz w:val="22"/>
                <w:szCs w:val="22"/>
              </w:rPr>
            </w:pPr>
            <w:r w:rsidRPr="000700C9">
              <w:rPr>
                <w:rFonts w:ascii="Arial" w:hAnsi="Arial" w:cs="Arial"/>
                <w:sz w:val="22"/>
                <w:szCs w:val="22"/>
              </w:rPr>
              <w:t>Адрес согласно ЕГРЮЛ</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Фактический адрес</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Почтовый адрес</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Телефон/факс </w:t>
            </w:r>
            <w:r w:rsidRPr="000700C9">
              <w:rPr>
                <w:rFonts w:ascii="Arial" w:hAnsi="Arial" w:cs="Arial"/>
                <w:i/>
                <w:sz w:val="22"/>
                <w:szCs w:val="22"/>
              </w:rPr>
              <w:t>(с указанием кода города)</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Адрес электронной почты контактного лица</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bCs/>
                <w:sz w:val="22"/>
                <w:szCs w:val="22"/>
              </w:rPr>
              <w:t xml:space="preserve">Филиалы </w:t>
            </w:r>
            <w:r w:rsidRPr="000700C9">
              <w:rPr>
                <w:rFonts w:ascii="Arial" w:hAnsi="Arial" w:cs="Arial"/>
                <w:i/>
                <w:iCs/>
                <w:sz w:val="22"/>
                <w:szCs w:val="22"/>
              </w:rPr>
              <w:t>(перечислить наименования, почтовые адреса, КПП)</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bCs/>
                <w:sz w:val="22"/>
                <w:szCs w:val="22"/>
              </w:rPr>
            </w:pPr>
            <w:r w:rsidRPr="000700C9">
              <w:rPr>
                <w:rFonts w:ascii="Arial" w:hAnsi="Arial" w:cs="Arial"/>
                <w:bCs/>
                <w:sz w:val="22"/>
                <w:szCs w:val="22"/>
              </w:rPr>
              <w:t>Участники/ акционеры</w:t>
            </w:r>
          </w:p>
          <w:p w:rsidR="00221313" w:rsidRPr="000700C9" w:rsidRDefault="00221313" w:rsidP="00221313">
            <w:pPr>
              <w:pStyle w:val="afb"/>
              <w:spacing w:before="0" w:after="0"/>
              <w:ind w:left="0"/>
              <w:rPr>
                <w:rFonts w:ascii="Arial" w:hAnsi="Arial" w:cs="Arial"/>
                <w:sz w:val="22"/>
                <w:szCs w:val="22"/>
              </w:rPr>
            </w:pPr>
            <w:r w:rsidRPr="000700C9">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bCs/>
                <w:sz w:val="22"/>
                <w:szCs w:val="22"/>
              </w:rPr>
              <w:t xml:space="preserve">Производственные мощности, находящиеся в активе предприятия </w:t>
            </w:r>
            <w:r w:rsidRPr="000700C9">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line="276" w:lineRule="auto"/>
              <w:rPr>
                <w:rFonts w:ascii="Arial" w:hAnsi="Arial" w:cs="Arial"/>
                <w:color w:val="000000"/>
                <w:sz w:val="22"/>
                <w:szCs w:val="22"/>
              </w:rPr>
            </w:pPr>
          </w:p>
        </w:tc>
      </w:tr>
      <w:tr w:rsidR="00221313" w:rsidRPr="000700C9" w:rsidTr="00221313">
        <w:trPr>
          <w:cantSplit/>
        </w:trPr>
        <w:tc>
          <w:tcPr>
            <w:tcW w:w="720"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before="0" w:after="0"/>
              <w:ind w:left="0"/>
              <w:rPr>
                <w:rFonts w:ascii="Arial" w:hAnsi="Arial" w:cs="Arial"/>
                <w:bCs/>
                <w:sz w:val="22"/>
                <w:szCs w:val="22"/>
              </w:rPr>
            </w:pPr>
            <w:r w:rsidRPr="000700C9">
              <w:rPr>
                <w:rFonts w:ascii="Arial" w:hAnsi="Arial" w:cs="Arial"/>
                <w:sz w:val="22"/>
                <w:szCs w:val="22"/>
              </w:rPr>
              <w:t xml:space="preserve">Лицензии, разрешения, сертификаты, сведения о членстве в саморегулируемых организациях </w:t>
            </w:r>
            <w:r w:rsidRPr="000700C9">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line="276" w:lineRule="auto"/>
              <w:rPr>
                <w:rFonts w:ascii="Arial" w:hAnsi="Arial" w:cs="Arial"/>
                <w:color w:val="000000"/>
                <w:sz w:val="22"/>
                <w:szCs w:val="22"/>
              </w:rPr>
            </w:pPr>
          </w:p>
        </w:tc>
      </w:tr>
      <w:tr w:rsidR="00221313" w:rsidRPr="000700C9" w:rsidTr="00221313">
        <w:trPr>
          <w:cantSplit/>
        </w:trPr>
        <w:tc>
          <w:tcPr>
            <w:tcW w:w="720"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before="0" w:after="0"/>
              <w:ind w:left="0"/>
              <w:rPr>
                <w:rFonts w:ascii="Arial" w:hAnsi="Arial" w:cs="Arial"/>
                <w:color w:val="000000"/>
                <w:sz w:val="22"/>
                <w:szCs w:val="22"/>
              </w:rPr>
            </w:pPr>
            <w:r w:rsidRPr="000700C9">
              <w:rPr>
                <w:rFonts w:ascii="Arial" w:hAnsi="Arial" w:cs="Arial"/>
                <w:sz w:val="22"/>
                <w:szCs w:val="22"/>
              </w:rPr>
              <w:t xml:space="preserve">Годовой оборот </w:t>
            </w:r>
            <w:r w:rsidRPr="000700C9">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line="276" w:lineRule="auto"/>
              <w:rPr>
                <w:rFonts w:ascii="Arial" w:hAnsi="Arial" w:cs="Arial"/>
                <w:color w:val="000000"/>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Опыт работы, в т.ч. опыт работы с предприятиями энергетики</w:t>
            </w:r>
          </w:p>
          <w:p w:rsidR="00221313" w:rsidRPr="000700C9" w:rsidRDefault="00221313" w:rsidP="00221313">
            <w:pPr>
              <w:pStyle w:val="afb"/>
              <w:spacing w:before="0" w:after="0"/>
              <w:ind w:left="0"/>
              <w:rPr>
                <w:rFonts w:ascii="Arial" w:hAnsi="Arial" w:cs="Arial"/>
                <w:color w:val="000000"/>
                <w:sz w:val="22"/>
                <w:szCs w:val="22"/>
              </w:rPr>
            </w:pPr>
            <w:r w:rsidRPr="000700C9">
              <w:rPr>
                <w:rFonts w:ascii="Arial" w:hAnsi="Arial" w:cs="Arial"/>
                <w:i/>
                <w:sz w:val="22"/>
                <w:szCs w:val="22"/>
              </w:rPr>
              <w:t>(указать кол-во лет)</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color w:val="000000"/>
                <w:sz w:val="22"/>
                <w:szCs w:val="22"/>
              </w:rPr>
            </w:pPr>
            <w:r w:rsidRPr="000700C9">
              <w:rPr>
                <w:rFonts w:ascii="Arial" w:hAnsi="Arial" w:cs="Arial"/>
                <w:sz w:val="22"/>
                <w:szCs w:val="22"/>
              </w:rPr>
              <w:t xml:space="preserve">Кадровые ресурсы, количество человек в штате </w:t>
            </w:r>
            <w:r w:rsidRPr="000700C9">
              <w:rPr>
                <w:rFonts w:ascii="Arial" w:hAnsi="Arial" w:cs="Arial"/>
                <w:i/>
                <w:sz w:val="22"/>
                <w:szCs w:val="22"/>
              </w:rPr>
              <w:t>(Руководящий, инженерно-технический, прочий персонал) *</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color w:val="000000"/>
                <w:sz w:val="22"/>
                <w:szCs w:val="22"/>
              </w:rPr>
              <w:t xml:space="preserve">Ф.И.О. руководителя и главного бухгалтера </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color w:val="000000"/>
                <w:sz w:val="22"/>
                <w:szCs w:val="22"/>
              </w:rPr>
              <w:t xml:space="preserve">Ф.И.О., должность, контакты ответственного лица </w:t>
            </w:r>
            <w:r w:rsidRPr="000700C9">
              <w:rPr>
                <w:rFonts w:ascii="Arial" w:hAnsi="Arial" w:cs="Arial"/>
                <w:i/>
                <w:color w:val="000000"/>
                <w:sz w:val="22"/>
                <w:szCs w:val="22"/>
              </w:rPr>
              <w:t>(телефон, адрес электронной почты)</w:t>
            </w:r>
            <w:r w:rsidRPr="000700C9">
              <w:rPr>
                <w:rFonts w:ascii="Arial" w:hAnsi="Arial" w:cs="Arial"/>
                <w:color w:val="000000"/>
                <w:sz w:val="22"/>
                <w:szCs w:val="22"/>
              </w:rPr>
              <w:t xml:space="preserve">, </w:t>
            </w:r>
            <w:r w:rsidRPr="000700C9">
              <w:rPr>
                <w:rFonts w:ascii="Arial" w:hAnsi="Arial" w:cs="Arial"/>
                <w:sz w:val="22"/>
                <w:szCs w:val="22"/>
              </w:rPr>
              <w:t>уполномоченного вести переговоры по конкретной закупке</w:t>
            </w:r>
          </w:p>
        </w:tc>
        <w:tc>
          <w:tcPr>
            <w:tcW w:w="4252" w:type="dxa"/>
          </w:tcPr>
          <w:p w:rsidR="00221313" w:rsidRPr="000700C9" w:rsidRDefault="00221313" w:rsidP="00221313">
            <w:pPr>
              <w:pStyle w:val="afb"/>
              <w:spacing w:line="276" w:lineRule="auto"/>
              <w:rPr>
                <w:rFonts w:ascii="Arial" w:hAnsi="Arial" w:cs="Arial"/>
                <w:sz w:val="22"/>
                <w:szCs w:val="22"/>
              </w:rPr>
            </w:pPr>
          </w:p>
        </w:tc>
      </w:tr>
    </w:tbl>
    <w:p w:rsidR="00221313" w:rsidRPr="000700C9" w:rsidRDefault="00221313" w:rsidP="00221313">
      <w:pPr>
        <w:tabs>
          <w:tab w:val="left" w:pos="9214"/>
        </w:tabs>
        <w:spacing w:line="276" w:lineRule="auto"/>
        <w:ind w:left="142" w:right="374"/>
        <w:rPr>
          <w:rFonts w:ascii="Arial" w:hAnsi="Arial" w:cs="Arial"/>
          <w:i/>
          <w:sz w:val="22"/>
          <w:szCs w:val="22"/>
        </w:rPr>
      </w:pPr>
      <w:r w:rsidRPr="000700C9">
        <w:rPr>
          <w:rFonts w:ascii="Arial" w:hAnsi="Arial" w:cs="Arial"/>
          <w:i/>
          <w:sz w:val="22"/>
          <w:szCs w:val="22"/>
        </w:rPr>
        <w:t>*</w:t>
      </w:r>
      <w:r w:rsidRPr="000700C9">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0700C9">
        <w:rPr>
          <w:rFonts w:ascii="Arial" w:hAnsi="Arial" w:cs="Arial"/>
          <w:i/>
          <w:sz w:val="22"/>
          <w:szCs w:val="22"/>
        </w:rPr>
        <w:t xml:space="preserve"> В любом случае документ должен быть заверен печатью и подписью руководителя.</w:t>
      </w:r>
    </w:p>
    <w:p w:rsidR="00221313" w:rsidRPr="000700C9" w:rsidRDefault="00221313" w:rsidP="00221313">
      <w:pPr>
        <w:spacing w:line="276" w:lineRule="auto"/>
        <w:rPr>
          <w:rFonts w:ascii="Arial" w:hAnsi="Arial" w:cs="Arial"/>
          <w:b/>
          <w:sz w:val="22"/>
          <w:szCs w:val="22"/>
        </w:rPr>
      </w:pPr>
    </w:p>
    <w:p w:rsidR="00221313" w:rsidRPr="000700C9" w:rsidRDefault="00221313" w:rsidP="00221313">
      <w:pPr>
        <w:spacing w:line="276" w:lineRule="auto"/>
        <w:rPr>
          <w:rFonts w:ascii="Arial" w:hAnsi="Arial" w:cs="Arial"/>
          <w:b/>
          <w:sz w:val="22"/>
          <w:szCs w:val="22"/>
        </w:rPr>
      </w:pPr>
      <w:r w:rsidRPr="000700C9">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221313" w:rsidRPr="000700C9" w:rsidRDefault="00221313" w:rsidP="00221313">
      <w:pPr>
        <w:spacing w:line="276" w:lineRule="auto"/>
        <w:rPr>
          <w:rFonts w:ascii="Arial" w:hAnsi="Arial" w:cs="Arial"/>
          <w:b/>
          <w:sz w:val="22"/>
          <w:szCs w:val="22"/>
        </w:rPr>
      </w:pPr>
    </w:p>
    <w:p w:rsidR="00221313" w:rsidRPr="000700C9" w:rsidRDefault="00221313" w:rsidP="00221313">
      <w:pPr>
        <w:spacing w:line="276" w:lineRule="auto"/>
        <w:rPr>
          <w:rFonts w:ascii="Arial" w:hAnsi="Arial" w:cs="Arial"/>
          <w:b/>
          <w:sz w:val="22"/>
          <w:szCs w:val="22"/>
        </w:rPr>
      </w:pPr>
    </w:p>
    <w:p w:rsidR="00221313" w:rsidRPr="000700C9" w:rsidRDefault="00221313" w:rsidP="00221313">
      <w:pPr>
        <w:spacing w:line="240" w:lineRule="atLeast"/>
        <w:rPr>
          <w:rFonts w:ascii="Arial" w:hAnsi="Arial" w:cs="Arial"/>
          <w:sz w:val="22"/>
          <w:szCs w:val="22"/>
        </w:rPr>
      </w:pPr>
      <w:r w:rsidRPr="000700C9">
        <w:rPr>
          <w:rFonts w:ascii="Arial" w:hAnsi="Arial" w:cs="Arial"/>
          <w:sz w:val="22"/>
          <w:szCs w:val="22"/>
        </w:rPr>
        <w:t>_____________________________________________</w:t>
      </w:r>
    </w:p>
    <w:p w:rsidR="00221313" w:rsidRPr="000700C9" w:rsidRDefault="00221313" w:rsidP="00221313">
      <w:pPr>
        <w:spacing w:line="240" w:lineRule="atLeast"/>
        <w:ind w:right="3684"/>
        <w:jc w:val="center"/>
        <w:rPr>
          <w:rFonts w:ascii="Arial" w:hAnsi="Arial" w:cs="Arial"/>
          <w:sz w:val="22"/>
          <w:szCs w:val="22"/>
          <w:vertAlign w:val="superscript"/>
        </w:rPr>
      </w:pPr>
      <w:r w:rsidRPr="000700C9">
        <w:rPr>
          <w:rFonts w:ascii="Arial" w:hAnsi="Arial" w:cs="Arial"/>
          <w:sz w:val="22"/>
          <w:szCs w:val="22"/>
          <w:vertAlign w:val="superscript"/>
        </w:rPr>
        <w:t>(подпись, М.П.)</w:t>
      </w:r>
    </w:p>
    <w:p w:rsidR="00221313" w:rsidRPr="000700C9" w:rsidRDefault="00221313" w:rsidP="00221313">
      <w:pPr>
        <w:spacing w:line="240" w:lineRule="atLeast"/>
        <w:rPr>
          <w:rFonts w:ascii="Arial" w:hAnsi="Arial" w:cs="Arial"/>
          <w:sz w:val="22"/>
          <w:szCs w:val="22"/>
        </w:rPr>
      </w:pPr>
      <w:r w:rsidRPr="000700C9">
        <w:rPr>
          <w:rFonts w:ascii="Arial" w:hAnsi="Arial" w:cs="Arial"/>
          <w:sz w:val="22"/>
          <w:szCs w:val="22"/>
        </w:rPr>
        <w:t>_____________________________________________</w:t>
      </w:r>
    </w:p>
    <w:p w:rsidR="00221313" w:rsidRPr="000700C9" w:rsidRDefault="00221313" w:rsidP="00221313">
      <w:pPr>
        <w:spacing w:line="240" w:lineRule="atLeast"/>
        <w:ind w:right="3684"/>
        <w:jc w:val="center"/>
        <w:rPr>
          <w:rFonts w:ascii="Arial" w:hAnsi="Arial" w:cs="Arial"/>
          <w:sz w:val="22"/>
          <w:szCs w:val="22"/>
          <w:vertAlign w:val="superscript"/>
        </w:rPr>
      </w:pPr>
      <w:r w:rsidRPr="000700C9">
        <w:rPr>
          <w:rFonts w:ascii="Arial" w:hAnsi="Arial" w:cs="Arial"/>
          <w:sz w:val="22"/>
          <w:szCs w:val="22"/>
          <w:vertAlign w:val="superscript"/>
        </w:rPr>
        <w:t>(фамилия, имя, отчество подписавшего, должность)</w:t>
      </w:r>
    </w:p>
    <w:p w:rsidR="00221313" w:rsidRPr="000700C9" w:rsidRDefault="00221313" w:rsidP="00221313">
      <w:pPr>
        <w:spacing w:line="276" w:lineRule="auto"/>
        <w:ind w:right="3684"/>
        <w:jc w:val="center"/>
        <w:rPr>
          <w:rFonts w:ascii="Arial" w:hAnsi="Arial" w:cs="Arial"/>
          <w:sz w:val="22"/>
          <w:szCs w:val="22"/>
          <w:vertAlign w:val="superscript"/>
        </w:rPr>
      </w:pPr>
    </w:p>
    <w:p w:rsidR="00221313" w:rsidRPr="000700C9" w:rsidRDefault="00221313"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221313" w:rsidRPr="000700C9" w:rsidRDefault="00221313" w:rsidP="00221313">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0700C9">
        <w:rPr>
          <w:rFonts w:ascii="Arial" w:hAnsi="Arial" w:cs="Arial"/>
          <w:b/>
          <w:color w:val="000000"/>
          <w:spacing w:val="36"/>
          <w:sz w:val="22"/>
          <w:szCs w:val="22"/>
        </w:rPr>
        <w:t>конец формы</w:t>
      </w:r>
    </w:p>
    <w:p w:rsidR="00221313" w:rsidRPr="000700C9" w:rsidRDefault="00221313" w:rsidP="000700C9">
      <w:pPr>
        <w:spacing w:line="240" w:lineRule="auto"/>
        <w:ind w:right="3684" w:firstLine="0"/>
        <w:rPr>
          <w:rFonts w:ascii="Arial" w:hAnsi="Arial" w:cs="Arial"/>
          <w:sz w:val="22"/>
          <w:szCs w:val="22"/>
          <w:vertAlign w:val="superscript"/>
        </w:rPr>
        <w:sectPr w:rsidR="00221313" w:rsidRPr="000700C9" w:rsidSect="00221313">
          <w:footerReference w:type="even" r:id="rId17"/>
          <w:pgSz w:w="11906" w:h="16838" w:code="9"/>
          <w:pgMar w:top="851" w:right="851" w:bottom="851" w:left="1418" w:header="680" w:footer="493" w:gutter="0"/>
          <w:paperSrc w:first="15" w:other="15"/>
          <w:cols w:space="708"/>
          <w:titlePg/>
          <w:docGrid w:linePitch="360"/>
        </w:sectPr>
      </w:pPr>
    </w:p>
    <w:p w:rsidR="00221313" w:rsidRPr="000700C9" w:rsidRDefault="00221313" w:rsidP="00221313">
      <w:pPr>
        <w:pStyle w:val="a4"/>
        <w:numPr>
          <w:ilvl w:val="0"/>
          <w:numId w:val="0"/>
        </w:numPr>
        <w:spacing w:line="276" w:lineRule="auto"/>
        <w:rPr>
          <w:rFonts w:ascii="Arial" w:hAnsi="Arial" w:cs="Arial"/>
          <w:b/>
          <w:sz w:val="22"/>
          <w:szCs w:val="22"/>
        </w:rPr>
      </w:pPr>
      <w:r w:rsidRPr="000700C9">
        <w:rPr>
          <w:rFonts w:ascii="Arial" w:hAnsi="Arial" w:cs="Arial"/>
          <w:b/>
          <w:sz w:val="22"/>
          <w:szCs w:val="22"/>
        </w:rPr>
        <w:lastRenderedPageBreak/>
        <w:t>Инструкции по заполнению</w:t>
      </w:r>
    </w:p>
    <w:p w:rsidR="00221313" w:rsidRPr="000700C9" w:rsidRDefault="00221313" w:rsidP="00221313">
      <w:pPr>
        <w:pStyle w:val="a4"/>
        <w:numPr>
          <w:ilvl w:val="0"/>
          <w:numId w:val="0"/>
        </w:numPr>
        <w:spacing w:line="276" w:lineRule="auto"/>
        <w:rPr>
          <w:rFonts w:ascii="Arial" w:hAnsi="Arial" w:cs="Arial"/>
          <w:b/>
          <w:sz w:val="22"/>
          <w:szCs w:val="22"/>
        </w:rPr>
      </w:pPr>
    </w:p>
    <w:p w:rsidR="00221313" w:rsidRPr="000700C9" w:rsidRDefault="00221313" w:rsidP="00221313">
      <w:pPr>
        <w:pStyle w:val="a5"/>
        <w:numPr>
          <w:ilvl w:val="0"/>
          <w:numId w:val="0"/>
        </w:numPr>
        <w:spacing w:line="276" w:lineRule="auto"/>
        <w:rPr>
          <w:rFonts w:ascii="Arial" w:hAnsi="Arial" w:cs="Arial"/>
          <w:sz w:val="22"/>
          <w:szCs w:val="22"/>
        </w:rPr>
      </w:pPr>
      <w:r w:rsidRPr="000700C9">
        <w:rPr>
          <w:rFonts w:ascii="Arial" w:hAnsi="Arial" w:cs="Arial"/>
          <w:sz w:val="22"/>
          <w:szCs w:val="22"/>
        </w:rPr>
        <w:t>Участник указывает дату и номер Предложения в соответствии с письмом о подаче оферты (форма 1).</w:t>
      </w:r>
    </w:p>
    <w:p w:rsidR="00221313" w:rsidRPr="000700C9" w:rsidRDefault="00221313" w:rsidP="00221313">
      <w:pPr>
        <w:pStyle w:val="a5"/>
        <w:numPr>
          <w:ilvl w:val="0"/>
          <w:numId w:val="0"/>
        </w:numPr>
        <w:spacing w:line="276" w:lineRule="auto"/>
        <w:rPr>
          <w:rFonts w:ascii="Arial" w:hAnsi="Arial" w:cs="Arial"/>
          <w:sz w:val="22"/>
          <w:szCs w:val="22"/>
        </w:rPr>
      </w:pPr>
      <w:r w:rsidRPr="000700C9">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221313" w:rsidRPr="000700C9" w:rsidRDefault="00221313" w:rsidP="00221313">
      <w:pPr>
        <w:pStyle w:val="a5"/>
        <w:numPr>
          <w:ilvl w:val="0"/>
          <w:numId w:val="0"/>
        </w:numPr>
        <w:spacing w:line="276" w:lineRule="auto"/>
        <w:rPr>
          <w:rFonts w:ascii="Arial" w:hAnsi="Arial" w:cs="Arial"/>
          <w:sz w:val="22"/>
          <w:szCs w:val="22"/>
        </w:rPr>
      </w:pPr>
      <w:r w:rsidRPr="000700C9">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221313" w:rsidRPr="000700C9" w:rsidRDefault="00221313" w:rsidP="00221313">
      <w:pPr>
        <w:pStyle w:val="a5"/>
        <w:numPr>
          <w:ilvl w:val="0"/>
          <w:numId w:val="0"/>
        </w:numPr>
        <w:spacing w:line="276" w:lineRule="auto"/>
        <w:rPr>
          <w:rFonts w:ascii="Arial" w:hAnsi="Arial" w:cs="Arial"/>
          <w:sz w:val="22"/>
          <w:szCs w:val="22"/>
        </w:rPr>
      </w:pPr>
    </w:p>
    <w:p w:rsidR="00221313" w:rsidRPr="000700C9" w:rsidRDefault="00221313" w:rsidP="00221313">
      <w:pPr>
        <w:tabs>
          <w:tab w:val="left" w:pos="1134"/>
        </w:tabs>
        <w:spacing w:line="276" w:lineRule="auto"/>
        <w:rPr>
          <w:rFonts w:ascii="Arial" w:hAnsi="Arial" w:cs="Arial"/>
          <w:sz w:val="22"/>
          <w:szCs w:val="22"/>
        </w:rPr>
      </w:pPr>
    </w:p>
    <w:p w:rsidR="00221313" w:rsidRPr="000700C9" w:rsidRDefault="00221313" w:rsidP="00221313">
      <w:pPr>
        <w:rPr>
          <w:rFonts w:ascii="Arial" w:hAnsi="Arial" w:cs="Arial"/>
          <w:sz w:val="22"/>
          <w:szCs w:val="22"/>
        </w:rPr>
      </w:pPr>
    </w:p>
    <w:p w:rsidR="00A34354" w:rsidRPr="000700C9" w:rsidRDefault="00A34354" w:rsidP="00CE0A3A">
      <w:pPr>
        <w:spacing w:line="276" w:lineRule="auto"/>
        <w:ind w:right="3684"/>
        <w:jc w:val="center"/>
        <w:rPr>
          <w:rFonts w:ascii="Arial" w:hAnsi="Arial" w:cs="Arial"/>
          <w:sz w:val="22"/>
          <w:szCs w:val="22"/>
          <w:vertAlign w:val="superscript"/>
        </w:rPr>
      </w:pPr>
    </w:p>
    <w:p w:rsidR="00A34354" w:rsidRPr="000700C9" w:rsidRDefault="00A34354" w:rsidP="00CE0A3A">
      <w:pPr>
        <w:spacing w:line="276" w:lineRule="auto"/>
        <w:ind w:right="3684"/>
        <w:jc w:val="center"/>
        <w:rPr>
          <w:rFonts w:ascii="Arial" w:hAnsi="Arial" w:cs="Arial"/>
          <w:sz w:val="22"/>
          <w:szCs w:val="22"/>
          <w:vertAlign w:val="superscript"/>
        </w:rPr>
      </w:pPr>
    </w:p>
    <w:p w:rsidR="00A34354" w:rsidRPr="000700C9" w:rsidRDefault="00A34354" w:rsidP="00CE0A3A">
      <w:pPr>
        <w:spacing w:line="276" w:lineRule="auto"/>
        <w:ind w:right="3684"/>
        <w:jc w:val="center"/>
        <w:rPr>
          <w:rFonts w:ascii="Arial" w:hAnsi="Arial" w:cs="Arial"/>
          <w:sz w:val="22"/>
          <w:szCs w:val="22"/>
          <w:vertAlign w:val="superscript"/>
        </w:rPr>
      </w:pPr>
    </w:p>
    <w:p w:rsidR="00A34354" w:rsidRPr="000700C9" w:rsidRDefault="00A34354" w:rsidP="00CE0A3A">
      <w:pPr>
        <w:spacing w:line="276" w:lineRule="auto"/>
        <w:ind w:right="3684"/>
        <w:jc w:val="center"/>
        <w:rPr>
          <w:rFonts w:ascii="Arial" w:hAnsi="Arial" w:cs="Arial"/>
          <w:sz w:val="22"/>
          <w:szCs w:val="22"/>
          <w:vertAlign w:val="superscript"/>
        </w:rPr>
      </w:pPr>
    </w:p>
    <w:p w:rsidR="00E044C1" w:rsidRPr="000700C9" w:rsidRDefault="00E044C1" w:rsidP="00124631">
      <w:pPr>
        <w:tabs>
          <w:tab w:val="left" w:pos="1134"/>
        </w:tabs>
        <w:spacing w:line="276" w:lineRule="auto"/>
        <w:ind w:firstLine="0"/>
        <w:rPr>
          <w:rFonts w:ascii="Arial" w:hAnsi="Arial" w:cs="Arial"/>
          <w:sz w:val="22"/>
          <w:szCs w:val="22"/>
        </w:rPr>
      </w:pPr>
    </w:p>
    <w:p w:rsidR="00E044C1" w:rsidRPr="000700C9" w:rsidRDefault="00E044C1" w:rsidP="00124631">
      <w:pPr>
        <w:tabs>
          <w:tab w:val="left" w:pos="1134"/>
        </w:tabs>
        <w:spacing w:line="276" w:lineRule="auto"/>
        <w:ind w:firstLine="0"/>
        <w:rPr>
          <w:rFonts w:ascii="Arial" w:hAnsi="Arial" w:cs="Arial"/>
          <w:sz w:val="22"/>
          <w:szCs w:val="22"/>
        </w:rPr>
      </w:pPr>
    </w:p>
    <w:p w:rsidR="00E044C1" w:rsidRPr="000700C9" w:rsidRDefault="00E044C1" w:rsidP="00124631">
      <w:pPr>
        <w:tabs>
          <w:tab w:val="left" w:pos="1134"/>
        </w:tabs>
        <w:spacing w:line="276"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0700C9" w:rsidRPr="00E448B2" w:rsidRDefault="000700C9"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0" w:name="_Ref55336378"/>
      <w:bookmarkStart w:id="51" w:name="_Toc57314676"/>
      <w:bookmarkStart w:id="52" w:name="_Toc69728990"/>
      <w:bookmarkStart w:id="53"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0"/>
      <w:bookmarkEnd w:id="51"/>
      <w:bookmarkEnd w:id="52"/>
      <w:bookmarkEnd w:id="53"/>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bookmarkStart w:id="54" w:name="_Ref55336389"/>
      <w:bookmarkStart w:id="55" w:name="_Toc57314677"/>
      <w:bookmarkStart w:id="56"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п/п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25917" w:rsidRPr="00E448B2" w:rsidRDefault="00D25917"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57" w:name="_Toc207796007"/>
      <w:bookmarkStart w:id="58" w:name="_Toc423378617"/>
      <w:bookmarkStart w:id="59"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57"/>
      <w:bookmarkEnd w:id="58"/>
      <w:bookmarkEnd w:id="59"/>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0" w:name="_Ref209512344"/>
      <w:bookmarkStart w:id="61"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4"/>
      <w:bookmarkEnd w:id="55"/>
      <w:bookmarkEnd w:id="56"/>
      <w:bookmarkEnd w:id="60"/>
      <w:bookmarkEnd w:id="61"/>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r w:rsidRPr="00E448B2">
              <w:rPr>
                <w:rFonts w:ascii="Arial" w:hAnsi="Arial" w:cs="Arial"/>
                <w:szCs w:val="22"/>
              </w:rPr>
              <w:t>п/п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2" w:name="_Toc423378620"/>
      <w:bookmarkStart w:id="63"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2"/>
      <w:bookmarkEnd w:id="63"/>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55336398"/>
      <w:bookmarkStart w:id="65" w:name="_Toc57314678"/>
      <w:bookmarkStart w:id="66" w:name="_Toc69728992"/>
      <w:bookmarkStart w:id="67"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4"/>
      <w:bookmarkEnd w:id="65"/>
      <w:bookmarkEnd w:id="66"/>
      <w:bookmarkEnd w:id="67"/>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t>п/п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68" w:name="_Toc423378623"/>
      <w:bookmarkStart w:id="69" w:name="_Toc423421126"/>
      <w:r w:rsidRPr="00E448B2">
        <w:rPr>
          <w:rFonts w:ascii="Arial" w:hAnsi="Arial" w:cs="Arial"/>
          <w:b/>
          <w:sz w:val="22"/>
          <w:szCs w:val="22"/>
        </w:rPr>
        <w:lastRenderedPageBreak/>
        <w:t>Инструкции по заполнению</w:t>
      </w:r>
      <w:bookmarkEnd w:id="68"/>
      <w:bookmarkEnd w:id="69"/>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0" w:name="_Ref285092299"/>
      <w:bookmarkStart w:id="71" w:name="_Toc427744517"/>
      <w:r w:rsidRPr="00E448B2">
        <w:rPr>
          <w:rFonts w:ascii="Arial" w:hAnsi="Arial" w:cs="Arial"/>
          <w:sz w:val="22"/>
          <w:szCs w:val="22"/>
        </w:rPr>
        <w:lastRenderedPageBreak/>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0"/>
      <w:bookmarkEnd w:id="71"/>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что  </w:t>
      </w:r>
      <w:r w:rsidR="008B6A20" w:rsidRPr="00E448B2">
        <w:rPr>
          <w:rFonts w:ascii="Arial" w:hAnsi="Arial" w:cs="Arial"/>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согласен на включение в заключаемые ОАО «</w:t>
      </w:r>
      <w:r w:rsidR="005A3344" w:rsidRPr="00E448B2">
        <w:rPr>
          <w:rFonts w:ascii="Arial" w:hAnsi="Arial" w:cs="Arial"/>
          <w:sz w:val="22"/>
          <w:szCs w:val="22"/>
        </w:rPr>
        <w:t>Э.ОН Россия</w:t>
      </w:r>
      <w:r w:rsidR="008667B0" w:rsidRPr="00E448B2">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2" w:name="_Toc423378626"/>
      <w:bookmarkStart w:id="73"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2"/>
      <w:bookmarkEnd w:id="73"/>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221313" w:rsidRPr="00284DE7" w:rsidRDefault="00221313" w:rsidP="00221313">
      <w:pPr>
        <w:pStyle w:val="affff4"/>
        <w:rPr>
          <w:b/>
        </w:rPr>
      </w:pPr>
    </w:p>
    <w:sectPr w:rsidR="00221313" w:rsidRPr="00284DE7" w:rsidSect="00EA6B86">
      <w:headerReference w:type="default" r:id="rId18"/>
      <w:footerReference w:type="default" r:id="rId19"/>
      <w:pgSz w:w="11906" w:h="16838" w:code="9"/>
      <w:pgMar w:top="1440" w:right="709" w:bottom="1440" w:left="1077" w:header="567" w:footer="295"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AC8" w:rsidRDefault="00657AC8">
      <w:r>
        <w:separator/>
      </w:r>
    </w:p>
  </w:endnote>
  <w:endnote w:type="continuationSeparator" w:id="0">
    <w:p w:rsidR="00657AC8" w:rsidRDefault="0065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0D" w:rsidRDefault="0083050D" w:rsidP="00221313">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83050D" w:rsidRDefault="0083050D" w:rsidP="00221313">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83050D" w:rsidRDefault="0083050D">
        <w:pPr>
          <w:pStyle w:val="af0"/>
          <w:jc w:val="right"/>
        </w:pPr>
        <w:r>
          <w:fldChar w:fldCharType="begin"/>
        </w:r>
        <w:r>
          <w:instrText xml:space="preserve"> PAGE   \* MERGEFORMAT </w:instrText>
        </w:r>
        <w:r>
          <w:fldChar w:fldCharType="separate"/>
        </w:r>
        <w:r w:rsidR="00A46E17">
          <w:rPr>
            <w:noProof/>
          </w:rPr>
          <w:t>25</w:t>
        </w:r>
        <w:r>
          <w:rPr>
            <w:noProof/>
          </w:rPr>
          <w:fldChar w:fldCharType="end"/>
        </w:r>
      </w:p>
    </w:sdtContent>
  </w:sdt>
  <w:p w:rsidR="0083050D" w:rsidRDefault="0083050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AC8" w:rsidRDefault="00657AC8">
      <w:r>
        <w:separator/>
      </w:r>
    </w:p>
  </w:footnote>
  <w:footnote w:type="continuationSeparator" w:id="0">
    <w:p w:rsidR="00657AC8" w:rsidRDefault="00657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0D" w:rsidRPr="00F01080" w:rsidRDefault="0083050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4FF6FD5"/>
    <w:multiLevelType w:val="hybridMultilevel"/>
    <w:tmpl w:val="14A0B4E6"/>
    <w:lvl w:ilvl="0" w:tplc="869EF0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7"/>
  </w:num>
  <w:num w:numId="3">
    <w:abstractNumId w:val="24"/>
  </w:num>
  <w:num w:numId="4">
    <w:abstractNumId w:val="40"/>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3"/>
  </w:num>
  <w:num w:numId="17">
    <w:abstractNumId w:val="45"/>
  </w:num>
  <w:num w:numId="18">
    <w:abstractNumId w:val="38"/>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2"/>
  </w:num>
  <w:num w:numId="26">
    <w:abstractNumId w:val="9"/>
  </w:num>
  <w:num w:numId="27">
    <w:abstractNumId w:val="35"/>
  </w:num>
  <w:num w:numId="28">
    <w:abstractNumId w:val="41"/>
  </w:num>
  <w:num w:numId="29">
    <w:abstractNumId w:val="18"/>
  </w:num>
  <w:num w:numId="30">
    <w:abstractNumId w:val="19"/>
  </w:num>
  <w:num w:numId="31">
    <w:abstractNumId w:val="21"/>
  </w:num>
  <w:num w:numId="32">
    <w:abstractNumId w:val="31"/>
  </w:num>
  <w:num w:numId="33">
    <w:abstractNumId w:val="12"/>
  </w:num>
  <w:num w:numId="34">
    <w:abstractNumId w:val="39"/>
  </w:num>
  <w:num w:numId="35">
    <w:abstractNumId w:val="14"/>
  </w:num>
  <w:num w:numId="36">
    <w:abstractNumId w:val="27"/>
  </w:num>
  <w:num w:numId="37">
    <w:abstractNumId w:val="44"/>
  </w:num>
  <w:num w:numId="38">
    <w:abstractNumId w:val="43"/>
  </w:num>
  <w:num w:numId="39">
    <w:abstractNumId w:val="15"/>
  </w:num>
  <w:num w:numId="40">
    <w:abstractNumId w:val="36"/>
  </w:num>
  <w:num w:numId="41">
    <w:abstractNumId w:val="34"/>
  </w:num>
  <w:num w:numId="42">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C0B"/>
    <w:rsid w:val="00062E46"/>
    <w:rsid w:val="00063649"/>
    <w:rsid w:val="00064195"/>
    <w:rsid w:val="000654C0"/>
    <w:rsid w:val="0006643E"/>
    <w:rsid w:val="00066CF3"/>
    <w:rsid w:val="0006715E"/>
    <w:rsid w:val="000700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3D8"/>
    <w:rsid w:val="000E3BD1"/>
    <w:rsid w:val="000E428A"/>
    <w:rsid w:val="000E5310"/>
    <w:rsid w:val="000E5827"/>
    <w:rsid w:val="000E7293"/>
    <w:rsid w:val="000F11B4"/>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665B"/>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4F51"/>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7F2"/>
    <w:rsid w:val="002208EF"/>
    <w:rsid w:val="00221313"/>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D62"/>
    <w:rsid w:val="00283E18"/>
    <w:rsid w:val="00284DE7"/>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56B"/>
    <w:rsid w:val="002D285E"/>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1E85"/>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365A"/>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0D7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2C2"/>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A96"/>
    <w:rsid w:val="005B4CB7"/>
    <w:rsid w:val="005B69BF"/>
    <w:rsid w:val="005B6C22"/>
    <w:rsid w:val="005B6CB4"/>
    <w:rsid w:val="005B6FA2"/>
    <w:rsid w:val="005B7404"/>
    <w:rsid w:val="005B74BB"/>
    <w:rsid w:val="005B7F04"/>
    <w:rsid w:val="005C0D03"/>
    <w:rsid w:val="005C0F3F"/>
    <w:rsid w:val="005C17A6"/>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5DAB"/>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347F"/>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6E9D"/>
    <w:rsid w:val="00657406"/>
    <w:rsid w:val="006575A1"/>
    <w:rsid w:val="00657AC8"/>
    <w:rsid w:val="00657C87"/>
    <w:rsid w:val="006604CD"/>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0DB"/>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1247"/>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4D86"/>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50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2B94"/>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EA"/>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2090"/>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8FA"/>
    <w:rsid w:val="00984E74"/>
    <w:rsid w:val="00984E8B"/>
    <w:rsid w:val="00984F59"/>
    <w:rsid w:val="00986302"/>
    <w:rsid w:val="00987326"/>
    <w:rsid w:val="00990984"/>
    <w:rsid w:val="009910C7"/>
    <w:rsid w:val="00991671"/>
    <w:rsid w:val="00992DCC"/>
    <w:rsid w:val="009936DA"/>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2EA3"/>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ED1"/>
    <w:rsid w:val="00A460D0"/>
    <w:rsid w:val="00A4663C"/>
    <w:rsid w:val="00A46E17"/>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3E86"/>
    <w:rsid w:val="00AA445C"/>
    <w:rsid w:val="00AA4EE4"/>
    <w:rsid w:val="00AA4F2B"/>
    <w:rsid w:val="00AA52D1"/>
    <w:rsid w:val="00AA5C28"/>
    <w:rsid w:val="00AA5EEA"/>
    <w:rsid w:val="00AA61B9"/>
    <w:rsid w:val="00AA62BE"/>
    <w:rsid w:val="00AA7410"/>
    <w:rsid w:val="00AA7BE1"/>
    <w:rsid w:val="00AB14C2"/>
    <w:rsid w:val="00AB22FF"/>
    <w:rsid w:val="00AB3B76"/>
    <w:rsid w:val="00AB3CDB"/>
    <w:rsid w:val="00AB3DCD"/>
    <w:rsid w:val="00AB44E3"/>
    <w:rsid w:val="00AB6B2F"/>
    <w:rsid w:val="00AB7706"/>
    <w:rsid w:val="00AB7ACE"/>
    <w:rsid w:val="00AB7B19"/>
    <w:rsid w:val="00AC1164"/>
    <w:rsid w:val="00AC18D9"/>
    <w:rsid w:val="00AC19A9"/>
    <w:rsid w:val="00AC384E"/>
    <w:rsid w:val="00AC516C"/>
    <w:rsid w:val="00AC57B5"/>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1FD6"/>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7F"/>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A79D5"/>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77425"/>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5D1"/>
    <w:rsid w:val="00D20C14"/>
    <w:rsid w:val="00D20DF2"/>
    <w:rsid w:val="00D21AC5"/>
    <w:rsid w:val="00D231CE"/>
    <w:rsid w:val="00D233A8"/>
    <w:rsid w:val="00D23FE9"/>
    <w:rsid w:val="00D247CA"/>
    <w:rsid w:val="00D248E6"/>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D9B"/>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60"/>
    <w:rsid w:val="00DB00DD"/>
    <w:rsid w:val="00DB0656"/>
    <w:rsid w:val="00DB3DB8"/>
    <w:rsid w:val="00DB4E31"/>
    <w:rsid w:val="00DB4F02"/>
    <w:rsid w:val="00DB76C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40A59"/>
    <w:rsid w:val="00E40CE7"/>
    <w:rsid w:val="00E4173D"/>
    <w:rsid w:val="00E418E2"/>
    <w:rsid w:val="00E4195E"/>
    <w:rsid w:val="00E425FD"/>
    <w:rsid w:val="00E431C6"/>
    <w:rsid w:val="00E43589"/>
    <w:rsid w:val="00E43736"/>
    <w:rsid w:val="00E43FE0"/>
    <w:rsid w:val="00E448B2"/>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18DE"/>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2D6"/>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D0E"/>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5EC965-5130-4448-BBFF-309DF077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 w:type="character" w:customStyle="1" w:styleId="underline">
    <w:name w:val="underline"/>
    <w:rsid w:val="00221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64876656">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vikova_oa@unipro.energ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ovikova_oa@unipro.energy"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novikova_oa@unipro.energy"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eon-russia.ru/purchase/documents/" TargetMode="Externa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13A60-8BFB-4A6D-B174-B3C23916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4689</Words>
  <Characters>26733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31360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Солдатова Ирина Николаевна</cp:lastModifiedBy>
  <cp:revision>5</cp:revision>
  <cp:lastPrinted>2017-09-08T10:33:00Z</cp:lastPrinted>
  <dcterms:created xsi:type="dcterms:W3CDTF">2017-09-08T10:34:00Z</dcterms:created>
  <dcterms:modified xsi:type="dcterms:W3CDTF">2017-09-08T10:36:00Z</dcterms:modified>
</cp:coreProperties>
</file>