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04EF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04EF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04EF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04EF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04EF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04EF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04EF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04EF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04EF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04EF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04EF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04EF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04EF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04EF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04EF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04EF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04EF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80097">
        <w:rPr>
          <w:sz w:val="24"/>
          <w:szCs w:val="24"/>
        </w:rPr>
        <w:t>29</w:t>
      </w:r>
      <w:r w:rsidR="00F36E9E">
        <w:rPr>
          <w:sz w:val="24"/>
          <w:szCs w:val="24"/>
        </w:rPr>
        <w:t>6</w:t>
      </w:r>
      <w:r w:rsidR="005F2DF2" w:rsidRPr="005F2DF2">
        <w:rPr>
          <w:sz w:val="24"/>
          <w:szCs w:val="24"/>
        </w:rPr>
        <w:t xml:space="preserve"> </w:t>
      </w:r>
      <w:r w:rsidR="005F2DF2" w:rsidRPr="00610049">
        <w:rPr>
          <w:sz w:val="24"/>
          <w:szCs w:val="24"/>
        </w:rPr>
        <w:t xml:space="preserve">от </w:t>
      </w:r>
      <w:r w:rsidR="00610049" w:rsidRPr="00610049">
        <w:rPr>
          <w:sz w:val="24"/>
          <w:szCs w:val="24"/>
        </w:rPr>
        <w:t>11</w:t>
      </w:r>
      <w:r w:rsidR="00303E89" w:rsidRPr="00610049">
        <w:rPr>
          <w:sz w:val="24"/>
          <w:szCs w:val="24"/>
        </w:rPr>
        <w:t>.0</w:t>
      </w:r>
      <w:r w:rsidR="00610049" w:rsidRPr="00610049">
        <w:rPr>
          <w:sz w:val="24"/>
          <w:szCs w:val="24"/>
        </w:rPr>
        <w:t>9</w:t>
      </w:r>
      <w:r w:rsidR="00CF60E3" w:rsidRPr="00610049">
        <w:rPr>
          <w:sz w:val="24"/>
          <w:szCs w:val="24"/>
        </w:rPr>
        <w:t xml:space="preserve">.2017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03574C" w:rsidP="001E22B4">
            <w:pPr>
              <w:autoSpaceDE w:val="0"/>
              <w:autoSpaceDN w:val="0"/>
              <w:adjustRightInd w:val="0"/>
              <w:spacing w:line="276" w:lineRule="auto"/>
              <w:ind w:right="-72" w:firstLine="0"/>
              <w:jc w:val="left"/>
              <w:rPr>
                <w:bCs/>
                <w:sz w:val="24"/>
                <w:szCs w:val="24"/>
              </w:rPr>
            </w:pPr>
            <w:r>
              <w:rPr>
                <w:color w:val="000000"/>
                <w:sz w:val="24"/>
                <w:szCs w:val="24"/>
              </w:rPr>
              <w:t xml:space="preserve">Сопровождение пусконаладочных работ на оборудовании Узла приема топлива, насосной станции пенного пожаротушения и узла пересыпки №1 </w:t>
            </w:r>
            <w:r w:rsidRPr="00F54002">
              <w:rPr>
                <w:color w:val="000000"/>
                <w:sz w:val="24"/>
                <w:szCs w:val="24"/>
              </w:rPr>
              <w:t>филиала «Березовская ГРЭС» ПАО «</w:t>
            </w:r>
            <w:proofErr w:type="spellStart"/>
            <w:r w:rsidRPr="00F54002">
              <w:rPr>
                <w:color w:val="000000"/>
                <w:sz w:val="24"/>
                <w:szCs w:val="24"/>
              </w:rPr>
              <w:t>Юнипро</w:t>
            </w:r>
            <w:proofErr w:type="spellEnd"/>
            <w:r w:rsidRPr="00F54002">
              <w:rPr>
                <w:color w:val="000000"/>
                <w:sz w:val="24"/>
                <w:szCs w:val="24"/>
              </w:rPr>
              <w:t>»</w:t>
            </w:r>
            <w:r>
              <w:rPr>
                <w:color w:val="000000"/>
                <w:sz w:val="24"/>
                <w:szCs w:val="24"/>
              </w:rPr>
              <w:t xml:space="preserve">, </w:t>
            </w:r>
            <w:r>
              <w:rPr>
                <w:bCs/>
                <w:color w:val="000000"/>
                <w:sz w:val="24"/>
                <w:szCs w:val="24"/>
              </w:rPr>
              <w:t>в соответствии с Техническим заданием № 255.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C04EF9"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61004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610049" w:rsidRPr="00610049">
              <w:rPr>
                <w:spacing w:val="-6"/>
                <w:sz w:val="24"/>
                <w:szCs w:val="24"/>
              </w:rPr>
              <w:t>11</w:t>
            </w:r>
            <w:r w:rsidR="00303E89" w:rsidRPr="00610049">
              <w:rPr>
                <w:spacing w:val="-6"/>
                <w:sz w:val="24"/>
                <w:szCs w:val="24"/>
              </w:rPr>
              <w:t>.0</w:t>
            </w:r>
            <w:r w:rsidR="00610049" w:rsidRPr="00610049">
              <w:rPr>
                <w:spacing w:val="-6"/>
                <w:sz w:val="24"/>
                <w:szCs w:val="24"/>
              </w:rPr>
              <w:t>9</w:t>
            </w:r>
            <w:r w:rsidRPr="00610049">
              <w:rPr>
                <w:spacing w:val="-6"/>
                <w:sz w:val="24"/>
                <w:szCs w:val="24"/>
              </w:rPr>
              <w:t>.201</w:t>
            </w:r>
            <w:r w:rsidR="00CF60E3" w:rsidRPr="00610049">
              <w:rPr>
                <w:spacing w:val="-6"/>
                <w:sz w:val="24"/>
                <w:szCs w:val="24"/>
              </w:rPr>
              <w:t>7</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bookmarkStart w:id="2" w:name="_GoBack"/>
            <w:bookmarkEnd w:id="2"/>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610049" w:rsidRPr="00C04EF9">
              <w:rPr>
                <w:sz w:val="24"/>
                <w:szCs w:val="24"/>
                <w:lang w:eastAsia="en-US"/>
              </w:rPr>
              <w:t>1</w:t>
            </w:r>
            <w:r w:rsidR="00C04EF9" w:rsidRPr="00C04EF9">
              <w:rPr>
                <w:sz w:val="24"/>
                <w:szCs w:val="24"/>
                <w:lang w:eastAsia="en-US"/>
              </w:rPr>
              <w:t>8</w:t>
            </w:r>
            <w:r w:rsidR="00303E89" w:rsidRPr="00C04EF9">
              <w:rPr>
                <w:sz w:val="24"/>
                <w:szCs w:val="24"/>
                <w:lang w:eastAsia="en-US"/>
              </w:rPr>
              <w:t>.0</w:t>
            </w:r>
            <w:r w:rsidR="001E22B4" w:rsidRPr="00C04EF9">
              <w:rPr>
                <w:sz w:val="24"/>
                <w:szCs w:val="24"/>
                <w:lang w:eastAsia="en-US"/>
              </w:rPr>
              <w:t>9</w:t>
            </w:r>
            <w:r w:rsidRPr="00C04EF9">
              <w:rPr>
                <w:sz w:val="24"/>
                <w:szCs w:val="24"/>
                <w:lang w:eastAsia="en-US"/>
              </w:rPr>
              <w:t>.201</w:t>
            </w:r>
            <w:r w:rsidR="00CF60E3" w:rsidRPr="00C04EF9">
              <w:rPr>
                <w:sz w:val="24"/>
                <w:szCs w:val="24"/>
                <w:lang w:eastAsia="en-US"/>
              </w:rPr>
              <w:t>7</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C04EF9">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6B8BB01"/>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869FC-679A-42A1-8C38-70474E46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45</Pages>
  <Words>6301</Words>
  <Characters>47292</Characters>
  <Application>Microsoft Office Word</Application>
  <DocSecurity>0</DocSecurity>
  <Lines>394</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53487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59</cp:revision>
  <cp:lastPrinted>2015-08-13T14:45:00Z</cp:lastPrinted>
  <dcterms:created xsi:type="dcterms:W3CDTF">2016-02-16T10:48:00Z</dcterms:created>
  <dcterms:modified xsi:type="dcterms:W3CDTF">2017-09-11T11:19:00Z</dcterms:modified>
</cp:coreProperties>
</file>