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A0C94">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1A0C94">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1A0C94">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1A0C94">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C13660">
        <w:rPr>
          <w:rFonts w:ascii="Arial" w:hAnsi="Arial" w:cs="Arial"/>
          <w:color w:val="000000"/>
          <w:sz w:val="22"/>
          <w:szCs w:val="22"/>
        </w:rPr>
        <w:t>Ю</w:t>
      </w:r>
      <w:r w:rsidR="0085015D">
        <w:rPr>
          <w:rFonts w:ascii="Arial" w:hAnsi="Arial" w:cs="Arial"/>
          <w:color w:val="000000"/>
          <w:sz w:val="22"/>
          <w:szCs w:val="22"/>
        </w:rPr>
        <w:t>0</w:t>
      </w:r>
      <w:r w:rsidR="00C13660">
        <w:rPr>
          <w:rFonts w:ascii="Arial" w:hAnsi="Arial" w:cs="Arial"/>
          <w:color w:val="000000"/>
          <w:sz w:val="22"/>
          <w:szCs w:val="22"/>
        </w:rPr>
        <w:t>6</w:t>
      </w:r>
      <w:r w:rsidR="00E159AC">
        <w:rPr>
          <w:rFonts w:ascii="Arial" w:hAnsi="Arial" w:cs="Arial"/>
          <w:color w:val="000000"/>
          <w:sz w:val="22"/>
          <w:szCs w:val="22"/>
        </w:rPr>
        <w:t>0</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9700D7">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w:t>
            </w:r>
            <w:r w:rsidR="009700D7">
              <w:rPr>
                <w:rFonts w:ascii="Arial" w:hAnsi="Arial" w:cs="Arial"/>
                <w:bCs/>
                <w:sz w:val="22"/>
                <w:szCs w:val="22"/>
              </w:rPr>
              <w:t>О</w:t>
            </w:r>
            <w:r w:rsidRPr="00C43003">
              <w:rPr>
                <w:rFonts w:ascii="Arial" w:hAnsi="Arial" w:cs="Arial"/>
                <w:bCs/>
                <w:sz w:val="22"/>
                <w:szCs w:val="22"/>
              </w:rPr>
              <w:t>К-</w:t>
            </w:r>
            <w:r w:rsidR="009700D7">
              <w:rPr>
                <w:rFonts w:ascii="Arial" w:hAnsi="Arial" w:cs="Arial"/>
                <w:bCs/>
                <w:sz w:val="22"/>
                <w:szCs w:val="22"/>
              </w:rPr>
              <w:t>1</w:t>
            </w:r>
            <w:r w:rsidRPr="00C43003">
              <w:rPr>
                <w:rFonts w:ascii="Arial" w:hAnsi="Arial" w:cs="Arial"/>
                <w:bCs/>
                <w:sz w:val="22"/>
                <w:szCs w:val="22"/>
              </w:rPr>
              <w:t>8</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Лот №1; «</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E159AC">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 xml:space="preserve">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E3D7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E159AC">
              <w:rPr>
                <w:rFonts w:ascii="Arial" w:hAnsi="Arial" w:cs="Arial"/>
                <w:sz w:val="22"/>
                <w:szCs w:val="22"/>
                <w:lang w:eastAsia="en-US"/>
              </w:rPr>
              <w:t>13</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30</w:t>
            </w:r>
            <w:r w:rsidRPr="00C43003">
              <w:rPr>
                <w:rFonts w:ascii="Arial" w:hAnsi="Arial" w:cs="Arial"/>
                <w:sz w:val="22"/>
                <w:szCs w:val="22"/>
                <w:lang w:eastAsia="en-US"/>
              </w:rPr>
              <w:t>.0</w:t>
            </w:r>
            <w:r w:rsidR="00C13660">
              <w:rPr>
                <w:rFonts w:ascii="Arial" w:hAnsi="Arial" w:cs="Arial"/>
                <w:sz w:val="22"/>
                <w:szCs w:val="22"/>
                <w:lang w:eastAsia="en-US"/>
              </w:rPr>
              <w:t>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AE1BE0" w:rsidP="00E159A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№2 до </w:t>
            </w:r>
            <w:r w:rsidR="00C13660">
              <w:rPr>
                <w:rFonts w:ascii="Arial" w:hAnsi="Arial" w:cs="Arial"/>
                <w:sz w:val="22"/>
                <w:szCs w:val="22"/>
                <w:lang w:eastAsia="en-US"/>
              </w:rPr>
              <w:t>3</w:t>
            </w:r>
            <w:r w:rsidR="00E159AC">
              <w:rPr>
                <w:rFonts w:ascii="Arial" w:hAnsi="Arial" w:cs="Arial"/>
                <w:sz w:val="22"/>
                <w:szCs w:val="22"/>
                <w:lang w:eastAsia="en-US"/>
              </w:rPr>
              <w:t>1</w:t>
            </w:r>
            <w:r w:rsidRPr="00C43003">
              <w:rPr>
                <w:rFonts w:ascii="Arial" w:hAnsi="Arial" w:cs="Arial"/>
                <w:sz w:val="22"/>
                <w:szCs w:val="22"/>
                <w:lang w:eastAsia="en-US"/>
              </w:rPr>
              <w:t>.</w:t>
            </w:r>
            <w:r w:rsidR="00C13660">
              <w:rPr>
                <w:rFonts w:ascii="Arial" w:hAnsi="Arial" w:cs="Arial"/>
                <w:sz w:val="22"/>
                <w:szCs w:val="22"/>
                <w:lang w:eastAsia="en-US"/>
              </w:rPr>
              <w:t>0</w:t>
            </w:r>
            <w:r w:rsidR="00E159AC">
              <w:rPr>
                <w:rFonts w:ascii="Arial" w:hAnsi="Arial" w:cs="Arial"/>
                <w:sz w:val="22"/>
                <w:szCs w:val="22"/>
                <w:lang w:eastAsia="en-US"/>
              </w:rPr>
              <w:t>3</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 xml:space="preserve">поставки товара / </w:t>
            </w:r>
            <w:r w:rsidR="00EA7394" w:rsidRPr="00C43003">
              <w:rPr>
                <w:rFonts w:ascii="Arial" w:hAnsi="Arial" w:cs="Arial"/>
                <w:b/>
                <w:sz w:val="22"/>
                <w:szCs w:val="22"/>
                <w:lang w:eastAsia="en-US"/>
              </w:rPr>
              <w:lastRenderedPageBreak/>
              <w:t>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lastRenderedPageBreak/>
              <w:t xml:space="preserve">Место доставки: </w:t>
            </w:r>
            <w:r w:rsidR="0075213C" w:rsidRPr="00C43003">
              <w:rPr>
                <w:rFonts w:ascii="Arial" w:hAnsi="Arial" w:cs="Arial"/>
                <w:b/>
                <w:bCs/>
                <w:color w:val="000000"/>
                <w:sz w:val="22"/>
                <w:szCs w:val="22"/>
              </w:rPr>
              <w:t xml:space="preserve"> филиал «Березовская </w:t>
            </w:r>
            <w:r w:rsidR="0075213C" w:rsidRPr="00C43003">
              <w:rPr>
                <w:rFonts w:ascii="Arial" w:hAnsi="Arial" w:cs="Arial"/>
                <w:b/>
                <w:bCs/>
                <w:color w:val="000000"/>
                <w:sz w:val="22"/>
                <w:szCs w:val="22"/>
              </w:rPr>
              <w:lastRenderedPageBreak/>
              <w:t>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159AC" w:rsidP="00E159A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C43003">
              <w:rPr>
                <w:rFonts w:ascii="Arial" w:hAnsi="Arial" w:cs="Arial"/>
                <w:sz w:val="22"/>
                <w:szCs w:val="22"/>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 xml:space="preserve">опускается подача предложений на отдельные позиции или часть позиций из перечня </w:t>
            </w:r>
            <w:r w:rsidR="00CF7066" w:rsidRPr="00C43003">
              <w:rPr>
                <w:rFonts w:ascii="Arial" w:hAnsi="Arial" w:cs="Arial"/>
                <w:sz w:val="22"/>
                <w:szCs w:val="22"/>
              </w:rPr>
              <w:lastRenderedPageBreak/>
              <w:t>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94" w:rsidRDefault="001A0C94">
      <w:r>
        <w:separator/>
      </w:r>
    </w:p>
  </w:endnote>
  <w:endnote w:type="continuationSeparator" w:id="0">
    <w:p w:rsidR="001A0C94" w:rsidRDefault="001A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9700D7">
          <w:rPr>
            <w:noProof/>
          </w:rPr>
          <w:t>6</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94" w:rsidRDefault="001A0C94">
      <w:r>
        <w:separator/>
      </w:r>
    </w:p>
  </w:footnote>
  <w:footnote w:type="continuationSeparator" w:id="0">
    <w:p w:rsidR="001A0C94" w:rsidRDefault="001A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17989-3E0F-4456-AC0B-A30B4291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5020</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53</cp:revision>
  <cp:lastPrinted>2017-09-11T11:04:00Z</cp:lastPrinted>
  <dcterms:created xsi:type="dcterms:W3CDTF">2015-09-04T07:33:00Z</dcterms:created>
  <dcterms:modified xsi:type="dcterms:W3CDTF">2017-09-12T09:55:00Z</dcterms:modified>
</cp:coreProperties>
</file>