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13660">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391705">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391705">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391705">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391705">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391705">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391705">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391705">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391705">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391705">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391705">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391705">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391705">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15608A">
        <w:rPr>
          <w:rFonts w:ascii="Arial" w:hAnsi="Arial" w:cs="Arial"/>
          <w:color w:val="000000"/>
          <w:sz w:val="22"/>
          <w:szCs w:val="22"/>
        </w:rPr>
        <w:t>П180</w:t>
      </w:r>
      <w:r w:rsidR="006E7196">
        <w:rPr>
          <w:rFonts w:ascii="Arial" w:hAnsi="Arial" w:cs="Arial"/>
          <w:color w:val="000000"/>
          <w:sz w:val="22"/>
          <w:szCs w:val="22"/>
        </w:rPr>
        <w:t>0</w:t>
      </w:r>
      <w:r w:rsidR="0015608A">
        <w:rPr>
          <w:rFonts w:ascii="Arial" w:hAnsi="Arial" w:cs="Arial"/>
          <w:color w:val="000000"/>
          <w:sz w:val="22"/>
          <w:szCs w:val="22"/>
        </w:rPr>
        <w:t>8</w:t>
      </w:r>
      <w:r w:rsidR="006E7196">
        <w:rPr>
          <w:rFonts w:ascii="Arial" w:hAnsi="Arial" w:cs="Arial"/>
          <w:color w:val="000000"/>
          <w:sz w:val="22"/>
          <w:szCs w:val="22"/>
        </w:rPr>
        <w:t>0</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13660">
        <w:rPr>
          <w:rFonts w:ascii="Arial" w:hAnsi="Arial" w:cs="Arial"/>
          <w:i/>
          <w:sz w:val="22"/>
          <w:szCs w:val="22"/>
        </w:rPr>
        <w:t>13</w:t>
      </w:r>
      <w:r w:rsidR="00F615D3" w:rsidRPr="00127140">
        <w:rPr>
          <w:rFonts w:ascii="Arial" w:hAnsi="Arial" w:cs="Arial"/>
          <w:i/>
          <w:sz w:val="22"/>
          <w:szCs w:val="22"/>
        </w:rPr>
        <w:t>.</w:t>
      </w:r>
      <w:r w:rsidR="00C11320">
        <w:rPr>
          <w:rFonts w:ascii="Arial" w:hAnsi="Arial" w:cs="Arial"/>
          <w:i/>
          <w:sz w:val="22"/>
          <w:szCs w:val="22"/>
        </w:rPr>
        <w:t>09</w:t>
      </w:r>
      <w:r w:rsidR="00F615D3" w:rsidRPr="00127140">
        <w:rPr>
          <w:rFonts w:ascii="Arial" w:hAnsi="Arial" w:cs="Arial"/>
          <w:i/>
          <w:sz w:val="22"/>
          <w:szCs w:val="22"/>
        </w:rPr>
        <w:t>.201</w:t>
      </w:r>
      <w:r w:rsidR="00C13660">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6E7196">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запасные части к</w:t>
            </w:r>
            <w:r w:rsidR="006E7196">
              <w:rPr>
                <w:rFonts w:ascii="Arial" w:hAnsi="Arial" w:cs="Arial"/>
                <w:bCs/>
                <w:sz w:val="22"/>
                <w:szCs w:val="22"/>
              </w:rPr>
              <w:t>отла ТГМП</w:t>
            </w:r>
            <w:r w:rsidRPr="00C43003">
              <w:rPr>
                <w:rFonts w:ascii="Arial" w:hAnsi="Arial" w:cs="Arial"/>
                <w:bCs/>
                <w:sz w:val="22"/>
                <w:szCs w:val="22"/>
              </w:rPr>
              <w:t>-2</w:t>
            </w:r>
            <w:r w:rsidR="006E7196">
              <w:rPr>
                <w:rFonts w:ascii="Arial" w:hAnsi="Arial" w:cs="Arial"/>
                <w:bCs/>
                <w:sz w:val="22"/>
                <w:szCs w:val="22"/>
              </w:rPr>
              <w:t>0</w:t>
            </w:r>
            <w:r w:rsidRPr="00C43003">
              <w:rPr>
                <w:rFonts w:ascii="Arial" w:hAnsi="Arial" w:cs="Arial"/>
                <w:bCs/>
                <w:sz w:val="22"/>
                <w:szCs w:val="22"/>
              </w:rPr>
              <w:t>4</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w:t>
            </w:r>
            <w:proofErr w:type="spellStart"/>
            <w:r w:rsidR="00102BF3" w:rsidRPr="00C43003">
              <w:rPr>
                <w:rFonts w:ascii="Arial" w:hAnsi="Arial" w:cs="Arial"/>
                <w:sz w:val="22"/>
                <w:szCs w:val="22"/>
              </w:rPr>
              <w:t>Сургутская</w:t>
            </w:r>
            <w:proofErr w:type="spellEnd"/>
            <w:r w:rsidR="00102BF3" w:rsidRPr="00C43003">
              <w:rPr>
                <w:rFonts w:ascii="Arial" w:hAnsi="Arial" w:cs="Arial"/>
                <w:sz w:val="22"/>
                <w:szCs w:val="22"/>
              </w:rPr>
              <w:t xml:space="preserve"> ГРЭС-2» Лот №</w:t>
            </w:r>
            <w:r w:rsidR="0015608A">
              <w:rPr>
                <w:rFonts w:ascii="Arial" w:hAnsi="Arial" w:cs="Arial"/>
                <w:sz w:val="22"/>
                <w:szCs w:val="22"/>
              </w:rPr>
              <w:t>1</w:t>
            </w:r>
            <w:r w:rsidR="00127140">
              <w:rPr>
                <w:rFonts w:ascii="Arial" w:hAnsi="Arial" w:cs="Arial"/>
                <w:sz w:val="22"/>
                <w:szCs w:val="22"/>
              </w:rPr>
              <w:t>;</w:t>
            </w:r>
            <w:r w:rsidR="00102BF3" w:rsidRPr="00C43003">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102BF3" w:rsidP="00C13660">
            <w:pPr>
              <w:spacing w:line="300" w:lineRule="atLeast"/>
              <w:ind w:firstLine="0"/>
              <w:jc w:val="left"/>
              <w:rPr>
                <w:rFonts w:ascii="Arial" w:hAnsi="Arial" w:cs="Arial"/>
                <w:sz w:val="22"/>
                <w:szCs w:val="22"/>
                <w:lang w:eastAsia="en-US"/>
              </w:rPr>
            </w:pPr>
            <w:r w:rsidRPr="00C43003">
              <w:rPr>
                <w:rFonts w:ascii="Arial" w:hAnsi="Arial" w:cs="Arial"/>
                <w:color w:val="000000"/>
                <w:sz w:val="22"/>
                <w:szCs w:val="22"/>
              </w:rPr>
              <w:t xml:space="preserve">СуГРЭС-2:Россия, 628406 Тюменская обл., Ханты-Мансийский АО-Югра, г.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xml:space="preserve"> 23, сооружение 34</w:t>
            </w:r>
            <w:r w:rsidRPr="00C43003">
              <w:rPr>
                <w:rFonts w:ascii="Arial" w:hAnsi="Arial" w:cs="Arial"/>
                <w:i/>
                <w:sz w:val="22"/>
                <w:szCs w:val="22"/>
              </w:rPr>
              <w:t>.</w:t>
            </w:r>
            <w:r w:rsidRPr="00C43003">
              <w:rPr>
                <w:rFonts w:ascii="Arial" w:eastAsia="Calibri"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D86547">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D86547">
              <w:rPr>
                <w:rFonts w:ascii="Arial" w:hAnsi="Arial" w:cs="Arial"/>
                <w:sz w:val="22"/>
                <w:szCs w:val="22"/>
                <w:lang w:eastAsia="en-US"/>
              </w:rPr>
              <w:t>13</w:t>
            </w:r>
            <w:r w:rsidRPr="00127140">
              <w:rPr>
                <w:rFonts w:ascii="Arial" w:hAnsi="Arial" w:cs="Arial"/>
                <w:sz w:val="22"/>
                <w:szCs w:val="22"/>
                <w:lang w:eastAsia="en-US"/>
              </w:rPr>
              <w:t>.</w:t>
            </w:r>
            <w:r w:rsidR="00127140" w:rsidRPr="00127140">
              <w:rPr>
                <w:rFonts w:ascii="Arial" w:hAnsi="Arial" w:cs="Arial"/>
                <w:sz w:val="22"/>
                <w:szCs w:val="22"/>
                <w:lang w:eastAsia="en-US"/>
              </w:rPr>
              <w:t>09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D86547">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C13660">
              <w:rPr>
                <w:rFonts w:ascii="Arial" w:hAnsi="Arial" w:cs="Arial"/>
                <w:sz w:val="22"/>
                <w:szCs w:val="22"/>
                <w:lang w:eastAsia="en-US"/>
              </w:rPr>
              <w:t>0</w:t>
            </w:r>
            <w:r w:rsidR="007E6164">
              <w:rPr>
                <w:rFonts w:ascii="Arial" w:hAnsi="Arial" w:cs="Arial"/>
                <w:sz w:val="22"/>
                <w:szCs w:val="22"/>
                <w:lang w:eastAsia="en-US"/>
              </w:rPr>
              <w:t>7</w:t>
            </w:r>
            <w:bookmarkStart w:id="4" w:name="_GoBack"/>
            <w:bookmarkEnd w:id="4"/>
            <w:r w:rsidRPr="00D91C02">
              <w:rPr>
                <w:rFonts w:ascii="Arial" w:hAnsi="Arial" w:cs="Arial"/>
                <w:sz w:val="22"/>
                <w:szCs w:val="22"/>
                <w:lang w:eastAsia="en-US"/>
              </w:rPr>
              <w:t>.</w:t>
            </w:r>
            <w:r w:rsidR="00D91C02" w:rsidRPr="00D91C02">
              <w:rPr>
                <w:rFonts w:ascii="Arial" w:hAnsi="Arial" w:cs="Arial"/>
                <w:sz w:val="22"/>
                <w:szCs w:val="22"/>
                <w:lang w:eastAsia="en-US"/>
              </w:rPr>
              <w:t>1</w:t>
            </w:r>
            <w:r w:rsidR="003D2CF2" w:rsidRPr="00D91C02">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C13660">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15608A">
              <w:rPr>
                <w:rFonts w:ascii="Arial" w:hAnsi="Arial" w:cs="Arial"/>
                <w:sz w:val="22"/>
                <w:szCs w:val="22"/>
                <w:lang w:eastAsia="en-US"/>
              </w:rPr>
              <w:t>01</w:t>
            </w:r>
            <w:r w:rsidRPr="00C43003">
              <w:rPr>
                <w:rFonts w:ascii="Arial" w:hAnsi="Arial" w:cs="Arial"/>
                <w:sz w:val="22"/>
                <w:szCs w:val="22"/>
                <w:lang w:eastAsia="en-US"/>
              </w:rPr>
              <w:t>.0</w:t>
            </w:r>
            <w:r w:rsidR="007A496A">
              <w:rPr>
                <w:rFonts w:ascii="Arial" w:hAnsi="Arial" w:cs="Arial"/>
                <w:sz w:val="22"/>
                <w:szCs w:val="22"/>
                <w:lang w:eastAsia="en-US"/>
              </w:rPr>
              <w:t>5</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 xml:space="preserve">г. </w:t>
            </w:r>
          </w:p>
          <w:p w:rsidR="00D91C02" w:rsidRPr="00C43003" w:rsidRDefault="00D91C02" w:rsidP="00E75B4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proofErr w:type="spellStart"/>
            <w:r w:rsidRPr="00C43003">
              <w:rPr>
                <w:rFonts w:ascii="Arial" w:hAnsi="Arial" w:cs="Arial"/>
                <w:b/>
                <w:bCs/>
                <w:color w:val="000000"/>
                <w:sz w:val="22"/>
                <w:szCs w:val="22"/>
              </w:rPr>
              <w:t>Сургутская</w:t>
            </w:r>
            <w:proofErr w:type="spellEnd"/>
            <w:r w:rsidRPr="00C43003">
              <w:rPr>
                <w:rFonts w:ascii="Arial" w:hAnsi="Arial" w:cs="Arial"/>
                <w:b/>
                <w:bCs/>
                <w:color w:val="000000"/>
                <w:sz w:val="22"/>
                <w:szCs w:val="22"/>
              </w:rPr>
              <w:t xml:space="preserve"> ГРЭС-2»</w:t>
            </w:r>
            <w:r w:rsidRPr="00C43003">
              <w:rPr>
                <w:rFonts w:ascii="Arial" w:hAnsi="Arial" w:cs="Arial"/>
                <w:color w:val="000000"/>
                <w:sz w:val="22"/>
                <w:szCs w:val="22"/>
              </w:rPr>
              <w:t xml:space="preserve"> </w:t>
            </w:r>
            <w:r w:rsidR="00ED40CF">
              <w:rPr>
                <w:rFonts w:ascii="Arial" w:hAnsi="Arial" w:cs="Arial"/>
                <w:color w:val="000000"/>
                <w:sz w:val="22"/>
                <w:szCs w:val="22"/>
              </w:rPr>
              <w:t>П</w:t>
            </w:r>
            <w:r w:rsidRPr="00C43003">
              <w:rPr>
                <w:rFonts w:ascii="Arial" w:hAnsi="Arial" w:cs="Arial"/>
                <w:color w:val="000000"/>
                <w:sz w:val="22"/>
                <w:szCs w:val="22"/>
              </w:rPr>
              <w:t>АО «</w:t>
            </w:r>
            <w:proofErr w:type="spellStart"/>
            <w:r w:rsidR="00ED40CF">
              <w:rPr>
                <w:rFonts w:ascii="Arial" w:hAnsi="Arial" w:cs="Arial"/>
                <w:color w:val="000000"/>
                <w:sz w:val="22"/>
                <w:szCs w:val="22"/>
              </w:rPr>
              <w:t>Юнипро</w:t>
            </w:r>
            <w:proofErr w:type="spellEnd"/>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628406 Тюменская область, Ханты-Мансийский </w:t>
            </w:r>
            <w:r w:rsidRPr="00C43003">
              <w:rPr>
                <w:rFonts w:ascii="Arial" w:hAnsi="Arial" w:cs="Arial"/>
                <w:color w:val="000000"/>
                <w:sz w:val="22"/>
                <w:szCs w:val="22"/>
              </w:rPr>
              <w:lastRenderedPageBreak/>
              <w:t xml:space="preserve">автономный округ - Югра, город Сургут, ул. </w:t>
            </w:r>
            <w:proofErr w:type="spellStart"/>
            <w:r w:rsidRPr="00C43003">
              <w:rPr>
                <w:rFonts w:ascii="Arial" w:hAnsi="Arial" w:cs="Arial"/>
                <w:color w:val="000000"/>
                <w:sz w:val="22"/>
                <w:szCs w:val="22"/>
              </w:rPr>
              <w:t>Энергостроителей</w:t>
            </w:r>
            <w:proofErr w:type="spellEnd"/>
            <w:r w:rsidRPr="00C43003">
              <w:rPr>
                <w:rFonts w:ascii="Arial" w:hAnsi="Arial" w:cs="Arial"/>
                <w:color w:val="000000"/>
                <w:sz w:val="22"/>
                <w:szCs w:val="22"/>
              </w:rPr>
              <w:t>, 23, сооружение 34.</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860202001;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05802448;</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tabs>
                <w:tab w:val="left" w:pos="426"/>
                <w:tab w:val="left" w:pos="709"/>
              </w:tabs>
              <w:spacing w:line="240" w:lineRule="auto"/>
              <w:ind w:firstLine="0"/>
              <w:rPr>
                <w:rFonts w:ascii="Arial" w:hAnsi="Arial" w:cs="Arial"/>
                <w:color w:val="000000"/>
                <w:sz w:val="22"/>
                <w:szCs w:val="22"/>
              </w:rPr>
            </w:pPr>
            <w:proofErr w:type="gramStart"/>
            <w:r w:rsidRPr="00C43003">
              <w:rPr>
                <w:rFonts w:ascii="Arial" w:hAnsi="Arial" w:cs="Arial"/>
                <w:sz w:val="22"/>
                <w:szCs w:val="22"/>
              </w:rPr>
              <w:t>Ж</w:t>
            </w:r>
            <w:proofErr w:type="gramEnd"/>
            <w:r w:rsidRPr="00C43003">
              <w:rPr>
                <w:rFonts w:ascii="Arial" w:hAnsi="Arial" w:cs="Arial"/>
                <w:sz w:val="22"/>
                <w:szCs w:val="22"/>
              </w:rPr>
              <w:t>\д транспортом: Код грузополучателя  9543</w:t>
            </w:r>
          </w:p>
          <w:p w:rsidR="00BC5425" w:rsidRPr="00C43003" w:rsidRDefault="0075213C" w:rsidP="00E75B4C">
            <w:pPr>
              <w:pStyle w:val="afffa"/>
              <w:widowControl w:val="0"/>
              <w:tabs>
                <w:tab w:val="left" w:pos="709"/>
                <w:tab w:val="left" w:pos="9356"/>
              </w:tabs>
              <w:ind w:left="0"/>
              <w:rPr>
                <w:rFonts w:ascii="Arial" w:hAnsi="Arial" w:cs="Arial"/>
                <w:sz w:val="22"/>
                <w:szCs w:val="22"/>
                <w:lang w:eastAsia="en-US"/>
              </w:rPr>
            </w:pPr>
            <w:r w:rsidRPr="00C43003">
              <w:rPr>
                <w:rFonts w:ascii="Arial" w:hAnsi="Arial" w:cs="Arial"/>
                <w:color w:val="000000"/>
                <w:sz w:val="22"/>
                <w:szCs w:val="22"/>
              </w:rPr>
              <w:t xml:space="preserve">Отправка мелких грузов и контейнеров – </w:t>
            </w:r>
            <w:proofErr w:type="spellStart"/>
            <w:r w:rsidRPr="00C43003">
              <w:rPr>
                <w:rFonts w:ascii="Arial" w:hAnsi="Arial" w:cs="Arial"/>
                <w:color w:val="000000"/>
                <w:sz w:val="22"/>
                <w:szCs w:val="22"/>
              </w:rPr>
              <w:t>ст</w:t>
            </w:r>
            <w:proofErr w:type="gramStart"/>
            <w:r w:rsidRPr="00C43003">
              <w:rPr>
                <w:rFonts w:ascii="Arial" w:hAnsi="Arial" w:cs="Arial"/>
                <w:color w:val="000000"/>
                <w:sz w:val="22"/>
                <w:szCs w:val="22"/>
              </w:rPr>
              <w:t>.С</w:t>
            </w:r>
            <w:proofErr w:type="gramEnd"/>
            <w:r w:rsidRPr="00C43003">
              <w:rPr>
                <w:rFonts w:ascii="Arial" w:hAnsi="Arial" w:cs="Arial"/>
                <w:color w:val="000000"/>
                <w:sz w:val="22"/>
                <w:szCs w:val="22"/>
              </w:rPr>
              <w:t>ургут</w:t>
            </w:r>
            <w:proofErr w:type="spellEnd"/>
            <w:r w:rsidRPr="00C43003">
              <w:rPr>
                <w:rFonts w:ascii="Arial" w:hAnsi="Arial" w:cs="Arial"/>
                <w:color w:val="000000"/>
                <w:sz w:val="22"/>
                <w:szCs w:val="22"/>
              </w:rPr>
              <w:t xml:space="preserve"> Свердловской </w:t>
            </w:r>
            <w:proofErr w:type="spellStart"/>
            <w:r w:rsidRPr="00C43003">
              <w:rPr>
                <w:rFonts w:ascii="Arial" w:hAnsi="Arial" w:cs="Arial"/>
                <w:color w:val="000000"/>
                <w:sz w:val="22"/>
                <w:szCs w:val="22"/>
              </w:rPr>
              <w:t>ж.д.;Автотранспортом</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15608A" w:rsidP="0015608A">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AF170B" w:rsidRPr="00C43003" w:rsidRDefault="00AF170B" w:rsidP="00204B00">
            <w:pPr>
              <w:tabs>
                <w:tab w:val="left" w:pos="284"/>
                <w:tab w:val="left" w:pos="426"/>
              </w:tabs>
              <w:spacing w:line="240" w:lineRule="auto"/>
              <w:ind w:firstLine="0"/>
              <w:rPr>
                <w:rFonts w:ascii="Arial" w:hAnsi="Arial" w:cs="Arial"/>
                <w:color w:val="000000"/>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roofErr w:type="gramEnd"/>
          </w:p>
          <w:p w:rsidR="00BC5425" w:rsidRPr="00C43003" w:rsidRDefault="00BC5425" w:rsidP="00F3026D">
            <w:pPr>
              <w:tabs>
                <w:tab w:val="left" w:pos="0"/>
              </w:tabs>
              <w:spacing w:line="276" w:lineRule="auto"/>
              <w:ind w:left="540" w:right="153" w:hanging="540"/>
              <w:rPr>
                <w:rFonts w:ascii="Arial" w:hAnsi="Arial" w:cs="Arial"/>
                <w:sz w:val="22"/>
                <w:szCs w:val="22"/>
              </w:rPr>
            </w:pP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386B3C">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414599">
              <w:rPr>
                <w:rFonts w:ascii="Arial" w:hAnsi="Arial" w:cs="Arial"/>
                <w:b/>
                <w:sz w:val="22"/>
                <w:szCs w:val="22"/>
              </w:rPr>
              <w:t>, и предоставить референции от конечного потребителя</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lastRenderedPageBreak/>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05" w:rsidRDefault="00391705">
      <w:r>
        <w:separator/>
      </w:r>
    </w:p>
  </w:endnote>
  <w:endnote w:type="continuationSeparator" w:id="0">
    <w:p w:rsidR="00391705" w:rsidRDefault="0039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C13660" w:rsidRDefault="00C13660">
        <w:pPr>
          <w:pStyle w:val="af0"/>
          <w:jc w:val="right"/>
        </w:pPr>
        <w:r>
          <w:fldChar w:fldCharType="begin"/>
        </w:r>
        <w:r>
          <w:instrText xml:space="preserve"> PAGE   \* MERGEFORMAT </w:instrText>
        </w:r>
        <w:r>
          <w:fldChar w:fldCharType="separate"/>
        </w:r>
        <w:r w:rsidR="007E6164">
          <w:rPr>
            <w:noProof/>
          </w:rPr>
          <w:t>3</w:t>
        </w:r>
        <w:r>
          <w:rPr>
            <w:noProof/>
          </w:rPr>
          <w:fldChar w:fldCharType="end"/>
        </w:r>
      </w:p>
    </w:sdtContent>
  </w:sdt>
  <w:p w:rsidR="00C13660" w:rsidRDefault="00C1366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05" w:rsidRDefault="00391705">
      <w:r>
        <w:separator/>
      </w:r>
    </w:p>
  </w:footnote>
  <w:footnote w:type="continuationSeparator" w:id="0">
    <w:p w:rsidR="00391705" w:rsidRDefault="00391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60" w:rsidRPr="00F01080" w:rsidRDefault="00C1366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08A"/>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705"/>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599"/>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58B"/>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196"/>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496A"/>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164"/>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1FDD"/>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17"/>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DB5C0-8FAD-4E03-B384-AF330EB6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28</Pages>
  <Words>4939</Words>
  <Characters>28157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33030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55</cp:revision>
  <cp:lastPrinted>2017-09-11T11:04:00Z</cp:lastPrinted>
  <dcterms:created xsi:type="dcterms:W3CDTF">2015-09-04T07:33:00Z</dcterms:created>
  <dcterms:modified xsi:type="dcterms:W3CDTF">2017-09-11T15:27:00Z</dcterms:modified>
</cp:coreProperties>
</file>