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46458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46458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46458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46458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15608A">
        <w:rPr>
          <w:rFonts w:ascii="Arial" w:hAnsi="Arial" w:cs="Arial"/>
          <w:color w:val="000000"/>
          <w:sz w:val="22"/>
          <w:szCs w:val="22"/>
        </w:rPr>
        <w:t>П180287</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15608A">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К-800-240 </w:t>
            </w:r>
            <w:r w:rsidR="0015608A">
              <w:rPr>
                <w:rFonts w:ascii="Arial" w:hAnsi="Arial" w:cs="Arial"/>
                <w:bCs/>
                <w:sz w:val="22"/>
                <w:szCs w:val="22"/>
              </w:rPr>
              <w:t>(лопатки 4;5ст НД)</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D86547">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C13660">
              <w:rPr>
                <w:rFonts w:ascii="Arial" w:hAnsi="Arial" w:cs="Arial"/>
                <w:sz w:val="22"/>
                <w:szCs w:val="22"/>
                <w:lang w:eastAsia="en-US"/>
              </w:rPr>
              <w:t>0</w:t>
            </w:r>
            <w:r w:rsidR="0015608A">
              <w:rPr>
                <w:rFonts w:ascii="Arial" w:hAnsi="Arial" w:cs="Arial"/>
                <w:sz w:val="22"/>
                <w:szCs w:val="22"/>
                <w:lang w:eastAsia="en-US"/>
              </w:rPr>
              <w:t>5</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15608A">
              <w:rPr>
                <w:rFonts w:ascii="Arial" w:hAnsi="Arial" w:cs="Arial"/>
                <w:sz w:val="22"/>
                <w:szCs w:val="22"/>
                <w:lang w:eastAsia="en-US"/>
              </w:rPr>
              <w:t>01</w:t>
            </w:r>
            <w:r w:rsidRPr="00C43003">
              <w:rPr>
                <w:rFonts w:ascii="Arial" w:hAnsi="Arial" w:cs="Arial"/>
                <w:sz w:val="22"/>
                <w:szCs w:val="22"/>
                <w:lang w:eastAsia="en-US"/>
              </w:rPr>
              <w:t>.0</w:t>
            </w:r>
            <w:r w:rsidR="0015608A">
              <w:rPr>
                <w:rFonts w:ascii="Arial" w:hAnsi="Arial" w:cs="Arial"/>
                <w:sz w:val="22"/>
                <w:szCs w:val="22"/>
                <w:lang w:eastAsia="en-US"/>
              </w:rPr>
              <w:t>8</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 xml:space="preserve">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bookmarkStart w:id="4" w:name="_GoBack"/>
            <w:bookmarkEnd w:id="4"/>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lastRenderedPageBreak/>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8B" w:rsidRDefault="0046458B">
      <w:r>
        <w:separator/>
      </w:r>
    </w:p>
  </w:endnote>
  <w:endnote w:type="continuationSeparator" w:id="0">
    <w:p w:rsidR="0046458B" w:rsidRDefault="0046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414599">
          <w:rPr>
            <w:noProof/>
          </w:rPr>
          <w:t>4</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8B" w:rsidRDefault="0046458B">
      <w:r>
        <w:separator/>
      </w:r>
    </w:p>
  </w:footnote>
  <w:footnote w:type="continuationSeparator" w:id="0">
    <w:p w:rsidR="0046458B" w:rsidRDefault="0046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C05C-9FB1-4166-8CAB-89B30B64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52</cp:revision>
  <cp:lastPrinted>2017-09-11T11:04:00Z</cp:lastPrinted>
  <dcterms:created xsi:type="dcterms:W3CDTF">2015-09-04T07:33:00Z</dcterms:created>
  <dcterms:modified xsi:type="dcterms:W3CDTF">2017-09-11T14:21:00Z</dcterms:modified>
</cp:coreProperties>
</file>