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A38F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A38F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A38F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A38F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A38F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A38F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A38F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A38F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A38F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A38F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A38F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A38F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A38F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A38F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A38F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A38F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A38F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46748D">
        <w:rPr>
          <w:sz w:val="24"/>
          <w:szCs w:val="24"/>
        </w:rPr>
        <w:t>316</w:t>
      </w:r>
      <w:r w:rsidR="006E732C">
        <w:rPr>
          <w:sz w:val="24"/>
          <w:szCs w:val="24"/>
        </w:rPr>
        <w:t>/У от</w:t>
      </w:r>
      <w:r w:rsidR="00825575">
        <w:rPr>
          <w:sz w:val="24"/>
          <w:szCs w:val="24"/>
        </w:rPr>
        <w:t xml:space="preserve"> </w:t>
      </w:r>
      <w:r w:rsidR="0046748D">
        <w:rPr>
          <w:sz w:val="24"/>
          <w:szCs w:val="24"/>
        </w:rPr>
        <w:t>14.09</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51174" w:rsidP="00142523">
            <w:pPr>
              <w:shd w:val="clear" w:color="auto" w:fill="FFFFFF"/>
              <w:spacing w:before="100" w:beforeAutospacing="1" w:after="100" w:afterAutospacing="1" w:line="240" w:lineRule="auto"/>
              <w:ind w:firstLine="0"/>
              <w:rPr>
                <w:bCs/>
                <w:sz w:val="24"/>
                <w:szCs w:val="24"/>
              </w:rPr>
            </w:pPr>
            <w:r w:rsidRPr="00951174">
              <w:rPr>
                <w:bCs/>
                <w:sz w:val="24"/>
                <w:szCs w:val="24"/>
              </w:rPr>
              <w:t>оказание услуг по</w:t>
            </w:r>
            <w:r w:rsidR="000D52AF">
              <w:rPr>
                <w:bCs/>
                <w:sz w:val="24"/>
                <w:szCs w:val="24"/>
              </w:rPr>
              <w:t xml:space="preserve"> перемещению грузов кранами на 3-ем энергоблоке</w:t>
            </w:r>
            <w:r w:rsidRPr="00951174">
              <w:rPr>
                <w:bCs/>
                <w:sz w:val="24"/>
                <w:szCs w:val="24"/>
              </w:rPr>
              <w:t xml:space="preserve">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6748D">
              <w:rPr>
                <w:spacing w:val="-6"/>
                <w:sz w:val="24"/>
                <w:szCs w:val="24"/>
              </w:rPr>
              <w:t>14.09</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46748D">
              <w:rPr>
                <w:sz w:val="24"/>
                <w:szCs w:val="24"/>
                <w:lang w:eastAsia="en-US"/>
              </w:rPr>
              <w:t>21</w:t>
            </w:r>
            <w:bookmarkStart w:id="2" w:name="_GoBack"/>
            <w:bookmarkEnd w:id="2"/>
            <w:r w:rsidR="0046748D">
              <w:rPr>
                <w:sz w:val="24"/>
                <w:szCs w:val="24"/>
                <w:lang w:eastAsia="en-US"/>
              </w:rPr>
              <w:t>.09</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F4" w:rsidRDefault="009A38F4">
      <w:r>
        <w:separator/>
      </w:r>
    </w:p>
  </w:endnote>
  <w:endnote w:type="continuationSeparator" w:id="0">
    <w:p w:rsidR="009A38F4" w:rsidRDefault="009A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46748D">
          <w:rPr>
            <w:noProof/>
          </w:rPr>
          <w:t>4</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F4" w:rsidRDefault="009A38F4">
      <w:r>
        <w:separator/>
      </w:r>
    </w:p>
  </w:footnote>
  <w:footnote w:type="continuationSeparator" w:id="0">
    <w:p w:rsidR="009A38F4" w:rsidRDefault="009A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2AF"/>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48D"/>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0F7C"/>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174"/>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8F4"/>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65D"/>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36DE9-57EC-4196-B4F3-49F22688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7989</Words>
  <Characters>45540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2017-09-14T08:55:00Z</dcterms:created>
  <dcterms:modified xsi:type="dcterms:W3CDTF">2017-09-14T08:55:00Z</dcterms:modified>
</cp:coreProperties>
</file>