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F5700C">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F5700C">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F5700C">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F5700C">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F5700C">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F5700C">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F5700C">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F5700C">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F5700C">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F5700C">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253F0B">
        <w:rPr>
          <w:color w:val="000000"/>
          <w:sz w:val="24"/>
          <w:szCs w:val="24"/>
        </w:rPr>
        <w:t>П180216</w:t>
      </w:r>
      <w:r w:rsidR="00BF0830" w:rsidRPr="00BF0830">
        <w:rPr>
          <w:color w:val="000000"/>
          <w:sz w:val="24"/>
          <w:szCs w:val="24"/>
        </w:rPr>
        <w:t xml:space="preserve"> - 1</w:t>
      </w:r>
      <w:r w:rsidR="0029694B">
        <w:rPr>
          <w:color w:val="000000"/>
          <w:sz w:val="24"/>
          <w:szCs w:val="24"/>
        </w:rPr>
        <w:t xml:space="preserve"> </w:t>
      </w:r>
      <w:r w:rsidR="008A2685" w:rsidRPr="0044096E">
        <w:rPr>
          <w:sz w:val="24"/>
          <w:szCs w:val="24"/>
        </w:rPr>
        <w:t xml:space="preserve">от </w:t>
      </w:r>
      <w:r w:rsidR="0029694B">
        <w:rPr>
          <w:sz w:val="24"/>
          <w:szCs w:val="24"/>
        </w:rPr>
        <w:t>1</w:t>
      </w:r>
      <w:r w:rsidR="00253F0B">
        <w:rPr>
          <w:sz w:val="24"/>
          <w:szCs w:val="24"/>
        </w:rPr>
        <w:t>5</w:t>
      </w:r>
      <w:r w:rsidR="008A2685" w:rsidRPr="0044096E">
        <w:rPr>
          <w:sz w:val="24"/>
          <w:szCs w:val="24"/>
        </w:rPr>
        <w:t>.0</w:t>
      </w:r>
      <w:r w:rsidR="00253F0B">
        <w:rPr>
          <w:sz w:val="24"/>
          <w:szCs w:val="24"/>
        </w:rPr>
        <w:t>9</w:t>
      </w:r>
      <w:r w:rsidR="00290D38" w:rsidRPr="0044096E">
        <w:rPr>
          <w:sz w:val="24"/>
          <w:szCs w:val="24"/>
        </w:rPr>
        <w:t>.201</w:t>
      </w:r>
      <w:r w:rsidR="0029694B">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684C9F" w:rsidP="00253F0B">
            <w:pPr>
              <w:autoSpaceDE w:val="0"/>
              <w:autoSpaceDN w:val="0"/>
              <w:adjustRightInd w:val="0"/>
              <w:spacing w:line="276" w:lineRule="auto"/>
              <w:ind w:right="-72" w:firstLine="0"/>
              <w:jc w:val="left"/>
              <w:rPr>
                <w:bCs/>
                <w:sz w:val="24"/>
                <w:szCs w:val="24"/>
              </w:rPr>
            </w:pPr>
            <w:r w:rsidRPr="00684C9F">
              <w:rPr>
                <w:bCs/>
                <w:sz w:val="24"/>
                <w:szCs w:val="24"/>
              </w:rPr>
              <w:t xml:space="preserve">Запасные части </w:t>
            </w:r>
            <w:r w:rsidR="00253F0B">
              <w:rPr>
                <w:bCs/>
                <w:sz w:val="24"/>
                <w:szCs w:val="24"/>
              </w:rPr>
              <w:t>для ПГУ-400</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253F0B">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CA21F3" w:rsidRPr="009305F6">
              <w:rPr>
                <w:sz w:val="24"/>
                <w:szCs w:val="24"/>
                <w:lang w:eastAsia="en-US"/>
              </w:rPr>
              <w:t>1</w:t>
            </w:r>
            <w:r w:rsidR="00253F0B">
              <w:rPr>
                <w:sz w:val="24"/>
                <w:szCs w:val="24"/>
                <w:lang w:eastAsia="en-US"/>
              </w:rPr>
              <w:t>5</w:t>
            </w:r>
            <w:r w:rsidRPr="009305F6">
              <w:rPr>
                <w:sz w:val="24"/>
                <w:szCs w:val="24"/>
                <w:lang w:eastAsia="en-US"/>
              </w:rPr>
              <w:t>.</w:t>
            </w:r>
            <w:r w:rsidR="008A2685" w:rsidRPr="009305F6">
              <w:rPr>
                <w:sz w:val="24"/>
                <w:szCs w:val="24"/>
                <w:lang w:eastAsia="en-US"/>
              </w:rPr>
              <w:t>0</w:t>
            </w:r>
            <w:r w:rsidR="00253F0B">
              <w:rPr>
                <w:sz w:val="24"/>
                <w:szCs w:val="24"/>
                <w:lang w:eastAsia="en-US"/>
              </w:rPr>
              <w:t>9</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E44640">
              <w:rPr>
                <w:sz w:val="24"/>
                <w:szCs w:val="24"/>
                <w:lang w:eastAsia="en-US"/>
              </w:rPr>
              <w:t>7</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10</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253F0B">
              <w:rPr>
                <w:sz w:val="24"/>
                <w:szCs w:val="24"/>
                <w:lang w:eastAsia="en-US"/>
              </w:rPr>
              <w:t>29</w:t>
            </w:r>
            <w:r w:rsidRPr="009305F6">
              <w:rPr>
                <w:sz w:val="24"/>
                <w:szCs w:val="24"/>
                <w:lang w:eastAsia="en-US"/>
              </w:rPr>
              <w:t>.</w:t>
            </w:r>
            <w:r w:rsidR="00D90054" w:rsidRPr="009305F6">
              <w:rPr>
                <w:sz w:val="24"/>
                <w:szCs w:val="24"/>
                <w:lang w:eastAsia="en-US"/>
              </w:rPr>
              <w:t>0</w:t>
            </w:r>
            <w:r w:rsidR="00253F0B">
              <w:rPr>
                <w:sz w:val="24"/>
                <w:szCs w:val="24"/>
                <w:lang w:eastAsia="en-US"/>
              </w:rPr>
              <w:t>9</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253F0B" w:rsidP="00253F0B">
            <w:pPr>
              <w:tabs>
                <w:tab w:val="left" w:pos="0"/>
                <w:tab w:val="left" w:pos="5657"/>
              </w:tabs>
              <w:spacing w:line="276" w:lineRule="auto"/>
              <w:ind w:right="153" w:firstLine="0"/>
              <w:jc w:val="left"/>
              <w:rPr>
                <w:i/>
                <w:sz w:val="24"/>
                <w:szCs w:val="24"/>
              </w:rPr>
            </w:pPr>
            <w:r>
              <w:rPr>
                <w:sz w:val="24"/>
                <w:szCs w:val="24"/>
                <w:lang w:eastAsia="en-US"/>
              </w:rPr>
              <w:t>С 01 ноября по 30 декабря</w:t>
            </w:r>
            <w:r w:rsidR="00326327">
              <w:rPr>
                <w:sz w:val="24"/>
                <w:szCs w:val="24"/>
                <w:lang w:eastAsia="en-US"/>
              </w:rPr>
              <w:t xml:space="preserve"> </w:t>
            </w:r>
            <w:r w:rsidR="007F525C">
              <w:rPr>
                <w:sz w:val="24"/>
                <w:szCs w:val="24"/>
                <w:lang w:eastAsia="en-US"/>
              </w:rPr>
              <w:t>2017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CC6391">
        <w:rPr>
          <w:rFonts w:ascii="Times New Roman" w:hAnsi="Times New Roman"/>
          <w:sz w:val="24"/>
          <w:szCs w:val="24"/>
        </w:rPr>
        <w:lastRenderedPageBreak/>
        <w:t>Образцы основных форм документов, включаемых в </w:t>
      </w:r>
      <w:bookmarkEnd w:id="2"/>
      <w:bookmarkEnd w:id="3"/>
      <w:bookmarkEnd w:id="4"/>
      <w:bookmarkEnd w:id="5"/>
      <w:bookmarkEnd w:id="6"/>
      <w:r w:rsidRPr="00CC6391">
        <w:rPr>
          <w:rFonts w:ascii="Times New Roman" w:hAnsi="Times New Roman"/>
          <w:sz w:val="24"/>
          <w:szCs w:val="24"/>
        </w:rPr>
        <w:t>Предложение</w:t>
      </w:r>
      <w:bookmarkEnd w:id="7"/>
    </w:p>
    <w:p w:rsidR="00A101C5" w:rsidRPr="00CC6391" w:rsidRDefault="00B620AF" w:rsidP="00A101C5">
      <w:pPr>
        <w:pStyle w:val="21"/>
        <w:spacing w:line="276" w:lineRule="auto"/>
        <w:rPr>
          <w:sz w:val="24"/>
          <w:szCs w:val="24"/>
        </w:rPr>
      </w:pPr>
      <w:bookmarkStart w:id="9" w:name="_Ref55336310"/>
      <w:bookmarkStart w:id="10" w:name="_Toc57314672"/>
      <w:bookmarkStart w:id="11" w:name="_Toc69728986"/>
      <w:bookmarkStart w:id="12" w:name="_Toc427744509"/>
      <w:bookmarkEnd w:id="8"/>
      <w:r w:rsidRPr="00CC6391">
        <w:rPr>
          <w:sz w:val="24"/>
          <w:szCs w:val="24"/>
        </w:rPr>
        <w:t xml:space="preserve">Письмо о подаче оферты </w:t>
      </w:r>
      <w:bookmarkStart w:id="13" w:name="_Ref22846535"/>
      <w:r w:rsidRPr="00CC6391">
        <w:rPr>
          <w:sz w:val="24"/>
          <w:szCs w:val="24"/>
        </w:rPr>
        <w:t>(</w:t>
      </w:r>
      <w:bookmarkEnd w:id="13"/>
      <w:r w:rsidRPr="00CC6391">
        <w:rPr>
          <w:sz w:val="24"/>
          <w:szCs w:val="24"/>
        </w:rPr>
        <w:t xml:space="preserve">форма </w:t>
      </w:r>
      <w:r w:rsidR="00CC6391">
        <w:rPr>
          <w:sz w:val="24"/>
          <w:szCs w:val="24"/>
        </w:rPr>
        <w:t>1</w:t>
      </w:r>
      <w:r w:rsidRPr="00CC6391">
        <w:rPr>
          <w:sz w:val="24"/>
          <w:szCs w:val="24"/>
        </w:rPr>
        <w:t>)</w:t>
      </w:r>
      <w:bookmarkEnd w:id="9"/>
      <w:bookmarkEnd w:id="10"/>
      <w:bookmarkEnd w:id="11"/>
      <w:bookmarkEnd w:id="12"/>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bookmarkStart w:id="14" w:name="_GoBack"/>
      <w:bookmarkEnd w:id="14"/>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0C" w:rsidRDefault="00F5700C">
      <w:r>
        <w:separator/>
      </w:r>
    </w:p>
  </w:endnote>
  <w:endnote w:type="continuationSeparator" w:id="0">
    <w:p w:rsidR="00F5700C" w:rsidRDefault="00F5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253F0B">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0C" w:rsidRDefault="00F5700C">
      <w:r>
        <w:separator/>
      </w:r>
    </w:p>
  </w:footnote>
  <w:footnote w:type="continuationSeparator" w:id="0">
    <w:p w:rsidR="00F5700C" w:rsidRDefault="00F5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2352A-C558-496A-8975-7FD14A14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444</cp:revision>
  <cp:lastPrinted>2015-09-16T10:58:00Z</cp:lastPrinted>
  <dcterms:created xsi:type="dcterms:W3CDTF">2015-08-20T06:40:00Z</dcterms:created>
  <dcterms:modified xsi:type="dcterms:W3CDTF">2017-09-15T05:31:00Z</dcterms:modified>
</cp:coreProperties>
</file>