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B130B0">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B130B0">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B130B0">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B130B0">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B130B0">
        <w:rPr>
          <w:color w:val="000000"/>
          <w:sz w:val="24"/>
          <w:szCs w:val="24"/>
        </w:rPr>
        <w:t>П180011</w:t>
      </w:r>
      <w:r w:rsidR="00F615D3" w:rsidRPr="001F2C0F">
        <w:rPr>
          <w:sz w:val="24"/>
          <w:szCs w:val="24"/>
        </w:rPr>
        <w:t xml:space="preserve"> от </w:t>
      </w:r>
      <w:r w:rsidR="00B130B0">
        <w:rPr>
          <w:sz w:val="24"/>
          <w:szCs w:val="24"/>
        </w:rPr>
        <w:t>15.09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B130B0">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130B0">
              <w:rPr>
                <w:bCs/>
                <w:sz w:val="24"/>
                <w:szCs w:val="24"/>
              </w:rPr>
              <w:t>трубной продукции с ППУ изоляцией</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2E6E81">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 xml:space="preserve">и </w:t>
            </w:r>
            <w:r w:rsidR="002E6E81">
              <w:rPr>
                <w:b/>
                <w:sz w:val="24"/>
                <w:szCs w:val="24"/>
                <w:lang w:eastAsia="en-US"/>
              </w:rPr>
              <w:t>его</w:t>
            </w:r>
            <w:r w:rsidR="001C6F70">
              <w:rPr>
                <w:b/>
                <w:sz w:val="24"/>
                <w:szCs w:val="24"/>
                <w:lang w:eastAsia="en-US"/>
              </w:rPr>
              <w:t xml:space="preserve"> местонахождение</w:t>
            </w:r>
          </w:p>
        </w:tc>
        <w:tc>
          <w:tcPr>
            <w:tcW w:w="5811" w:type="dxa"/>
          </w:tcPr>
          <w:p w:rsidR="0076162D" w:rsidRPr="004747FE" w:rsidRDefault="00B130B0" w:rsidP="00005B73">
            <w:pPr>
              <w:pStyle w:val="a8"/>
              <w:numPr>
                <w:ilvl w:val="0"/>
                <w:numId w:val="0"/>
              </w:numPr>
              <w:tabs>
                <w:tab w:val="left" w:pos="1418"/>
              </w:tabs>
              <w:spacing w:line="240" w:lineRule="auto"/>
              <w:rPr>
                <w:sz w:val="24"/>
                <w:szCs w:val="24"/>
                <w:lang w:eastAsia="en-US"/>
              </w:rPr>
            </w:pPr>
            <w:r w:rsidRPr="00713B23">
              <w:rPr>
                <w:b/>
                <w:sz w:val="24"/>
                <w:szCs w:val="24"/>
                <w:lang w:eastAsia="en-US"/>
              </w:rPr>
              <w:t>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w:t>
            </w:r>
            <w:proofErr w:type="spellStart"/>
            <w:r>
              <w:rPr>
                <w:sz w:val="24"/>
                <w:szCs w:val="24"/>
                <w:lang w:eastAsia="en-US"/>
              </w:rPr>
              <w:t>Юнипро</w:t>
            </w:r>
            <w:proofErr w:type="spellEnd"/>
            <w:r>
              <w:rPr>
                <w:sz w:val="24"/>
                <w:szCs w:val="24"/>
                <w:lang w:eastAsia="en-US"/>
              </w:rPr>
              <w:t>»</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r w:rsidR="00DA025C">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w:t>
            </w:r>
            <w:proofErr w:type="spellStart"/>
            <w:r w:rsidR="00EF6872">
              <w:rPr>
                <w:sz w:val="24"/>
                <w:szCs w:val="24"/>
                <w:lang w:eastAsia="en-US"/>
              </w:rPr>
              <w:t>Юнипро</w:t>
            </w:r>
            <w:proofErr w:type="spellEnd"/>
            <w:r w:rsidR="00EF6872">
              <w:rPr>
                <w:sz w:val="24"/>
                <w:szCs w:val="24"/>
                <w:lang w:eastAsia="en-US"/>
              </w:rPr>
              <w:t>»</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w:t>
            </w:r>
            <w:proofErr w:type="spellStart"/>
            <w:r w:rsidR="00EF6872">
              <w:rPr>
                <w:bCs/>
                <w:sz w:val="24"/>
                <w:szCs w:val="24"/>
              </w:rPr>
              <w:t>Юнипро</w:t>
            </w:r>
            <w:proofErr w:type="spellEnd"/>
            <w:r w:rsidR="00EF6872">
              <w:rPr>
                <w:bCs/>
                <w:sz w:val="24"/>
                <w:szCs w:val="24"/>
              </w:rPr>
              <w:t>»</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130B0">
              <w:rPr>
                <w:sz w:val="24"/>
                <w:szCs w:val="24"/>
                <w:lang w:eastAsia="en-US"/>
              </w:rPr>
              <w:t>15</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B130B0">
              <w:rPr>
                <w:sz w:val="24"/>
                <w:szCs w:val="24"/>
                <w:lang w:eastAsia="en-US"/>
              </w:rPr>
              <w:t>29</w:t>
            </w:r>
            <w:r w:rsidRPr="004747FE">
              <w:rPr>
                <w:sz w:val="24"/>
                <w:szCs w:val="24"/>
                <w:lang w:eastAsia="en-US"/>
              </w:rPr>
              <w:t>.</w:t>
            </w:r>
            <w:r w:rsidR="00B130B0">
              <w:rPr>
                <w:sz w:val="24"/>
                <w:szCs w:val="24"/>
                <w:lang w:eastAsia="en-US"/>
              </w:rPr>
              <w:t>09</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roofErr w:type="gramEnd"/>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5811" w:type="dxa"/>
          </w:tcPr>
          <w:p w:rsidR="00B130B0" w:rsidRPr="0086710C" w:rsidRDefault="00B130B0" w:rsidP="00B130B0">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w:t>
            </w:r>
            <w:r>
              <w:rPr>
                <w:color w:val="000000"/>
                <w:sz w:val="24"/>
                <w:szCs w:val="24"/>
              </w:rPr>
              <w:t> </w:t>
            </w:r>
            <w:r>
              <w:rPr>
                <w:color w:val="000000"/>
                <w:sz w:val="24"/>
                <w:szCs w:val="24"/>
              </w:rPr>
              <w:t>«</w:t>
            </w:r>
            <w:proofErr w:type="spellStart"/>
            <w:r>
              <w:rPr>
                <w:color w:val="000000"/>
                <w:sz w:val="24"/>
                <w:szCs w:val="24"/>
              </w:rPr>
              <w:t>Юнипро</w:t>
            </w:r>
            <w:proofErr w:type="spellEnd"/>
            <w:r>
              <w:rPr>
                <w:color w:val="000000"/>
                <w:sz w:val="24"/>
                <w:szCs w:val="24"/>
              </w:rPr>
              <w:t>»</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70246B" w:rsidRPr="00EF6872" w:rsidRDefault="00B130B0" w:rsidP="00B130B0">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w:t>
            </w:r>
            <w:r>
              <w:rPr>
                <w:color w:val="000000"/>
                <w:sz w:val="24"/>
                <w:szCs w:val="24"/>
              </w:rPr>
              <w:t> </w:t>
            </w:r>
            <w:r>
              <w:rPr>
                <w:color w:val="000000"/>
                <w:sz w:val="24"/>
                <w:szCs w:val="24"/>
              </w:rPr>
              <w:t>«</w:t>
            </w:r>
            <w:proofErr w:type="spellStart"/>
            <w:r>
              <w:rPr>
                <w:color w:val="000000"/>
                <w:sz w:val="24"/>
                <w:szCs w:val="24"/>
              </w:rPr>
              <w:t>Юнипро</w:t>
            </w:r>
            <w:proofErr w:type="spellEnd"/>
            <w:r>
              <w:rPr>
                <w:color w:val="000000"/>
                <w:sz w:val="24"/>
                <w:szCs w:val="24"/>
              </w:rPr>
              <w:t>»</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r w:rsidR="00DA025C" w:rsidRPr="00F6626D">
              <w:rPr>
                <w:bCs/>
                <w:sz w:val="24"/>
                <w:szCs w:val="24"/>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005B7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bookmarkStart w:id="4" w:name="_GoBack"/>
            <w:bookmarkEnd w:id="4"/>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w:t>
            </w:r>
            <w:proofErr w:type="spellStart"/>
            <w:r w:rsidR="001F2CD3" w:rsidRPr="001F2CD3">
              <w:rPr>
                <w:sz w:val="24"/>
                <w:szCs w:val="24"/>
              </w:rPr>
              <w:t>Юнипро</w:t>
            </w:r>
            <w:proofErr w:type="spellEnd"/>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spellStart"/>
      <w:r>
        <w:rPr>
          <w:b/>
          <w:sz w:val="24"/>
          <w:szCs w:val="24"/>
        </w:rPr>
        <w:t>Юнипро</w:t>
      </w:r>
      <w:proofErr w:type="spellEnd"/>
      <w:r>
        <w:rPr>
          <w:b/>
          <w:sz w:val="24"/>
          <w:szCs w:val="24"/>
        </w:rPr>
        <w:t xml:space="preserve">»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w:t>
      </w:r>
      <w:proofErr w:type="spellStart"/>
      <w:r w:rsidR="000E294C">
        <w:rPr>
          <w:color w:val="000000"/>
          <w:sz w:val="24"/>
          <w:szCs w:val="24"/>
        </w:rPr>
        <w:t>Юнипро</w:t>
      </w:r>
      <w:proofErr w:type="spellEnd"/>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 xml:space="preserve">График поставки </w:t>
      </w:r>
      <w:proofErr w:type="gramStart"/>
      <w:r w:rsidR="00891EC2" w:rsidRPr="001F2C0F">
        <w:rPr>
          <w:color w:val="000000"/>
          <w:sz w:val="24"/>
          <w:szCs w:val="24"/>
        </w:rPr>
        <w:t>товара  (</w:t>
      </w:r>
      <w:proofErr w:type="gramEnd"/>
      <w:r w:rsidR="00891EC2" w:rsidRPr="001F2C0F">
        <w:rPr>
          <w:color w:val="000000"/>
          <w:sz w:val="24"/>
          <w:szCs w:val="24"/>
        </w:rPr>
        <w:t>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proofErr w:type="gramStart"/>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lastRenderedPageBreak/>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w:t>
      </w:r>
      <w:proofErr w:type="spellStart"/>
      <w:r w:rsidR="001426D2">
        <w:rPr>
          <w:sz w:val="24"/>
          <w:szCs w:val="24"/>
        </w:rPr>
        <w:t>Юнипро</w:t>
      </w:r>
      <w:proofErr w:type="spellEnd"/>
      <w:r w:rsidR="001426D2">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B130B0">
          <w:rPr>
            <w:noProof/>
          </w:rPr>
          <w:t>13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18CE-1F92-4F6A-BD8A-0C606BED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3766</Words>
  <Characters>29400</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4</cp:revision>
  <cp:lastPrinted>2015-09-02T13:01:00Z</cp:lastPrinted>
  <dcterms:created xsi:type="dcterms:W3CDTF">2016-11-01T07:16:00Z</dcterms:created>
  <dcterms:modified xsi:type="dcterms:W3CDTF">2017-09-15T07:33:00Z</dcterms:modified>
</cp:coreProperties>
</file>