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53F" w:rsidRDefault="00B8353F" w:rsidP="00B8353F">
      <w:pPr>
        <w:tabs>
          <w:tab w:val="left" w:pos="4680"/>
        </w:tabs>
        <w:spacing w:line="240" w:lineRule="auto"/>
        <w:ind w:left="5427" w:hanging="11"/>
        <w:jc w:val="left"/>
        <w:rPr>
          <w:b/>
          <w:bCs/>
          <w:sz w:val="24"/>
          <w:szCs w:val="24"/>
        </w:rPr>
      </w:pPr>
      <w:bookmarkStart w:id="0" w:name="_Hlt447028322"/>
      <w:r>
        <w:rPr>
          <w:b/>
          <w:bCs/>
          <w:sz w:val="24"/>
          <w:szCs w:val="24"/>
        </w:rPr>
        <w:t>УТВЕРЖДАЮ:</w:t>
      </w:r>
    </w:p>
    <w:p w:rsidR="00F62CCE" w:rsidRPr="00F62CCE" w:rsidRDefault="00F62CCE" w:rsidP="00F62CCE">
      <w:pPr>
        <w:tabs>
          <w:tab w:val="left" w:pos="4680"/>
        </w:tabs>
        <w:spacing w:line="240" w:lineRule="auto"/>
        <w:ind w:left="5427" w:hanging="11"/>
        <w:jc w:val="left"/>
        <w:rPr>
          <w:b/>
          <w:bCs/>
          <w:sz w:val="24"/>
          <w:szCs w:val="24"/>
        </w:rPr>
      </w:pPr>
      <w:r w:rsidRPr="00F62CCE">
        <w:rPr>
          <w:b/>
          <w:bCs/>
          <w:sz w:val="24"/>
          <w:szCs w:val="24"/>
        </w:rPr>
        <w:t xml:space="preserve">Директор по закупкам </w:t>
      </w:r>
    </w:p>
    <w:p w:rsidR="00B8353F" w:rsidRDefault="00F62CCE" w:rsidP="00F62CCE">
      <w:pPr>
        <w:tabs>
          <w:tab w:val="left" w:pos="4680"/>
        </w:tabs>
        <w:spacing w:line="240" w:lineRule="auto"/>
        <w:ind w:left="5427" w:hanging="11"/>
        <w:jc w:val="left"/>
        <w:rPr>
          <w:b/>
          <w:bCs/>
          <w:sz w:val="24"/>
          <w:szCs w:val="24"/>
        </w:rPr>
      </w:pPr>
      <w:r w:rsidRPr="00F62CCE">
        <w:rPr>
          <w:b/>
          <w:bCs/>
          <w:sz w:val="24"/>
          <w:szCs w:val="24"/>
        </w:rPr>
        <w:t>ООО «</w:t>
      </w:r>
      <w:proofErr w:type="spellStart"/>
      <w:r w:rsidRPr="00F62CCE">
        <w:rPr>
          <w:b/>
          <w:bCs/>
          <w:sz w:val="24"/>
          <w:szCs w:val="24"/>
        </w:rPr>
        <w:t>Юнипро</w:t>
      </w:r>
      <w:proofErr w:type="spellEnd"/>
      <w:r w:rsidRPr="00F62CCE">
        <w:rPr>
          <w:b/>
          <w:bCs/>
          <w:sz w:val="24"/>
          <w:szCs w:val="24"/>
        </w:rPr>
        <w:t xml:space="preserve"> Инжиниринг»</w:t>
      </w:r>
    </w:p>
    <w:p w:rsidR="00F62CCE" w:rsidRDefault="00F62CCE" w:rsidP="00F62CCE">
      <w:pPr>
        <w:tabs>
          <w:tab w:val="left" w:pos="4680"/>
        </w:tabs>
        <w:spacing w:line="240" w:lineRule="auto"/>
        <w:ind w:left="5427" w:hanging="11"/>
        <w:jc w:val="left"/>
        <w:rPr>
          <w:b/>
          <w:bCs/>
          <w:sz w:val="24"/>
          <w:szCs w:val="24"/>
        </w:rPr>
      </w:pPr>
    </w:p>
    <w:p w:rsidR="00F62CCE" w:rsidRDefault="00F62CCE" w:rsidP="00F62CCE">
      <w:pPr>
        <w:tabs>
          <w:tab w:val="left" w:pos="4680"/>
        </w:tabs>
        <w:spacing w:line="240" w:lineRule="auto"/>
        <w:ind w:left="5427" w:hanging="11"/>
        <w:jc w:val="left"/>
        <w:rPr>
          <w:b/>
          <w:bCs/>
          <w:sz w:val="24"/>
          <w:szCs w:val="24"/>
        </w:rPr>
      </w:pPr>
    </w:p>
    <w:p w:rsidR="00B8353F" w:rsidRDefault="00B8353F" w:rsidP="00224AEA">
      <w:pPr>
        <w:tabs>
          <w:tab w:val="left" w:pos="4680"/>
        </w:tabs>
        <w:spacing w:line="240" w:lineRule="auto"/>
        <w:ind w:left="5427" w:hanging="11"/>
        <w:jc w:val="left"/>
        <w:rPr>
          <w:b/>
          <w:sz w:val="24"/>
          <w:szCs w:val="24"/>
        </w:rPr>
      </w:pPr>
      <w:r>
        <w:rPr>
          <w:b/>
          <w:bCs/>
          <w:sz w:val="24"/>
          <w:szCs w:val="24"/>
        </w:rPr>
        <w:t>_____________</w:t>
      </w:r>
      <w:r w:rsidR="007467E7">
        <w:rPr>
          <w:b/>
          <w:bCs/>
          <w:sz w:val="24"/>
          <w:szCs w:val="24"/>
        </w:rPr>
        <w:t>С.В. Башаев</w:t>
      </w:r>
    </w:p>
    <w:p w:rsidR="00B8353F" w:rsidRDefault="00B8353F" w:rsidP="00B8353F">
      <w:pPr>
        <w:spacing w:line="240" w:lineRule="auto"/>
        <w:ind w:firstLine="0"/>
        <w:jc w:val="center"/>
        <w:outlineLvl w:val="0"/>
        <w:rPr>
          <w:b/>
          <w:sz w:val="24"/>
          <w:szCs w:val="24"/>
        </w:rPr>
      </w:pPr>
    </w:p>
    <w:p w:rsidR="00191D42" w:rsidRDefault="00191D42" w:rsidP="00191D42">
      <w:pPr>
        <w:spacing w:line="240" w:lineRule="auto"/>
        <w:ind w:firstLine="0"/>
        <w:jc w:val="center"/>
        <w:outlineLvl w:val="0"/>
        <w:rPr>
          <w:b/>
          <w:sz w:val="24"/>
          <w:szCs w:val="24"/>
        </w:rPr>
      </w:pPr>
    </w:p>
    <w:p w:rsidR="00191D42" w:rsidRDefault="00191D42" w:rsidP="00191D42">
      <w:pPr>
        <w:spacing w:line="240" w:lineRule="auto"/>
        <w:ind w:firstLine="0"/>
        <w:jc w:val="center"/>
        <w:outlineLvl w:val="0"/>
        <w:rPr>
          <w:b/>
          <w:sz w:val="24"/>
          <w:szCs w:val="24"/>
        </w:rPr>
      </w:pPr>
    </w:p>
    <w:p w:rsidR="00191D42" w:rsidRDefault="00191D42" w:rsidP="00191D42">
      <w:pPr>
        <w:spacing w:line="240" w:lineRule="auto"/>
        <w:ind w:firstLine="0"/>
        <w:jc w:val="center"/>
        <w:outlineLvl w:val="0"/>
        <w:rPr>
          <w:b/>
          <w:sz w:val="24"/>
          <w:szCs w:val="24"/>
        </w:rPr>
      </w:pPr>
    </w:p>
    <w:p w:rsidR="00191D42" w:rsidRDefault="00191D42" w:rsidP="00191D42">
      <w:pPr>
        <w:spacing w:line="240" w:lineRule="auto"/>
        <w:ind w:firstLine="0"/>
        <w:jc w:val="center"/>
        <w:outlineLvl w:val="0"/>
        <w:rPr>
          <w:b/>
          <w:sz w:val="24"/>
          <w:szCs w:val="24"/>
        </w:rPr>
      </w:pPr>
    </w:p>
    <w:p w:rsidR="00191D42" w:rsidRDefault="00191D42" w:rsidP="00191D42">
      <w:pPr>
        <w:spacing w:line="240" w:lineRule="auto"/>
        <w:ind w:firstLine="0"/>
        <w:jc w:val="center"/>
        <w:outlineLvl w:val="0"/>
        <w:rPr>
          <w:b/>
          <w:sz w:val="24"/>
          <w:szCs w:val="24"/>
        </w:rPr>
      </w:pPr>
    </w:p>
    <w:p w:rsidR="00191D42" w:rsidRDefault="00191D42" w:rsidP="00191D42">
      <w:pPr>
        <w:spacing w:line="240" w:lineRule="auto"/>
        <w:ind w:firstLine="0"/>
        <w:jc w:val="center"/>
        <w:outlineLvl w:val="0"/>
        <w:rPr>
          <w:b/>
          <w:sz w:val="24"/>
          <w:szCs w:val="24"/>
        </w:rPr>
      </w:pPr>
    </w:p>
    <w:p w:rsidR="00191D42" w:rsidRDefault="00191D42" w:rsidP="00191D42">
      <w:pPr>
        <w:spacing w:line="240" w:lineRule="auto"/>
        <w:ind w:firstLine="0"/>
        <w:jc w:val="center"/>
        <w:outlineLvl w:val="0"/>
        <w:rPr>
          <w:b/>
          <w:sz w:val="24"/>
          <w:szCs w:val="24"/>
        </w:rPr>
      </w:pPr>
    </w:p>
    <w:p w:rsidR="00191D42" w:rsidRDefault="00191D42" w:rsidP="00191D42">
      <w:pPr>
        <w:spacing w:line="240" w:lineRule="auto"/>
        <w:ind w:firstLine="0"/>
        <w:jc w:val="center"/>
        <w:outlineLvl w:val="0"/>
        <w:rPr>
          <w:b/>
          <w:sz w:val="24"/>
          <w:szCs w:val="24"/>
        </w:rPr>
      </w:pPr>
    </w:p>
    <w:p w:rsidR="00191D42" w:rsidRDefault="00191D42" w:rsidP="00191D42">
      <w:pPr>
        <w:spacing w:line="240" w:lineRule="auto"/>
        <w:ind w:firstLine="0"/>
        <w:jc w:val="center"/>
        <w:outlineLvl w:val="0"/>
        <w:rPr>
          <w:b/>
          <w:sz w:val="24"/>
          <w:szCs w:val="24"/>
        </w:rPr>
      </w:pPr>
    </w:p>
    <w:p w:rsidR="00191D42" w:rsidRDefault="00191D42" w:rsidP="00191D42">
      <w:pPr>
        <w:spacing w:line="240" w:lineRule="auto"/>
        <w:ind w:firstLine="0"/>
        <w:jc w:val="center"/>
        <w:outlineLvl w:val="0"/>
        <w:rPr>
          <w:b/>
          <w:sz w:val="24"/>
          <w:szCs w:val="24"/>
        </w:rPr>
      </w:pPr>
    </w:p>
    <w:p w:rsidR="00191D42" w:rsidRDefault="00191D42" w:rsidP="00191D42">
      <w:pPr>
        <w:spacing w:line="240" w:lineRule="auto"/>
        <w:ind w:firstLine="0"/>
        <w:jc w:val="center"/>
        <w:outlineLvl w:val="0"/>
        <w:rPr>
          <w:b/>
          <w:sz w:val="24"/>
          <w:szCs w:val="24"/>
        </w:rPr>
      </w:pPr>
    </w:p>
    <w:p w:rsidR="00191D42" w:rsidRDefault="00191D42" w:rsidP="00191D42">
      <w:pPr>
        <w:spacing w:line="240" w:lineRule="auto"/>
        <w:ind w:firstLine="0"/>
        <w:jc w:val="center"/>
        <w:outlineLvl w:val="0"/>
        <w:rPr>
          <w:b/>
          <w:sz w:val="24"/>
          <w:szCs w:val="24"/>
        </w:rPr>
      </w:pPr>
    </w:p>
    <w:p w:rsidR="00191D42" w:rsidRDefault="00191D42" w:rsidP="00191D42">
      <w:pPr>
        <w:spacing w:line="240" w:lineRule="auto"/>
        <w:ind w:firstLine="0"/>
        <w:jc w:val="center"/>
        <w:outlineLvl w:val="0"/>
        <w:rPr>
          <w:b/>
          <w:sz w:val="24"/>
          <w:szCs w:val="24"/>
        </w:rPr>
      </w:pPr>
    </w:p>
    <w:p w:rsidR="00191D42" w:rsidRDefault="00191D42" w:rsidP="00191D42">
      <w:pPr>
        <w:spacing w:line="240" w:lineRule="auto"/>
        <w:ind w:firstLine="0"/>
        <w:jc w:val="center"/>
        <w:outlineLvl w:val="0"/>
        <w:rPr>
          <w:b/>
          <w:sz w:val="24"/>
          <w:szCs w:val="24"/>
        </w:rPr>
      </w:pPr>
    </w:p>
    <w:p w:rsidR="00191D42" w:rsidRDefault="00191D42" w:rsidP="00191D42">
      <w:pPr>
        <w:spacing w:line="240" w:lineRule="auto"/>
        <w:ind w:firstLine="0"/>
        <w:jc w:val="center"/>
        <w:outlineLvl w:val="0"/>
        <w:rPr>
          <w:b/>
          <w:sz w:val="24"/>
          <w:szCs w:val="24"/>
        </w:rPr>
      </w:pPr>
    </w:p>
    <w:p w:rsidR="00B8353F" w:rsidRPr="00B8353F" w:rsidRDefault="00B8353F" w:rsidP="00B8353F">
      <w:pPr>
        <w:spacing w:line="240" w:lineRule="auto"/>
        <w:ind w:firstLine="0"/>
        <w:jc w:val="center"/>
        <w:outlineLvl w:val="0"/>
        <w:rPr>
          <w:b/>
          <w:sz w:val="24"/>
          <w:szCs w:val="24"/>
        </w:rPr>
      </w:pPr>
      <w:r w:rsidRPr="00B8353F">
        <w:rPr>
          <w:b/>
          <w:sz w:val="24"/>
          <w:szCs w:val="24"/>
        </w:rPr>
        <w:t xml:space="preserve">ДОКУМЕНТАЦИЯ ПО ЗАПРОСУ ПРЕДЛОЖЕНИЙ № </w:t>
      </w:r>
      <w:r w:rsidR="00EC0376">
        <w:rPr>
          <w:b/>
          <w:sz w:val="24"/>
          <w:szCs w:val="24"/>
        </w:rPr>
        <w:t>322</w:t>
      </w:r>
      <w:r w:rsidR="004277C7" w:rsidRPr="004277C7">
        <w:rPr>
          <w:b/>
          <w:sz w:val="24"/>
          <w:szCs w:val="24"/>
        </w:rPr>
        <w:t>/ПМ</w:t>
      </w:r>
    </w:p>
    <w:p w:rsidR="00191D42" w:rsidRPr="00B46614" w:rsidRDefault="00B46614" w:rsidP="00B8353F">
      <w:pPr>
        <w:spacing w:line="240" w:lineRule="auto"/>
        <w:ind w:firstLine="0"/>
        <w:jc w:val="center"/>
        <w:outlineLvl w:val="0"/>
        <w:rPr>
          <w:b/>
          <w:sz w:val="24"/>
          <w:szCs w:val="24"/>
        </w:rPr>
      </w:pPr>
      <w:r>
        <w:rPr>
          <w:b/>
          <w:sz w:val="24"/>
          <w:szCs w:val="24"/>
        </w:rPr>
        <w:t>ДЛЯ НУЖД</w:t>
      </w:r>
      <w:r w:rsidRPr="00B46614">
        <w:rPr>
          <w:b/>
          <w:sz w:val="24"/>
          <w:szCs w:val="24"/>
        </w:rPr>
        <w:t xml:space="preserve"> </w:t>
      </w:r>
      <w:r>
        <w:rPr>
          <w:b/>
          <w:sz w:val="24"/>
          <w:szCs w:val="24"/>
        </w:rPr>
        <w:t>ФИЛИАЛА «БЕРЕЗОВСКИЙ» ООО «ЮНИПРО ИНЖИНИРИНГ»</w:t>
      </w:r>
    </w:p>
    <w:p w:rsidR="00B8353F" w:rsidRDefault="00B8353F" w:rsidP="00191D42">
      <w:pPr>
        <w:suppressAutoHyphens/>
        <w:spacing w:line="240" w:lineRule="auto"/>
        <w:ind w:firstLine="0"/>
        <w:jc w:val="center"/>
        <w:rPr>
          <w:b/>
          <w:sz w:val="24"/>
          <w:szCs w:val="24"/>
        </w:rPr>
      </w:pPr>
    </w:p>
    <w:p w:rsidR="00B8353F" w:rsidRDefault="00B8353F" w:rsidP="00191D42">
      <w:pPr>
        <w:suppressAutoHyphens/>
        <w:spacing w:line="240" w:lineRule="auto"/>
        <w:ind w:firstLine="0"/>
        <w:jc w:val="center"/>
        <w:rPr>
          <w:b/>
          <w:sz w:val="24"/>
          <w:szCs w:val="24"/>
        </w:rPr>
      </w:pPr>
    </w:p>
    <w:p w:rsidR="00B8353F" w:rsidRDefault="00B8353F" w:rsidP="00191D42">
      <w:pPr>
        <w:suppressAutoHyphens/>
        <w:spacing w:line="240" w:lineRule="auto"/>
        <w:ind w:firstLine="0"/>
        <w:jc w:val="center"/>
        <w:rPr>
          <w:b/>
          <w:sz w:val="24"/>
          <w:szCs w:val="24"/>
        </w:rPr>
      </w:pPr>
    </w:p>
    <w:p w:rsidR="00B8353F" w:rsidRDefault="00B8353F" w:rsidP="00191D42">
      <w:pPr>
        <w:suppressAutoHyphens/>
        <w:spacing w:line="240" w:lineRule="auto"/>
        <w:ind w:firstLine="0"/>
        <w:jc w:val="center"/>
        <w:rPr>
          <w:b/>
          <w:sz w:val="24"/>
          <w:szCs w:val="24"/>
        </w:rPr>
      </w:pPr>
    </w:p>
    <w:p w:rsidR="00B8353F" w:rsidRDefault="00B8353F" w:rsidP="00191D42">
      <w:pPr>
        <w:suppressAutoHyphens/>
        <w:spacing w:line="240" w:lineRule="auto"/>
        <w:ind w:firstLine="0"/>
        <w:jc w:val="center"/>
        <w:rPr>
          <w:b/>
          <w:sz w:val="24"/>
          <w:szCs w:val="24"/>
        </w:rPr>
      </w:pPr>
    </w:p>
    <w:p w:rsidR="00B8353F" w:rsidRDefault="00B8353F" w:rsidP="00191D42">
      <w:pPr>
        <w:suppressAutoHyphens/>
        <w:spacing w:line="240" w:lineRule="auto"/>
        <w:ind w:firstLine="0"/>
        <w:jc w:val="center"/>
        <w:rPr>
          <w:b/>
          <w:sz w:val="24"/>
          <w:szCs w:val="24"/>
        </w:rPr>
      </w:pPr>
    </w:p>
    <w:p w:rsidR="00B8353F" w:rsidRDefault="00B8353F" w:rsidP="00191D42">
      <w:pPr>
        <w:suppressAutoHyphens/>
        <w:spacing w:line="240" w:lineRule="auto"/>
        <w:ind w:firstLine="0"/>
        <w:jc w:val="center"/>
        <w:rPr>
          <w:b/>
          <w:sz w:val="24"/>
          <w:szCs w:val="24"/>
        </w:rPr>
      </w:pPr>
    </w:p>
    <w:p w:rsidR="00B8353F" w:rsidRDefault="00B8353F" w:rsidP="00191D42">
      <w:pPr>
        <w:suppressAutoHyphens/>
        <w:spacing w:line="240" w:lineRule="auto"/>
        <w:ind w:firstLine="0"/>
        <w:jc w:val="center"/>
        <w:rPr>
          <w:b/>
          <w:sz w:val="24"/>
          <w:szCs w:val="24"/>
        </w:rPr>
      </w:pPr>
    </w:p>
    <w:p w:rsidR="00B8353F" w:rsidRDefault="00B8353F" w:rsidP="00191D42">
      <w:pPr>
        <w:suppressAutoHyphens/>
        <w:spacing w:line="240" w:lineRule="auto"/>
        <w:ind w:firstLine="0"/>
        <w:jc w:val="center"/>
        <w:rPr>
          <w:b/>
          <w:sz w:val="24"/>
          <w:szCs w:val="24"/>
        </w:rPr>
      </w:pPr>
    </w:p>
    <w:p w:rsidR="00B8353F" w:rsidRDefault="00B8353F" w:rsidP="00191D42">
      <w:pPr>
        <w:suppressAutoHyphens/>
        <w:spacing w:line="240" w:lineRule="auto"/>
        <w:ind w:firstLine="0"/>
        <w:jc w:val="center"/>
        <w:rPr>
          <w:b/>
          <w:sz w:val="24"/>
          <w:szCs w:val="24"/>
        </w:rPr>
      </w:pPr>
    </w:p>
    <w:p w:rsidR="00B8353F" w:rsidRDefault="00B8353F" w:rsidP="00191D42">
      <w:pPr>
        <w:suppressAutoHyphens/>
        <w:spacing w:line="240" w:lineRule="auto"/>
        <w:ind w:firstLine="0"/>
        <w:jc w:val="center"/>
        <w:rPr>
          <w:b/>
          <w:sz w:val="24"/>
          <w:szCs w:val="24"/>
        </w:rPr>
      </w:pPr>
    </w:p>
    <w:p w:rsidR="00B8353F" w:rsidRDefault="00B8353F" w:rsidP="00191D42">
      <w:pPr>
        <w:suppressAutoHyphens/>
        <w:spacing w:line="240" w:lineRule="auto"/>
        <w:ind w:firstLine="0"/>
        <w:jc w:val="center"/>
        <w:rPr>
          <w:b/>
          <w:sz w:val="24"/>
          <w:szCs w:val="24"/>
        </w:rPr>
      </w:pPr>
    </w:p>
    <w:p w:rsidR="00B8353F" w:rsidRDefault="00B8353F" w:rsidP="00191D42">
      <w:pPr>
        <w:suppressAutoHyphens/>
        <w:spacing w:line="240" w:lineRule="auto"/>
        <w:ind w:firstLine="0"/>
        <w:jc w:val="center"/>
        <w:rPr>
          <w:b/>
          <w:sz w:val="24"/>
          <w:szCs w:val="24"/>
        </w:rPr>
      </w:pPr>
    </w:p>
    <w:p w:rsidR="00B8353F" w:rsidRDefault="00B8353F" w:rsidP="00191D42">
      <w:pPr>
        <w:suppressAutoHyphens/>
        <w:spacing w:line="240" w:lineRule="auto"/>
        <w:ind w:firstLine="0"/>
        <w:jc w:val="center"/>
        <w:rPr>
          <w:b/>
          <w:sz w:val="24"/>
          <w:szCs w:val="24"/>
        </w:rPr>
      </w:pPr>
    </w:p>
    <w:p w:rsidR="00B8353F" w:rsidRDefault="00B8353F" w:rsidP="00191D42">
      <w:pPr>
        <w:suppressAutoHyphens/>
        <w:spacing w:line="240" w:lineRule="auto"/>
        <w:ind w:firstLine="0"/>
        <w:jc w:val="center"/>
        <w:rPr>
          <w:b/>
          <w:sz w:val="24"/>
          <w:szCs w:val="24"/>
        </w:rPr>
      </w:pPr>
    </w:p>
    <w:p w:rsidR="00B8353F" w:rsidRDefault="00B8353F" w:rsidP="00191D42">
      <w:pPr>
        <w:suppressAutoHyphens/>
        <w:spacing w:line="240" w:lineRule="auto"/>
        <w:ind w:firstLine="0"/>
        <w:jc w:val="center"/>
        <w:rPr>
          <w:b/>
          <w:sz w:val="24"/>
          <w:szCs w:val="24"/>
        </w:rPr>
      </w:pPr>
    </w:p>
    <w:p w:rsidR="00B8353F" w:rsidRDefault="00B8353F" w:rsidP="00191D42">
      <w:pPr>
        <w:suppressAutoHyphens/>
        <w:spacing w:line="240" w:lineRule="auto"/>
        <w:ind w:firstLine="0"/>
        <w:jc w:val="center"/>
        <w:rPr>
          <w:b/>
          <w:sz w:val="24"/>
          <w:szCs w:val="24"/>
        </w:rPr>
      </w:pPr>
    </w:p>
    <w:p w:rsidR="00B8353F" w:rsidRDefault="00B8353F" w:rsidP="00191D42">
      <w:pPr>
        <w:suppressAutoHyphens/>
        <w:spacing w:line="240" w:lineRule="auto"/>
        <w:ind w:firstLine="0"/>
        <w:jc w:val="center"/>
        <w:rPr>
          <w:b/>
          <w:sz w:val="24"/>
          <w:szCs w:val="24"/>
        </w:rPr>
      </w:pPr>
    </w:p>
    <w:p w:rsidR="00B8353F" w:rsidRDefault="00B8353F" w:rsidP="00191D42">
      <w:pPr>
        <w:suppressAutoHyphens/>
        <w:spacing w:line="240" w:lineRule="auto"/>
        <w:ind w:firstLine="0"/>
        <w:jc w:val="center"/>
        <w:rPr>
          <w:b/>
          <w:sz w:val="24"/>
          <w:szCs w:val="24"/>
        </w:rPr>
      </w:pPr>
    </w:p>
    <w:p w:rsidR="00B8353F" w:rsidRDefault="00B8353F" w:rsidP="00191D42">
      <w:pPr>
        <w:suppressAutoHyphens/>
        <w:spacing w:line="240" w:lineRule="auto"/>
        <w:ind w:firstLine="0"/>
        <w:jc w:val="center"/>
        <w:rPr>
          <w:b/>
          <w:sz w:val="24"/>
          <w:szCs w:val="24"/>
        </w:rPr>
      </w:pPr>
    </w:p>
    <w:p w:rsidR="00B8353F" w:rsidRDefault="00B8353F" w:rsidP="00191D42">
      <w:pPr>
        <w:suppressAutoHyphens/>
        <w:spacing w:line="240" w:lineRule="auto"/>
        <w:ind w:firstLine="0"/>
        <w:jc w:val="center"/>
        <w:rPr>
          <w:b/>
          <w:sz w:val="24"/>
          <w:szCs w:val="24"/>
        </w:rPr>
      </w:pPr>
    </w:p>
    <w:p w:rsidR="00B8353F" w:rsidRPr="00DD24C7" w:rsidRDefault="00B8353F" w:rsidP="00B8353F">
      <w:pPr>
        <w:spacing w:line="240" w:lineRule="auto"/>
        <w:ind w:firstLine="0"/>
        <w:jc w:val="center"/>
      </w:pPr>
      <w:r w:rsidRPr="00446E1F">
        <w:rPr>
          <w:sz w:val="24"/>
          <w:szCs w:val="24"/>
        </w:rPr>
        <w:t>г. Шарыпово</w:t>
      </w:r>
      <w:r w:rsidRPr="00CC1D59">
        <w:rPr>
          <w:sz w:val="24"/>
          <w:szCs w:val="24"/>
          <w:highlight w:val="lightGray"/>
        </w:rPr>
        <w:br/>
      </w:r>
      <w:r w:rsidR="0078252E">
        <w:rPr>
          <w:sz w:val="24"/>
          <w:szCs w:val="24"/>
        </w:rPr>
        <w:t>2017</w:t>
      </w:r>
      <w:r>
        <w:rPr>
          <w:sz w:val="24"/>
          <w:szCs w:val="24"/>
        </w:rPr>
        <w:t xml:space="preserve"> год</w:t>
      </w:r>
    </w:p>
    <w:p w:rsidR="00B8353F" w:rsidRPr="00CC1D59" w:rsidRDefault="00B8353F" w:rsidP="00191D42">
      <w:pPr>
        <w:suppressAutoHyphens/>
        <w:spacing w:line="240" w:lineRule="auto"/>
        <w:ind w:firstLine="0"/>
        <w:jc w:val="center"/>
        <w:rPr>
          <w:b/>
          <w:sz w:val="24"/>
          <w:szCs w:val="24"/>
          <w:highlight w:val="lightGray"/>
        </w:rPr>
      </w:pPr>
    </w:p>
    <w:p w:rsidR="00B620AF" w:rsidRPr="00DD24C7" w:rsidRDefault="00B620AF" w:rsidP="00435A10">
      <w:pPr>
        <w:keepNext/>
        <w:pageBreakBefore/>
        <w:tabs>
          <w:tab w:val="left" w:pos="3645"/>
        </w:tabs>
        <w:spacing w:before="480" w:after="240"/>
        <w:ind w:firstLine="0"/>
        <w:outlineLvl w:val="0"/>
        <w:rPr>
          <w:b/>
          <w:szCs w:val="28"/>
        </w:rPr>
      </w:pPr>
      <w:r w:rsidRPr="00DD24C7">
        <w:rPr>
          <w:b/>
          <w:szCs w:val="28"/>
        </w:rPr>
        <w:lastRenderedPageBreak/>
        <w:t>Содержание</w:t>
      </w:r>
    </w:p>
    <w:p w:rsidR="00C71562" w:rsidRPr="005D2799" w:rsidRDefault="00A332E3">
      <w:pPr>
        <w:pStyle w:val="13"/>
        <w:rPr>
          <w:rFonts w:asciiTheme="minorHAnsi" w:eastAsiaTheme="minorEastAsia" w:hAnsiTheme="minorHAnsi" w:cstheme="minorBidi"/>
          <w:b w:val="0"/>
          <w:bCs w:val="0"/>
          <w:caps w:val="0"/>
          <w:snapToGrid/>
          <w:sz w:val="22"/>
          <w:szCs w:val="22"/>
        </w:rPr>
      </w:pPr>
      <w:r w:rsidRPr="00DD24C7">
        <w:fldChar w:fldCharType="begin"/>
      </w:r>
      <w:r w:rsidR="00B620AF" w:rsidRPr="00DD24C7">
        <w:instrText xml:space="preserve"> TOC \o "2-2" \h \z \t "Заголовок 1;1;Пункт2;3" </w:instrText>
      </w:r>
      <w:r w:rsidRPr="00DD24C7">
        <w:fldChar w:fldCharType="separate"/>
      </w:r>
      <w:hyperlink w:anchor="_Toc427744507" w:history="1">
        <w:r w:rsidR="00C71562" w:rsidRPr="005D2799">
          <w:rPr>
            <w:rStyle w:val="af2"/>
          </w:rPr>
          <w:t>3.</w:t>
        </w:r>
        <w:r w:rsidR="00C71562" w:rsidRPr="005D2799">
          <w:rPr>
            <w:rFonts w:asciiTheme="minorHAnsi" w:eastAsiaTheme="minorEastAsia" w:hAnsiTheme="minorHAnsi" w:cstheme="minorBidi"/>
            <w:b w:val="0"/>
            <w:bCs w:val="0"/>
            <w:caps w:val="0"/>
            <w:snapToGrid/>
            <w:sz w:val="22"/>
            <w:szCs w:val="22"/>
          </w:rPr>
          <w:tab/>
        </w:r>
        <w:r w:rsidR="00C71562" w:rsidRPr="005D2799">
          <w:rPr>
            <w:rStyle w:val="af2"/>
          </w:rPr>
          <w:t>Информационная карта документации</w:t>
        </w:r>
        <w:r w:rsidR="00C71562" w:rsidRPr="005D2799">
          <w:rPr>
            <w:webHidden/>
          </w:rPr>
          <w:tab/>
        </w:r>
        <w:r w:rsidR="00C71562" w:rsidRPr="005D2799">
          <w:rPr>
            <w:webHidden/>
          </w:rPr>
          <w:fldChar w:fldCharType="begin"/>
        </w:r>
        <w:r w:rsidR="00C71562" w:rsidRPr="005D2799">
          <w:rPr>
            <w:webHidden/>
          </w:rPr>
          <w:instrText xml:space="preserve"> PAGEREF _Toc427744507 \h </w:instrText>
        </w:r>
        <w:r w:rsidR="00C71562" w:rsidRPr="005D2799">
          <w:rPr>
            <w:webHidden/>
          </w:rPr>
        </w:r>
        <w:r w:rsidR="00C71562" w:rsidRPr="005D2799">
          <w:rPr>
            <w:webHidden/>
          </w:rPr>
          <w:fldChar w:fldCharType="separate"/>
        </w:r>
        <w:r w:rsidR="007467E7">
          <w:rPr>
            <w:webHidden/>
          </w:rPr>
          <w:t>3</w:t>
        </w:r>
        <w:r w:rsidR="00C71562" w:rsidRPr="005D2799">
          <w:rPr>
            <w:webHidden/>
          </w:rPr>
          <w:fldChar w:fldCharType="end"/>
        </w:r>
      </w:hyperlink>
    </w:p>
    <w:p w:rsidR="00C71562" w:rsidRPr="005D2799" w:rsidRDefault="00145945">
      <w:pPr>
        <w:pStyle w:val="13"/>
        <w:rPr>
          <w:rFonts w:asciiTheme="minorHAnsi" w:eastAsiaTheme="minorEastAsia" w:hAnsiTheme="minorHAnsi" w:cstheme="minorBidi"/>
          <w:b w:val="0"/>
          <w:bCs w:val="0"/>
          <w:caps w:val="0"/>
          <w:snapToGrid/>
          <w:sz w:val="22"/>
          <w:szCs w:val="22"/>
        </w:rPr>
      </w:pPr>
      <w:hyperlink w:anchor="_Toc427744508" w:history="1">
        <w:r w:rsidR="00C71562" w:rsidRPr="005D2799">
          <w:rPr>
            <w:rStyle w:val="af2"/>
          </w:rPr>
          <w:t>4.</w:t>
        </w:r>
        <w:r w:rsidR="00C71562" w:rsidRPr="005D2799">
          <w:rPr>
            <w:rFonts w:asciiTheme="minorHAnsi" w:eastAsiaTheme="minorEastAsia" w:hAnsiTheme="minorHAnsi" w:cstheme="minorBidi"/>
            <w:b w:val="0"/>
            <w:bCs w:val="0"/>
            <w:caps w:val="0"/>
            <w:snapToGrid/>
            <w:sz w:val="22"/>
            <w:szCs w:val="22"/>
          </w:rPr>
          <w:tab/>
        </w:r>
        <w:r w:rsidR="00C71562" w:rsidRPr="005D2799">
          <w:rPr>
            <w:rStyle w:val="af2"/>
          </w:rPr>
          <w:t>Образцы основных форм документов, включаемых в Предложение</w:t>
        </w:r>
        <w:r w:rsidR="00C71562" w:rsidRPr="005D2799">
          <w:rPr>
            <w:webHidden/>
          </w:rPr>
          <w:tab/>
        </w:r>
      </w:hyperlink>
    </w:p>
    <w:p w:rsidR="00C71562" w:rsidRPr="005D2799" w:rsidRDefault="00145945">
      <w:pPr>
        <w:pStyle w:val="22"/>
        <w:rPr>
          <w:rFonts w:asciiTheme="minorHAnsi" w:eastAsiaTheme="minorEastAsia" w:hAnsiTheme="minorHAnsi" w:cstheme="minorBidi"/>
          <w:b w:val="0"/>
          <w:snapToGrid/>
          <w:sz w:val="22"/>
          <w:szCs w:val="22"/>
        </w:rPr>
      </w:pPr>
      <w:hyperlink w:anchor="_Toc427744509" w:history="1">
        <w:r w:rsidR="00C71562" w:rsidRPr="005D2799">
          <w:rPr>
            <w:rStyle w:val="af2"/>
          </w:rPr>
          <w:t>4.1</w:t>
        </w:r>
        <w:r w:rsidR="00C71562" w:rsidRPr="005D2799">
          <w:rPr>
            <w:rFonts w:asciiTheme="minorHAnsi" w:eastAsiaTheme="minorEastAsia" w:hAnsiTheme="minorHAnsi" w:cstheme="minorBidi"/>
            <w:b w:val="0"/>
            <w:snapToGrid/>
            <w:sz w:val="22"/>
            <w:szCs w:val="22"/>
          </w:rPr>
          <w:tab/>
        </w:r>
        <w:r w:rsidR="00C71562" w:rsidRPr="005D2799">
          <w:rPr>
            <w:rStyle w:val="af2"/>
          </w:rPr>
          <w:t>Письмо о подаче оферты (форма 1)</w:t>
        </w:r>
        <w:r w:rsidR="00C71562" w:rsidRPr="005D2799">
          <w:rPr>
            <w:webHidden/>
          </w:rPr>
          <w:tab/>
        </w:r>
        <w:r w:rsidR="00C71562" w:rsidRPr="005D2799">
          <w:rPr>
            <w:webHidden/>
          </w:rPr>
          <w:fldChar w:fldCharType="begin"/>
        </w:r>
        <w:r w:rsidR="00C71562" w:rsidRPr="005D2799">
          <w:rPr>
            <w:webHidden/>
          </w:rPr>
          <w:instrText xml:space="preserve"> PAGEREF _Toc427744509 \h </w:instrText>
        </w:r>
        <w:r w:rsidR="00C71562" w:rsidRPr="005D2799">
          <w:rPr>
            <w:webHidden/>
          </w:rPr>
        </w:r>
        <w:r w:rsidR="00C71562" w:rsidRPr="005D2799">
          <w:rPr>
            <w:webHidden/>
          </w:rPr>
          <w:fldChar w:fldCharType="separate"/>
        </w:r>
        <w:r w:rsidR="007467E7">
          <w:rPr>
            <w:webHidden/>
          </w:rPr>
          <w:t>6</w:t>
        </w:r>
        <w:r w:rsidR="00C71562" w:rsidRPr="005D2799">
          <w:rPr>
            <w:webHidden/>
          </w:rPr>
          <w:fldChar w:fldCharType="end"/>
        </w:r>
      </w:hyperlink>
    </w:p>
    <w:p w:rsidR="00C71562" w:rsidRPr="005D2799" w:rsidRDefault="00145945">
      <w:pPr>
        <w:pStyle w:val="22"/>
        <w:rPr>
          <w:rFonts w:asciiTheme="minorHAnsi" w:eastAsiaTheme="minorEastAsia" w:hAnsiTheme="minorHAnsi" w:cstheme="minorBidi"/>
          <w:b w:val="0"/>
          <w:snapToGrid/>
          <w:sz w:val="22"/>
          <w:szCs w:val="22"/>
        </w:rPr>
      </w:pPr>
      <w:hyperlink w:anchor="_Toc427744510" w:history="1">
        <w:r w:rsidR="00C71562" w:rsidRPr="005D2799">
          <w:rPr>
            <w:rStyle w:val="af2"/>
          </w:rPr>
          <w:t>4.2</w:t>
        </w:r>
        <w:r w:rsidR="00C71562" w:rsidRPr="005D2799">
          <w:rPr>
            <w:rFonts w:asciiTheme="minorHAnsi" w:eastAsiaTheme="minorEastAsia" w:hAnsiTheme="minorHAnsi" w:cstheme="minorBidi"/>
            <w:b w:val="0"/>
            <w:snapToGrid/>
            <w:sz w:val="22"/>
            <w:szCs w:val="22"/>
          </w:rPr>
          <w:tab/>
        </w:r>
        <w:r w:rsidR="00C71562" w:rsidRPr="005D2799">
          <w:rPr>
            <w:rStyle w:val="af2"/>
          </w:rPr>
          <w:t>Технико-коммерческое предложение (форма 2)</w:t>
        </w:r>
        <w:r w:rsidR="00C71562" w:rsidRPr="005D2799">
          <w:rPr>
            <w:webHidden/>
          </w:rPr>
          <w:tab/>
        </w:r>
        <w:r w:rsidR="00C71562" w:rsidRPr="005D2799">
          <w:rPr>
            <w:webHidden/>
          </w:rPr>
          <w:fldChar w:fldCharType="begin"/>
        </w:r>
        <w:r w:rsidR="00C71562" w:rsidRPr="005D2799">
          <w:rPr>
            <w:webHidden/>
          </w:rPr>
          <w:instrText xml:space="preserve"> PAGEREF _Toc427744510 \h </w:instrText>
        </w:r>
        <w:r w:rsidR="00C71562" w:rsidRPr="005D2799">
          <w:rPr>
            <w:webHidden/>
          </w:rPr>
        </w:r>
        <w:r w:rsidR="00C71562" w:rsidRPr="005D2799">
          <w:rPr>
            <w:webHidden/>
          </w:rPr>
          <w:fldChar w:fldCharType="separate"/>
        </w:r>
        <w:r w:rsidR="007467E7">
          <w:rPr>
            <w:webHidden/>
          </w:rPr>
          <w:t>9</w:t>
        </w:r>
        <w:r w:rsidR="00C71562" w:rsidRPr="005D2799">
          <w:rPr>
            <w:webHidden/>
          </w:rPr>
          <w:fldChar w:fldCharType="end"/>
        </w:r>
      </w:hyperlink>
    </w:p>
    <w:p w:rsidR="00C71562" w:rsidRPr="005D2799" w:rsidRDefault="00145945">
      <w:pPr>
        <w:pStyle w:val="22"/>
        <w:rPr>
          <w:rFonts w:asciiTheme="minorHAnsi" w:eastAsiaTheme="minorEastAsia" w:hAnsiTheme="minorHAnsi" w:cstheme="minorBidi"/>
          <w:b w:val="0"/>
          <w:snapToGrid/>
          <w:sz w:val="22"/>
          <w:szCs w:val="22"/>
        </w:rPr>
      </w:pPr>
      <w:hyperlink w:anchor="_Toc427744511" w:history="1">
        <w:r w:rsidR="00C71562" w:rsidRPr="005D2799">
          <w:rPr>
            <w:rStyle w:val="af2"/>
          </w:rPr>
          <w:t>4.3</w:t>
        </w:r>
        <w:r w:rsidR="00C71562" w:rsidRPr="005D2799">
          <w:rPr>
            <w:rFonts w:asciiTheme="minorHAnsi" w:eastAsiaTheme="minorEastAsia" w:hAnsiTheme="minorHAnsi" w:cstheme="minorBidi"/>
            <w:b w:val="0"/>
            <w:snapToGrid/>
            <w:sz w:val="22"/>
            <w:szCs w:val="22"/>
          </w:rPr>
          <w:tab/>
        </w:r>
        <w:r w:rsidR="00C71562" w:rsidRPr="005D2799">
          <w:rPr>
            <w:rStyle w:val="af2"/>
          </w:rPr>
          <w:t>График поставки товара  (форма 3)</w:t>
        </w:r>
        <w:r w:rsidR="00C71562" w:rsidRPr="005D2799">
          <w:rPr>
            <w:webHidden/>
          </w:rPr>
          <w:tab/>
        </w:r>
        <w:r w:rsidR="00C71562" w:rsidRPr="005D2799">
          <w:rPr>
            <w:webHidden/>
          </w:rPr>
          <w:fldChar w:fldCharType="begin"/>
        </w:r>
        <w:r w:rsidR="00C71562" w:rsidRPr="005D2799">
          <w:rPr>
            <w:webHidden/>
          </w:rPr>
          <w:instrText xml:space="preserve"> PAGEREF _Toc427744511 \h </w:instrText>
        </w:r>
        <w:r w:rsidR="00C71562" w:rsidRPr="005D2799">
          <w:rPr>
            <w:webHidden/>
          </w:rPr>
        </w:r>
        <w:r w:rsidR="00C71562" w:rsidRPr="005D2799">
          <w:rPr>
            <w:webHidden/>
          </w:rPr>
          <w:fldChar w:fldCharType="separate"/>
        </w:r>
        <w:r w:rsidR="007467E7">
          <w:rPr>
            <w:webHidden/>
          </w:rPr>
          <w:t>12</w:t>
        </w:r>
        <w:r w:rsidR="00C71562" w:rsidRPr="005D2799">
          <w:rPr>
            <w:webHidden/>
          </w:rPr>
          <w:fldChar w:fldCharType="end"/>
        </w:r>
      </w:hyperlink>
    </w:p>
    <w:p w:rsidR="00C71562" w:rsidRPr="005D2799" w:rsidRDefault="00145945">
      <w:pPr>
        <w:pStyle w:val="22"/>
        <w:rPr>
          <w:rFonts w:asciiTheme="minorHAnsi" w:eastAsiaTheme="minorEastAsia" w:hAnsiTheme="minorHAnsi" w:cstheme="minorBidi"/>
          <w:b w:val="0"/>
          <w:snapToGrid/>
          <w:sz w:val="22"/>
          <w:szCs w:val="22"/>
        </w:rPr>
      </w:pPr>
      <w:hyperlink w:anchor="_Toc427744512" w:history="1">
        <w:r w:rsidR="00C71562" w:rsidRPr="005D2799">
          <w:rPr>
            <w:rStyle w:val="af2"/>
          </w:rPr>
          <w:t>4.4</w:t>
        </w:r>
        <w:r w:rsidR="00C71562" w:rsidRPr="005D2799">
          <w:rPr>
            <w:rFonts w:asciiTheme="minorHAnsi" w:eastAsiaTheme="minorEastAsia" w:hAnsiTheme="minorHAnsi" w:cstheme="minorBidi"/>
            <w:b w:val="0"/>
            <w:snapToGrid/>
            <w:sz w:val="22"/>
            <w:szCs w:val="22"/>
          </w:rPr>
          <w:tab/>
        </w:r>
        <w:r w:rsidR="00C71562" w:rsidRPr="005D2799">
          <w:rPr>
            <w:rStyle w:val="af2"/>
          </w:rPr>
          <w:t>Протокол разногласий по проекту Договора (форма 4)</w:t>
        </w:r>
        <w:r w:rsidR="00C71562" w:rsidRPr="005D2799">
          <w:rPr>
            <w:webHidden/>
          </w:rPr>
          <w:tab/>
        </w:r>
        <w:r w:rsidR="00C71562" w:rsidRPr="005D2799">
          <w:rPr>
            <w:webHidden/>
          </w:rPr>
          <w:fldChar w:fldCharType="begin"/>
        </w:r>
        <w:r w:rsidR="00C71562" w:rsidRPr="005D2799">
          <w:rPr>
            <w:webHidden/>
          </w:rPr>
          <w:instrText xml:space="preserve"> PAGEREF _Toc427744512 \h </w:instrText>
        </w:r>
        <w:r w:rsidR="00C71562" w:rsidRPr="005D2799">
          <w:rPr>
            <w:webHidden/>
          </w:rPr>
        </w:r>
        <w:r w:rsidR="00C71562" w:rsidRPr="005D2799">
          <w:rPr>
            <w:webHidden/>
          </w:rPr>
          <w:fldChar w:fldCharType="separate"/>
        </w:r>
        <w:r w:rsidR="007467E7">
          <w:rPr>
            <w:webHidden/>
          </w:rPr>
          <w:t>14</w:t>
        </w:r>
        <w:r w:rsidR="00C71562" w:rsidRPr="005D2799">
          <w:rPr>
            <w:webHidden/>
          </w:rPr>
          <w:fldChar w:fldCharType="end"/>
        </w:r>
      </w:hyperlink>
    </w:p>
    <w:p w:rsidR="00C71562" w:rsidRPr="005D2799" w:rsidRDefault="00145945">
      <w:pPr>
        <w:pStyle w:val="22"/>
        <w:rPr>
          <w:rFonts w:asciiTheme="minorHAnsi" w:eastAsiaTheme="minorEastAsia" w:hAnsiTheme="minorHAnsi" w:cstheme="minorBidi"/>
          <w:b w:val="0"/>
          <w:snapToGrid/>
          <w:sz w:val="22"/>
          <w:szCs w:val="22"/>
        </w:rPr>
      </w:pPr>
      <w:hyperlink w:anchor="_Toc427744513" w:history="1">
        <w:r w:rsidR="00C71562" w:rsidRPr="005D2799">
          <w:rPr>
            <w:rStyle w:val="af2"/>
          </w:rPr>
          <w:t>4.5</w:t>
        </w:r>
        <w:r w:rsidR="00C71562" w:rsidRPr="005D2799">
          <w:rPr>
            <w:rFonts w:asciiTheme="minorHAnsi" w:eastAsiaTheme="minorEastAsia" w:hAnsiTheme="minorHAnsi" w:cstheme="minorBidi"/>
            <w:b w:val="0"/>
            <w:snapToGrid/>
            <w:sz w:val="22"/>
            <w:szCs w:val="22"/>
          </w:rPr>
          <w:tab/>
        </w:r>
        <w:r w:rsidR="00C71562" w:rsidRPr="005D2799">
          <w:rPr>
            <w:rStyle w:val="af2"/>
          </w:rPr>
          <w:t>Анкета Участника (форма 5)</w:t>
        </w:r>
        <w:r w:rsidR="00C71562" w:rsidRPr="005D2799">
          <w:rPr>
            <w:webHidden/>
          </w:rPr>
          <w:tab/>
        </w:r>
        <w:r w:rsidR="00C71562" w:rsidRPr="005D2799">
          <w:rPr>
            <w:webHidden/>
          </w:rPr>
          <w:fldChar w:fldCharType="begin"/>
        </w:r>
        <w:r w:rsidR="00C71562" w:rsidRPr="005D2799">
          <w:rPr>
            <w:webHidden/>
          </w:rPr>
          <w:instrText xml:space="preserve"> PAGEREF _Toc427744513 \h </w:instrText>
        </w:r>
        <w:r w:rsidR="00C71562" w:rsidRPr="005D2799">
          <w:rPr>
            <w:webHidden/>
          </w:rPr>
        </w:r>
        <w:r w:rsidR="00C71562" w:rsidRPr="005D2799">
          <w:rPr>
            <w:webHidden/>
          </w:rPr>
          <w:fldChar w:fldCharType="separate"/>
        </w:r>
        <w:r w:rsidR="007467E7">
          <w:rPr>
            <w:webHidden/>
          </w:rPr>
          <w:t>16</w:t>
        </w:r>
        <w:r w:rsidR="00C71562" w:rsidRPr="005D2799">
          <w:rPr>
            <w:webHidden/>
          </w:rPr>
          <w:fldChar w:fldCharType="end"/>
        </w:r>
      </w:hyperlink>
    </w:p>
    <w:p w:rsidR="00C71562" w:rsidRPr="005D2799" w:rsidRDefault="00145945">
      <w:pPr>
        <w:pStyle w:val="22"/>
        <w:rPr>
          <w:rFonts w:asciiTheme="minorHAnsi" w:eastAsiaTheme="minorEastAsia" w:hAnsiTheme="minorHAnsi" w:cstheme="minorBidi"/>
          <w:b w:val="0"/>
          <w:snapToGrid/>
          <w:sz w:val="22"/>
          <w:szCs w:val="22"/>
        </w:rPr>
      </w:pPr>
      <w:hyperlink w:anchor="_Toc427744514" w:history="1">
        <w:r w:rsidR="00C71562" w:rsidRPr="005D2799">
          <w:rPr>
            <w:rStyle w:val="af2"/>
          </w:rPr>
          <w:t>4.6</w:t>
        </w:r>
        <w:r w:rsidR="00C71562" w:rsidRPr="005D2799">
          <w:rPr>
            <w:rFonts w:asciiTheme="minorHAnsi" w:eastAsiaTheme="minorEastAsia" w:hAnsiTheme="minorHAnsi" w:cstheme="minorBidi"/>
            <w:b w:val="0"/>
            <w:snapToGrid/>
            <w:sz w:val="22"/>
            <w:szCs w:val="22"/>
          </w:rPr>
          <w:tab/>
        </w:r>
        <w:r w:rsidR="00C71562" w:rsidRPr="005D2799">
          <w:rPr>
            <w:rStyle w:val="af2"/>
          </w:rPr>
          <w:t>Справка о перечне и годовых объемах выполнения аналогичных договоров (форма 6)</w:t>
        </w:r>
        <w:r w:rsidR="00C71562" w:rsidRPr="005D2799">
          <w:rPr>
            <w:webHidden/>
          </w:rPr>
          <w:tab/>
        </w:r>
        <w:r w:rsidR="00C71562" w:rsidRPr="005D2799">
          <w:rPr>
            <w:webHidden/>
          </w:rPr>
          <w:fldChar w:fldCharType="begin"/>
        </w:r>
        <w:r w:rsidR="00C71562" w:rsidRPr="005D2799">
          <w:rPr>
            <w:webHidden/>
          </w:rPr>
          <w:instrText xml:space="preserve"> PAGEREF _Toc427744514 \h </w:instrText>
        </w:r>
        <w:r w:rsidR="00C71562" w:rsidRPr="005D2799">
          <w:rPr>
            <w:webHidden/>
          </w:rPr>
        </w:r>
        <w:r w:rsidR="00C71562" w:rsidRPr="005D2799">
          <w:rPr>
            <w:webHidden/>
          </w:rPr>
          <w:fldChar w:fldCharType="separate"/>
        </w:r>
        <w:r w:rsidR="007467E7">
          <w:rPr>
            <w:webHidden/>
          </w:rPr>
          <w:t>20</w:t>
        </w:r>
        <w:r w:rsidR="00C71562" w:rsidRPr="005D2799">
          <w:rPr>
            <w:webHidden/>
          </w:rPr>
          <w:fldChar w:fldCharType="end"/>
        </w:r>
      </w:hyperlink>
    </w:p>
    <w:p w:rsidR="00C71562" w:rsidRPr="005D2799" w:rsidRDefault="00145945">
      <w:pPr>
        <w:pStyle w:val="22"/>
        <w:rPr>
          <w:rFonts w:asciiTheme="minorHAnsi" w:eastAsiaTheme="minorEastAsia" w:hAnsiTheme="minorHAnsi" w:cstheme="minorBidi"/>
          <w:b w:val="0"/>
          <w:snapToGrid/>
          <w:sz w:val="22"/>
          <w:szCs w:val="22"/>
        </w:rPr>
      </w:pPr>
      <w:hyperlink w:anchor="_Toc427744515" w:history="1">
        <w:r w:rsidR="00C71562" w:rsidRPr="005D2799">
          <w:rPr>
            <w:rStyle w:val="af2"/>
          </w:rPr>
          <w:t>4.7</w:t>
        </w:r>
        <w:r w:rsidR="00C71562" w:rsidRPr="005D2799">
          <w:rPr>
            <w:rFonts w:asciiTheme="minorHAnsi" w:eastAsiaTheme="minorEastAsia" w:hAnsiTheme="minorHAnsi" w:cstheme="minorBidi"/>
            <w:b w:val="0"/>
            <w:snapToGrid/>
            <w:sz w:val="22"/>
            <w:szCs w:val="22"/>
          </w:rPr>
          <w:tab/>
        </w:r>
        <w:r w:rsidR="00C71562" w:rsidRPr="005D2799">
          <w:rPr>
            <w:rStyle w:val="af2"/>
          </w:rPr>
          <w:t>Справка о материально-технических ресурсах (форма 7)</w:t>
        </w:r>
        <w:r w:rsidR="00C71562" w:rsidRPr="005D2799">
          <w:rPr>
            <w:webHidden/>
          </w:rPr>
          <w:tab/>
        </w:r>
        <w:r w:rsidR="00C71562" w:rsidRPr="005D2799">
          <w:rPr>
            <w:webHidden/>
          </w:rPr>
          <w:fldChar w:fldCharType="begin"/>
        </w:r>
        <w:r w:rsidR="00C71562" w:rsidRPr="005D2799">
          <w:rPr>
            <w:webHidden/>
          </w:rPr>
          <w:instrText xml:space="preserve"> PAGEREF _Toc427744515 \h </w:instrText>
        </w:r>
        <w:r w:rsidR="00C71562" w:rsidRPr="005D2799">
          <w:rPr>
            <w:webHidden/>
          </w:rPr>
        </w:r>
        <w:r w:rsidR="00C71562" w:rsidRPr="005D2799">
          <w:rPr>
            <w:webHidden/>
          </w:rPr>
          <w:fldChar w:fldCharType="separate"/>
        </w:r>
        <w:r w:rsidR="007467E7">
          <w:rPr>
            <w:webHidden/>
          </w:rPr>
          <w:t>22</w:t>
        </w:r>
        <w:r w:rsidR="00C71562" w:rsidRPr="005D2799">
          <w:rPr>
            <w:webHidden/>
          </w:rPr>
          <w:fldChar w:fldCharType="end"/>
        </w:r>
      </w:hyperlink>
    </w:p>
    <w:p w:rsidR="00C71562" w:rsidRPr="005D2799" w:rsidRDefault="00145945">
      <w:pPr>
        <w:pStyle w:val="22"/>
        <w:rPr>
          <w:rFonts w:asciiTheme="minorHAnsi" w:eastAsiaTheme="minorEastAsia" w:hAnsiTheme="minorHAnsi" w:cstheme="minorBidi"/>
          <w:b w:val="0"/>
          <w:snapToGrid/>
          <w:sz w:val="22"/>
          <w:szCs w:val="22"/>
        </w:rPr>
      </w:pPr>
      <w:hyperlink w:anchor="_Toc427744516" w:history="1">
        <w:r w:rsidR="00C71562" w:rsidRPr="005D2799">
          <w:rPr>
            <w:rStyle w:val="af2"/>
          </w:rPr>
          <w:t>4.8</w:t>
        </w:r>
        <w:r w:rsidR="00C71562" w:rsidRPr="005D2799">
          <w:rPr>
            <w:rFonts w:asciiTheme="minorHAnsi" w:eastAsiaTheme="minorEastAsia" w:hAnsiTheme="minorHAnsi" w:cstheme="minorBidi"/>
            <w:b w:val="0"/>
            <w:snapToGrid/>
            <w:sz w:val="22"/>
            <w:szCs w:val="22"/>
          </w:rPr>
          <w:tab/>
        </w:r>
        <w:r w:rsidR="00C71562" w:rsidRPr="005D2799">
          <w:rPr>
            <w:rStyle w:val="af2"/>
          </w:rPr>
          <w:t>Справка о кадровых ресурсах (форма 8)</w:t>
        </w:r>
        <w:r w:rsidR="00C71562" w:rsidRPr="005D2799">
          <w:rPr>
            <w:webHidden/>
          </w:rPr>
          <w:tab/>
        </w:r>
        <w:r w:rsidR="00C71562" w:rsidRPr="005D2799">
          <w:rPr>
            <w:webHidden/>
          </w:rPr>
          <w:fldChar w:fldCharType="begin"/>
        </w:r>
        <w:r w:rsidR="00C71562" w:rsidRPr="005D2799">
          <w:rPr>
            <w:webHidden/>
          </w:rPr>
          <w:instrText xml:space="preserve"> PAGEREF _Toc427744516 \h </w:instrText>
        </w:r>
        <w:r w:rsidR="00C71562" w:rsidRPr="005D2799">
          <w:rPr>
            <w:webHidden/>
          </w:rPr>
        </w:r>
        <w:r w:rsidR="00C71562" w:rsidRPr="005D2799">
          <w:rPr>
            <w:webHidden/>
          </w:rPr>
          <w:fldChar w:fldCharType="separate"/>
        </w:r>
        <w:r w:rsidR="007467E7">
          <w:rPr>
            <w:webHidden/>
          </w:rPr>
          <w:t>24</w:t>
        </w:r>
        <w:r w:rsidR="00C71562" w:rsidRPr="005D2799">
          <w:rPr>
            <w:webHidden/>
          </w:rPr>
          <w:fldChar w:fldCharType="end"/>
        </w:r>
      </w:hyperlink>
    </w:p>
    <w:p w:rsidR="00C71562" w:rsidRPr="005D2799" w:rsidRDefault="00145945">
      <w:pPr>
        <w:pStyle w:val="22"/>
      </w:pPr>
      <w:hyperlink w:anchor="_Toc427744517" w:history="1">
        <w:r w:rsidR="00C71562" w:rsidRPr="005D2799">
          <w:rPr>
            <w:rStyle w:val="af2"/>
          </w:rPr>
          <w:t>4.9</w:t>
        </w:r>
        <w:r w:rsidR="00C71562" w:rsidRPr="005D2799">
          <w:rPr>
            <w:rFonts w:asciiTheme="minorHAnsi" w:eastAsiaTheme="minorEastAsia" w:hAnsiTheme="minorHAnsi" w:cstheme="minorBidi"/>
            <w:b w:val="0"/>
            <w:snapToGrid/>
            <w:sz w:val="22"/>
            <w:szCs w:val="22"/>
          </w:rPr>
          <w:tab/>
        </w:r>
        <w:r w:rsidR="00C71562" w:rsidRPr="005D2799">
          <w:rPr>
            <w:rStyle w:val="af2"/>
          </w:rPr>
          <w:t>Информационное письмо о соблюдении Участником запроса предложений принципов Глобального договора ООН (форма 9)</w:t>
        </w:r>
        <w:r w:rsidR="00C71562" w:rsidRPr="005D2799">
          <w:rPr>
            <w:webHidden/>
          </w:rPr>
          <w:tab/>
        </w:r>
        <w:r w:rsidR="00C71562" w:rsidRPr="005D2799">
          <w:rPr>
            <w:webHidden/>
          </w:rPr>
          <w:fldChar w:fldCharType="begin"/>
        </w:r>
        <w:r w:rsidR="00C71562" w:rsidRPr="005D2799">
          <w:rPr>
            <w:webHidden/>
          </w:rPr>
          <w:instrText xml:space="preserve"> PAGEREF _Toc427744517 \h </w:instrText>
        </w:r>
        <w:r w:rsidR="00C71562" w:rsidRPr="005D2799">
          <w:rPr>
            <w:webHidden/>
          </w:rPr>
        </w:r>
        <w:r w:rsidR="00C71562" w:rsidRPr="005D2799">
          <w:rPr>
            <w:webHidden/>
          </w:rPr>
          <w:fldChar w:fldCharType="separate"/>
        </w:r>
        <w:r w:rsidR="007467E7">
          <w:rPr>
            <w:webHidden/>
          </w:rPr>
          <w:t>26</w:t>
        </w:r>
        <w:r w:rsidR="00C71562" w:rsidRPr="005D2799">
          <w:rPr>
            <w:webHidden/>
          </w:rPr>
          <w:fldChar w:fldCharType="end"/>
        </w:r>
      </w:hyperlink>
    </w:p>
    <w:p w:rsidR="005D2799" w:rsidRDefault="00145945" w:rsidP="005D2799">
      <w:pPr>
        <w:pStyle w:val="22"/>
      </w:pPr>
      <w:hyperlink w:anchor="_Toc427744517" w:history="1">
        <w:r w:rsidR="005D2799" w:rsidRPr="005D2799">
          <w:rPr>
            <w:rStyle w:val="af2"/>
          </w:rPr>
          <w:t>4.10</w:t>
        </w:r>
        <w:r w:rsidR="005D2799" w:rsidRPr="005D2799">
          <w:rPr>
            <w:rFonts w:asciiTheme="minorHAnsi" w:eastAsiaTheme="minorEastAsia" w:hAnsiTheme="minorHAnsi" w:cstheme="minorBidi"/>
            <w:b w:val="0"/>
            <w:snapToGrid/>
            <w:sz w:val="22"/>
            <w:szCs w:val="22"/>
          </w:rPr>
          <w:tab/>
        </w:r>
        <w:r w:rsidR="005D2799" w:rsidRPr="005D2799">
          <w:rPr>
            <w:rFonts w:eastAsiaTheme="minorEastAsia"/>
          </w:rPr>
          <w:t>Справка об отнесении участника запроса предложений к субъектам малого и среднего предпринимательства (форма 10)</w:t>
        </w:r>
        <w:r w:rsidR="005D2799" w:rsidRPr="005D2799">
          <w:rPr>
            <w:webHidden/>
          </w:rPr>
          <w:tab/>
        </w:r>
        <w:r w:rsidR="005D2799" w:rsidRPr="005D2799">
          <w:rPr>
            <w:webHidden/>
          </w:rPr>
          <w:fldChar w:fldCharType="begin"/>
        </w:r>
        <w:r w:rsidR="005D2799" w:rsidRPr="005D2799">
          <w:rPr>
            <w:webHidden/>
          </w:rPr>
          <w:instrText xml:space="preserve"> PAGEREF _Toc427744517 \h </w:instrText>
        </w:r>
        <w:r w:rsidR="005D2799" w:rsidRPr="005D2799">
          <w:rPr>
            <w:webHidden/>
          </w:rPr>
        </w:r>
        <w:r w:rsidR="005D2799" w:rsidRPr="005D2799">
          <w:rPr>
            <w:webHidden/>
          </w:rPr>
          <w:fldChar w:fldCharType="separate"/>
        </w:r>
        <w:r w:rsidR="007467E7">
          <w:rPr>
            <w:webHidden/>
          </w:rPr>
          <w:t>26</w:t>
        </w:r>
        <w:r w:rsidR="005D2799" w:rsidRPr="005D2799">
          <w:rPr>
            <w:webHidden/>
          </w:rPr>
          <w:fldChar w:fldCharType="end"/>
        </w:r>
      </w:hyperlink>
      <w:r w:rsidR="00B97C62">
        <w:t>30</w:t>
      </w:r>
    </w:p>
    <w:p w:rsidR="00C71562" w:rsidRPr="005D2799" w:rsidRDefault="00145945">
      <w:pPr>
        <w:pStyle w:val="13"/>
        <w:rPr>
          <w:rFonts w:asciiTheme="minorHAnsi" w:eastAsiaTheme="minorEastAsia" w:hAnsiTheme="minorHAnsi" w:cstheme="minorBidi"/>
          <w:b w:val="0"/>
          <w:bCs w:val="0"/>
          <w:caps w:val="0"/>
          <w:snapToGrid/>
          <w:sz w:val="24"/>
          <w:szCs w:val="24"/>
        </w:rPr>
      </w:pPr>
      <w:hyperlink w:anchor="_Toc427744518" w:history="1">
        <w:r w:rsidR="00C71562" w:rsidRPr="005D2799">
          <w:rPr>
            <w:rStyle w:val="af2"/>
            <w:sz w:val="24"/>
            <w:szCs w:val="24"/>
          </w:rPr>
          <w:t>5.</w:t>
        </w:r>
        <w:r w:rsidR="00C71562" w:rsidRPr="005D2799">
          <w:rPr>
            <w:rFonts w:asciiTheme="minorHAnsi" w:eastAsiaTheme="minorEastAsia" w:hAnsiTheme="minorHAnsi" w:cstheme="minorBidi"/>
            <w:b w:val="0"/>
            <w:bCs w:val="0"/>
            <w:caps w:val="0"/>
            <w:snapToGrid/>
            <w:sz w:val="24"/>
            <w:szCs w:val="24"/>
          </w:rPr>
          <w:tab/>
        </w:r>
        <w:r w:rsidR="00C71562" w:rsidRPr="005D2799">
          <w:rPr>
            <w:rStyle w:val="af2"/>
            <w:sz w:val="24"/>
            <w:szCs w:val="24"/>
          </w:rPr>
          <w:t>ПРОЕКТ  ДОГОВОРА (с приложениями)</w:t>
        </w:r>
        <w:r w:rsidR="00C71562" w:rsidRPr="005D2799">
          <w:rPr>
            <w:webHidden/>
            <w:sz w:val="24"/>
            <w:szCs w:val="24"/>
          </w:rPr>
          <w:tab/>
        </w:r>
        <w:r w:rsidR="00B97C62">
          <w:rPr>
            <w:webHidden/>
            <w:sz w:val="24"/>
            <w:szCs w:val="24"/>
          </w:rPr>
          <w:t>31</w:t>
        </w:r>
      </w:hyperlink>
    </w:p>
    <w:p w:rsidR="003D44BE" w:rsidRPr="005D2799" w:rsidRDefault="00145945" w:rsidP="003D44BE">
      <w:pPr>
        <w:pStyle w:val="13"/>
        <w:rPr>
          <w:rFonts w:asciiTheme="minorHAnsi" w:eastAsiaTheme="minorEastAsia" w:hAnsiTheme="minorHAnsi" w:cstheme="minorBidi"/>
          <w:b w:val="0"/>
          <w:bCs w:val="0"/>
          <w:caps w:val="0"/>
          <w:snapToGrid/>
          <w:sz w:val="24"/>
          <w:szCs w:val="24"/>
        </w:rPr>
      </w:pPr>
      <w:hyperlink w:anchor="_Toc427744519" w:history="1">
        <w:r w:rsidR="003D44BE" w:rsidRPr="005D2799">
          <w:rPr>
            <w:rStyle w:val="af2"/>
            <w:sz w:val="24"/>
            <w:szCs w:val="24"/>
          </w:rPr>
          <w:t>6.</w:t>
        </w:r>
        <w:r w:rsidR="003D44BE" w:rsidRPr="005D2799">
          <w:rPr>
            <w:rFonts w:asciiTheme="minorHAnsi" w:eastAsiaTheme="minorEastAsia" w:hAnsiTheme="minorHAnsi" w:cstheme="minorBidi"/>
            <w:b w:val="0"/>
            <w:bCs w:val="0"/>
            <w:caps w:val="0"/>
            <w:snapToGrid/>
            <w:sz w:val="24"/>
            <w:szCs w:val="24"/>
          </w:rPr>
          <w:tab/>
        </w:r>
        <w:r w:rsidR="003D44BE" w:rsidRPr="005D2799">
          <w:rPr>
            <w:rStyle w:val="af2"/>
            <w:sz w:val="24"/>
            <w:szCs w:val="24"/>
          </w:rPr>
          <w:t>ТЕХНИЧЕСКАЯ ЧАСТЬ</w:t>
        </w:r>
        <w:r w:rsidR="003D44BE" w:rsidRPr="005D2799">
          <w:rPr>
            <w:webHidden/>
            <w:sz w:val="24"/>
            <w:szCs w:val="24"/>
          </w:rPr>
          <w:tab/>
        </w:r>
        <w:r w:rsidR="003D44BE" w:rsidRPr="005D2799">
          <w:rPr>
            <w:webHidden/>
            <w:sz w:val="24"/>
            <w:szCs w:val="24"/>
          </w:rPr>
          <w:fldChar w:fldCharType="begin"/>
        </w:r>
        <w:r w:rsidR="003D44BE" w:rsidRPr="005D2799">
          <w:rPr>
            <w:webHidden/>
            <w:sz w:val="24"/>
            <w:szCs w:val="24"/>
          </w:rPr>
          <w:instrText xml:space="preserve"> PAGEREF _Toc427744519 \h </w:instrText>
        </w:r>
        <w:r w:rsidR="003D44BE" w:rsidRPr="005D2799">
          <w:rPr>
            <w:webHidden/>
            <w:sz w:val="24"/>
            <w:szCs w:val="24"/>
          </w:rPr>
        </w:r>
        <w:r w:rsidR="003D44BE" w:rsidRPr="005D2799">
          <w:rPr>
            <w:webHidden/>
            <w:sz w:val="24"/>
            <w:szCs w:val="24"/>
          </w:rPr>
          <w:fldChar w:fldCharType="separate"/>
        </w:r>
        <w:r w:rsidR="007467E7">
          <w:rPr>
            <w:webHidden/>
            <w:sz w:val="24"/>
            <w:szCs w:val="24"/>
          </w:rPr>
          <w:t>42</w:t>
        </w:r>
        <w:r w:rsidR="003D44BE" w:rsidRPr="005D2799">
          <w:rPr>
            <w:webHidden/>
            <w:sz w:val="24"/>
            <w:szCs w:val="24"/>
          </w:rPr>
          <w:fldChar w:fldCharType="end"/>
        </w:r>
      </w:hyperlink>
    </w:p>
    <w:p w:rsidR="00C71562" w:rsidRPr="005D2799" w:rsidRDefault="00C71562">
      <w:pPr>
        <w:pStyle w:val="13"/>
        <w:rPr>
          <w:rFonts w:asciiTheme="minorHAnsi" w:eastAsiaTheme="minorEastAsia" w:hAnsiTheme="minorHAnsi" w:cstheme="minorBidi"/>
          <w:b w:val="0"/>
          <w:bCs w:val="0"/>
          <w:caps w:val="0"/>
          <w:snapToGrid/>
          <w:sz w:val="24"/>
          <w:szCs w:val="24"/>
          <w:lang w:val="en-US"/>
        </w:rPr>
      </w:pPr>
    </w:p>
    <w:p w:rsidR="00385FC8" w:rsidRPr="00DD24C7" w:rsidRDefault="00A332E3" w:rsidP="00B1053C">
      <w:pPr>
        <w:pStyle w:val="13"/>
        <w:rPr>
          <w:b w:val="0"/>
          <w:sz w:val="24"/>
        </w:rPr>
      </w:pPr>
      <w:r w:rsidRPr="00DD24C7">
        <w:rPr>
          <w:b w:val="0"/>
          <w:bCs w:val="0"/>
          <w:caps w:val="0"/>
        </w:rPr>
        <w:fldChar w:fldCharType="end"/>
      </w:r>
    </w:p>
    <w:p w:rsidR="000910DB" w:rsidRPr="00DD24C7" w:rsidRDefault="000910DB" w:rsidP="00027EFF">
      <w:pPr>
        <w:tabs>
          <w:tab w:val="right" w:leader="dot" w:pos="9720"/>
        </w:tabs>
        <w:ind w:right="14"/>
        <w:rPr>
          <w:b/>
          <w:bCs/>
          <w:caps/>
          <w:noProof/>
          <w:szCs w:val="28"/>
        </w:rPr>
      </w:pPr>
    </w:p>
    <w:p w:rsidR="00BC5425" w:rsidRPr="001F12B3" w:rsidRDefault="00BC5425" w:rsidP="001F12B3">
      <w:pPr>
        <w:pStyle w:val="1"/>
        <w:rPr>
          <w:rFonts w:ascii="Times New Roman" w:hAnsi="Times New Roman"/>
          <w:sz w:val="24"/>
          <w:szCs w:val="24"/>
        </w:rPr>
      </w:pPr>
      <w:bookmarkStart w:id="1" w:name="_Toc427744507"/>
      <w:bookmarkEnd w:id="0"/>
      <w:r w:rsidRPr="001F12B3">
        <w:rPr>
          <w:rFonts w:ascii="Times New Roman" w:hAnsi="Times New Roman"/>
          <w:sz w:val="24"/>
          <w:szCs w:val="24"/>
        </w:rPr>
        <w:lastRenderedPageBreak/>
        <w:t>Информационная карта документации</w:t>
      </w:r>
      <w:bookmarkEnd w:id="1"/>
    </w:p>
    <w:p w:rsidR="00BC5425" w:rsidRDefault="00BC5425" w:rsidP="00BC5425">
      <w:pPr>
        <w:autoSpaceDE w:val="0"/>
        <w:autoSpaceDN w:val="0"/>
        <w:adjustRightInd w:val="0"/>
        <w:spacing w:line="240" w:lineRule="auto"/>
        <w:ind w:right="-72" w:firstLine="0"/>
        <w:jc w:val="left"/>
        <w:rPr>
          <w:b/>
          <w:bCs/>
          <w:sz w:val="24"/>
          <w:szCs w:val="24"/>
        </w:rPr>
      </w:pPr>
    </w:p>
    <w:p w:rsidR="00BC5425" w:rsidRDefault="00BC5425" w:rsidP="00F3026D">
      <w:pPr>
        <w:autoSpaceDE w:val="0"/>
        <w:autoSpaceDN w:val="0"/>
        <w:adjustRightInd w:val="0"/>
        <w:spacing w:line="276" w:lineRule="auto"/>
        <w:ind w:right="-72" w:firstLine="0"/>
        <w:rPr>
          <w:color w:val="000000"/>
          <w:sz w:val="24"/>
          <w:szCs w:val="24"/>
        </w:rPr>
      </w:pPr>
      <w:r w:rsidRPr="00F3026D">
        <w:rPr>
          <w:sz w:val="24"/>
          <w:szCs w:val="24"/>
        </w:rPr>
        <w:t xml:space="preserve">Условия проведения </w:t>
      </w:r>
      <w:r w:rsidR="00F615D3">
        <w:rPr>
          <w:sz w:val="24"/>
          <w:szCs w:val="24"/>
        </w:rPr>
        <w:t>открытого</w:t>
      </w:r>
      <w:r w:rsidRPr="00F3026D">
        <w:rPr>
          <w:sz w:val="24"/>
          <w:szCs w:val="24"/>
        </w:rPr>
        <w:t xml:space="preserve"> запроса </w:t>
      </w:r>
      <w:r w:rsidRPr="004948E5">
        <w:rPr>
          <w:sz w:val="24"/>
          <w:szCs w:val="24"/>
        </w:rPr>
        <w:t xml:space="preserve">предложений </w:t>
      </w:r>
      <w:r w:rsidRPr="00E357D4">
        <w:rPr>
          <w:color w:val="000000"/>
          <w:sz w:val="24"/>
          <w:szCs w:val="24"/>
        </w:rPr>
        <w:t xml:space="preserve">№ </w:t>
      </w:r>
      <w:r w:rsidR="00EC0376">
        <w:rPr>
          <w:sz w:val="24"/>
          <w:szCs w:val="24"/>
        </w:rPr>
        <w:t>322</w:t>
      </w:r>
      <w:r w:rsidR="00055A26">
        <w:rPr>
          <w:sz w:val="24"/>
          <w:szCs w:val="24"/>
        </w:rPr>
        <w:t>/ПМ</w:t>
      </w:r>
      <w:r w:rsidR="00F62CCE" w:rsidRPr="00E357D4">
        <w:rPr>
          <w:sz w:val="24"/>
          <w:szCs w:val="24"/>
        </w:rPr>
        <w:t xml:space="preserve"> от </w:t>
      </w:r>
      <w:r w:rsidR="00EC0376">
        <w:rPr>
          <w:sz w:val="24"/>
          <w:szCs w:val="24"/>
        </w:rPr>
        <w:t>18</w:t>
      </w:r>
      <w:r w:rsidR="00F62CCE" w:rsidRPr="00E357D4">
        <w:rPr>
          <w:sz w:val="24"/>
          <w:szCs w:val="24"/>
        </w:rPr>
        <w:t>.</w:t>
      </w:r>
      <w:r w:rsidR="0078252E">
        <w:rPr>
          <w:sz w:val="24"/>
          <w:szCs w:val="24"/>
        </w:rPr>
        <w:t>0</w:t>
      </w:r>
      <w:r w:rsidR="00EC0376">
        <w:rPr>
          <w:sz w:val="24"/>
          <w:szCs w:val="24"/>
        </w:rPr>
        <w:t>9</w:t>
      </w:r>
      <w:r w:rsidR="0078252E">
        <w:rPr>
          <w:sz w:val="24"/>
          <w:szCs w:val="24"/>
        </w:rPr>
        <w:t>.2017</w:t>
      </w:r>
      <w:r w:rsidR="00F62CCE" w:rsidRPr="00E357D4">
        <w:rPr>
          <w:sz w:val="24"/>
          <w:szCs w:val="24"/>
        </w:rPr>
        <w:t xml:space="preserve"> г.</w:t>
      </w:r>
      <w:r w:rsidRPr="00E357D4">
        <w:rPr>
          <w:color w:val="000000"/>
          <w:sz w:val="24"/>
          <w:szCs w:val="24"/>
        </w:rPr>
        <w:t>,</w:t>
      </w:r>
      <w:r w:rsidRPr="004948E5">
        <w:rPr>
          <w:sz w:val="24"/>
          <w:szCs w:val="24"/>
        </w:rPr>
        <w:t xml:space="preserve"> в соответствии</w:t>
      </w:r>
      <w:r w:rsidRPr="00F3026D">
        <w:rPr>
          <w:sz w:val="24"/>
          <w:szCs w:val="24"/>
        </w:rPr>
        <w:t xml:space="preserve"> с настоящим Разделом, уточняют и дополняют положения </w:t>
      </w:r>
      <w:r w:rsidRPr="00F3026D">
        <w:rPr>
          <w:color w:val="000000"/>
          <w:sz w:val="24"/>
          <w:szCs w:val="24"/>
        </w:rPr>
        <w:t xml:space="preserve">разделов Документации по запросу предложений, которая содержится на сайте </w:t>
      </w:r>
      <w:r w:rsidRPr="004948E5">
        <w:rPr>
          <w:color w:val="000000"/>
          <w:sz w:val="24"/>
          <w:szCs w:val="24"/>
        </w:rPr>
        <w:t>компании и доступна по ссылке</w:t>
      </w:r>
      <w:r w:rsidRPr="00F3026D">
        <w:rPr>
          <w:color w:val="000000"/>
          <w:sz w:val="24"/>
          <w:szCs w:val="24"/>
        </w:rPr>
        <w:t xml:space="preserve">: </w:t>
      </w:r>
    </w:p>
    <w:p w:rsidR="00B97C62" w:rsidRPr="00F3026D" w:rsidRDefault="00B97C62" w:rsidP="00F3026D">
      <w:pPr>
        <w:autoSpaceDE w:val="0"/>
        <w:autoSpaceDN w:val="0"/>
        <w:adjustRightInd w:val="0"/>
        <w:spacing w:line="276" w:lineRule="auto"/>
        <w:ind w:right="-72" w:firstLine="0"/>
        <w:rPr>
          <w:color w:val="000000"/>
          <w:sz w:val="24"/>
          <w:szCs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97C62" w:rsidRPr="00B97C62" w:rsidTr="00573785">
        <w:trPr>
          <w:trHeight w:val="449"/>
          <w:tblHeader/>
        </w:trPr>
        <w:tc>
          <w:tcPr>
            <w:tcW w:w="498" w:type="dxa"/>
            <w:vAlign w:val="center"/>
          </w:tcPr>
          <w:p w:rsidR="00B97C62" w:rsidRPr="00B97C62" w:rsidRDefault="00B97C62" w:rsidP="00573785">
            <w:pPr>
              <w:spacing w:line="276" w:lineRule="auto"/>
              <w:ind w:left="540" w:hanging="540"/>
              <w:jc w:val="center"/>
              <w:rPr>
                <w:b/>
                <w:sz w:val="24"/>
                <w:szCs w:val="24"/>
              </w:rPr>
            </w:pPr>
            <w:r w:rsidRPr="00B97C62">
              <w:rPr>
                <w:b/>
                <w:sz w:val="24"/>
                <w:szCs w:val="24"/>
              </w:rPr>
              <w:t>№</w:t>
            </w:r>
          </w:p>
          <w:p w:rsidR="00B97C62" w:rsidRPr="00B97C62" w:rsidRDefault="00B97C62" w:rsidP="00573785">
            <w:pPr>
              <w:spacing w:line="276" w:lineRule="auto"/>
              <w:ind w:left="540" w:hanging="540"/>
              <w:jc w:val="center"/>
              <w:rPr>
                <w:b/>
                <w:sz w:val="24"/>
                <w:szCs w:val="24"/>
              </w:rPr>
            </w:pPr>
            <w:r w:rsidRPr="00B97C62">
              <w:rPr>
                <w:b/>
                <w:sz w:val="24"/>
                <w:szCs w:val="24"/>
              </w:rPr>
              <w:t xml:space="preserve">п/п </w:t>
            </w:r>
            <w:proofErr w:type="spellStart"/>
            <w:proofErr w:type="gramStart"/>
            <w:r w:rsidRPr="00B97C62">
              <w:rPr>
                <w:b/>
                <w:sz w:val="24"/>
                <w:szCs w:val="24"/>
              </w:rPr>
              <w:t>п</w:t>
            </w:r>
            <w:proofErr w:type="spellEnd"/>
            <w:proofErr w:type="gramEnd"/>
          </w:p>
        </w:tc>
        <w:tc>
          <w:tcPr>
            <w:tcW w:w="3969" w:type="dxa"/>
            <w:vAlign w:val="center"/>
          </w:tcPr>
          <w:p w:rsidR="00B97C62" w:rsidRPr="00B97C62" w:rsidRDefault="00B97C62" w:rsidP="00573785">
            <w:pPr>
              <w:pStyle w:val="24"/>
              <w:spacing w:line="276" w:lineRule="auto"/>
              <w:ind w:left="539" w:hanging="539"/>
              <w:jc w:val="center"/>
              <w:rPr>
                <w:b/>
                <w:bCs/>
                <w:sz w:val="24"/>
              </w:rPr>
            </w:pPr>
            <w:r w:rsidRPr="00B97C62">
              <w:rPr>
                <w:b/>
                <w:bCs/>
                <w:sz w:val="24"/>
              </w:rPr>
              <w:t>Наименование</w:t>
            </w:r>
          </w:p>
        </w:tc>
        <w:tc>
          <w:tcPr>
            <w:tcW w:w="5811" w:type="dxa"/>
            <w:vAlign w:val="center"/>
          </w:tcPr>
          <w:p w:rsidR="00B97C62" w:rsidRPr="00B97C62" w:rsidRDefault="00B97C62" w:rsidP="00573785">
            <w:pPr>
              <w:pStyle w:val="24"/>
              <w:spacing w:line="276" w:lineRule="auto"/>
              <w:ind w:left="539" w:right="153" w:hanging="539"/>
              <w:jc w:val="center"/>
              <w:rPr>
                <w:b/>
                <w:bCs/>
                <w:sz w:val="24"/>
              </w:rPr>
            </w:pPr>
            <w:r w:rsidRPr="00B97C62">
              <w:rPr>
                <w:b/>
                <w:bCs/>
                <w:sz w:val="24"/>
              </w:rPr>
              <w:t>Содержание</w:t>
            </w:r>
          </w:p>
        </w:tc>
      </w:tr>
      <w:tr w:rsidR="00B97C62" w:rsidRPr="00B97C62" w:rsidTr="00B97C62">
        <w:trPr>
          <w:trHeight w:val="592"/>
        </w:trPr>
        <w:tc>
          <w:tcPr>
            <w:tcW w:w="498" w:type="dxa"/>
          </w:tcPr>
          <w:p w:rsidR="00B97C62" w:rsidRPr="00B97C62" w:rsidRDefault="00B97C62" w:rsidP="00B97C62">
            <w:pPr>
              <w:numPr>
                <w:ilvl w:val="0"/>
                <w:numId w:val="31"/>
              </w:numPr>
              <w:tabs>
                <w:tab w:val="clear" w:pos="737"/>
                <w:tab w:val="num" w:pos="453"/>
                <w:tab w:val="num" w:pos="786"/>
              </w:tabs>
              <w:spacing w:line="276" w:lineRule="auto"/>
              <w:ind w:left="540" w:hanging="540"/>
              <w:jc w:val="left"/>
              <w:rPr>
                <w:sz w:val="24"/>
                <w:szCs w:val="24"/>
              </w:rPr>
            </w:pPr>
          </w:p>
        </w:tc>
        <w:tc>
          <w:tcPr>
            <w:tcW w:w="3969" w:type="dxa"/>
          </w:tcPr>
          <w:p w:rsidR="00B97C62" w:rsidRPr="00B97C62" w:rsidRDefault="00B97C62" w:rsidP="00573785">
            <w:pPr>
              <w:spacing w:line="276" w:lineRule="auto"/>
              <w:ind w:firstLine="0"/>
              <w:contextualSpacing/>
              <w:jc w:val="left"/>
              <w:rPr>
                <w:b/>
                <w:sz w:val="24"/>
                <w:szCs w:val="24"/>
              </w:rPr>
            </w:pPr>
            <w:r w:rsidRPr="00B97C62">
              <w:rPr>
                <w:b/>
                <w:bCs/>
                <w:sz w:val="24"/>
                <w:szCs w:val="24"/>
              </w:rPr>
              <w:t xml:space="preserve">Предмет Запроса предложений </w:t>
            </w:r>
          </w:p>
        </w:tc>
        <w:tc>
          <w:tcPr>
            <w:tcW w:w="5811" w:type="dxa"/>
          </w:tcPr>
          <w:p w:rsidR="00B97C62" w:rsidRPr="00B97C62" w:rsidRDefault="00F62CCE" w:rsidP="004F1634">
            <w:pPr>
              <w:autoSpaceDE w:val="0"/>
              <w:autoSpaceDN w:val="0"/>
              <w:adjustRightInd w:val="0"/>
              <w:spacing w:line="276" w:lineRule="auto"/>
              <w:ind w:right="-72" w:firstLine="0"/>
              <w:jc w:val="left"/>
              <w:rPr>
                <w:bCs/>
                <w:sz w:val="24"/>
                <w:szCs w:val="24"/>
              </w:rPr>
            </w:pPr>
            <w:r>
              <w:rPr>
                <w:color w:val="000000"/>
                <w:sz w:val="24"/>
                <w:szCs w:val="24"/>
              </w:rPr>
              <w:t>П</w:t>
            </w:r>
            <w:r w:rsidRPr="00575871">
              <w:rPr>
                <w:color w:val="000000"/>
                <w:sz w:val="24"/>
                <w:szCs w:val="24"/>
              </w:rPr>
              <w:t>оставк</w:t>
            </w:r>
            <w:r>
              <w:rPr>
                <w:color w:val="000000"/>
                <w:sz w:val="24"/>
                <w:szCs w:val="24"/>
              </w:rPr>
              <w:t>а</w:t>
            </w:r>
            <w:r w:rsidRPr="00575871">
              <w:rPr>
                <w:color w:val="000000"/>
                <w:sz w:val="24"/>
                <w:szCs w:val="24"/>
              </w:rPr>
              <w:t xml:space="preserve"> </w:t>
            </w:r>
            <w:r w:rsidR="00224AEA" w:rsidRPr="00224AEA">
              <w:rPr>
                <w:color w:val="000000"/>
                <w:sz w:val="24"/>
                <w:szCs w:val="24"/>
              </w:rPr>
              <w:t xml:space="preserve"> </w:t>
            </w:r>
            <w:r w:rsidR="00EC0376">
              <w:rPr>
                <w:color w:val="000000"/>
                <w:sz w:val="24"/>
                <w:szCs w:val="24"/>
              </w:rPr>
              <w:t>офисной бумаги</w:t>
            </w:r>
            <w:r w:rsidR="000C5120">
              <w:rPr>
                <w:color w:val="000000"/>
                <w:sz w:val="24"/>
                <w:szCs w:val="24"/>
              </w:rPr>
              <w:t xml:space="preserve"> для собственных нужд Филиала «Березовский» ООО «</w:t>
            </w:r>
            <w:proofErr w:type="spellStart"/>
            <w:r w:rsidR="000C5120">
              <w:rPr>
                <w:color w:val="000000"/>
                <w:sz w:val="24"/>
                <w:szCs w:val="24"/>
              </w:rPr>
              <w:t>Юнипро</w:t>
            </w:r>
            <w:proofErr w:type="spellEnd"/>
            <w:r w:rsidR="000C5120">
              <w:rPr>
                <w:color w:val="000000"/>
                <w:sz w:val="24"/>
                <w:szCs w:val="24"/>
              </w:rPr>
              <w:t xml:space="preserve"> Инжиниринг»</w:t>
            </w:r>
            <w:r>
              <w:rPr>
                <w:color w:val="000000"/>
                <w:sz w:val="24"/>
                <w:szCs w:val="24"/>
              </w:rPr>
              <w:t>.</w:t>
            </w:r>
          </w:p>
        </w:tc>
      </w:tr>
      <w:tr w:rsidR="00B97C62" w:rsidRPr="00B97C62" w:rsidTr="00573785">
        <w:trPr>
          <w:trHeight w:val="493"/>
        </w:trPr>
        <w:tc>
          <w:tcPr>
            <w:tcW w:w="498" w:type="dxa"/>
            <w:vAlign w:val="center"/>
          </w:tcPr>
          <w:p w:rsidR="00B97C62" w:rsidRPr="00B97C62" w:rsidRDefault="00B97C62" w:rsidP="00B97C62">
            <w:pPr>
              <w:numPr>
                <w:ilvl w:val="0"/>
                <w:numId w:val="31"/>
              </w:numPr>
              <w:tabs>
                <w:tab w:val="clear" w:pos="737"/>
                <w:tab w:val="num" w:pos="453"/>
                <w:tab w:val="num" w:pos="786"/>
              </w:tabs>
              <w:spacing w:line="276" w:lineRule="auto"/>
              <w:ind w:left="540" w:hanging="540"/>
              <w:jc w:val="left"/>
              <w:rPr>
                <w:sz w:val="24"/>
                <w:szCs w:val="24"/>
              </w:rPr>
            </w:pPr>
          </w:p>
        </w:tc>
        <w:tc>
          <w:tcPr>
            <w:tcW w:w="3969" w:type="dxa"/>
            <w:vAlign w:val="center"/>
          </w:tcPr>
          <w:p w:rsidR="00B97C62" w:rsidRPr="00B97C62" w:rsidRDefault="00B97C62" w:rsidP="00573785">
            <w:pPr>
              <w:spacing w:line="276" w:lineRule="auto"/>
              <w:ind w:right="153" w:firstLine="0"/>
              <w:jc w:val="left"/>
              <w:rPr>
                <w:b/>
                <w:sz w:val="24"/>
                <w:szCs w:val="24"/>
                <w:lang w:eastAsia="en-US"/>
              </w:rPr>
            </w:pPr>
            <w:r w:rsidRPr="00B97C62">
              <w:rPr>
                <w:b/>
                <w:sz w:val="24"/>
                <w:szCs w:val="24"/>
                <w:lang w:eastAsia="en-US"/>
              </w:rPr>
              <w:t xml:space="preserve">Заказчик </w:t>
            </w:r>
          </w:p>
        </w:tc>
        <w:tc>
          <w:tcPr>
            <w:tcW w:w="5811" w:type="dxa"/>
            <w:vAlign w:val="center"/>
          </w:tcPr>
          <w:p w:rsidR="00B97C62" w:rsidRPr="00B97C62" w:rsidRDefault="000C5120" w:rsidP="00573785">
            <w:pPr>
              <w:autoSpaceDE w:val="0"/>
              <w:autoSpaceDN w:val="0"/>
              <w:adjustRightInd w:val="0"/>
              <w:spacing w:line="276" w:lineRule="auto"/>
              <w:ind w:firstLine="0"/>
              <w:jc w:val="left"/>
              <w:rPr>
                <w:sz w:val="24"/>
                <w:szCs w:val="24"/>
                <w:lang w:eastAsia="en-US"/>
              </w:rPr>
            </w:pPr>
            <w:r>
              <w:rPr>
                <w:color w:val="000000"/>
                <w:sz w:val="24"/>
                <w:szCs w:val="24"/>
              </w:rPr>
              <w:t>ООО «</w:t>
            </w:r>
            <w:proofErr w:type="spellStart"/>
            <w:r>
              <w:rPr>
                <w:color w:val="000000"/>
                <w:sz w:val="24"/>
                <w:szCs w:val="24"/>
              </w:rPr>
              <w:t>Юнипро</w:t>
            </w:r>
            <w:proofErr w:type="spellEnd"/>
            <w:r>
              <w:rPr>
                <w:color w:val="000000"/>
                <w:sz w:val="24"/>
                <w:szCs w:val="24"/>
              </w:rPr>
              <w:t xml:space="preserve"> Инжиниринг»</w:t>
            </w:r>
          </w:p>
        </w:tc>
      </w:tr>
      <w:tr w:rsidR="00B97C62" w:rsidRPr="00B97C62" w:rsidTr="00573785">
        <w:trPr>
          <w:trHeight w:val="152"/>
        </w:trPr>
        <w:tc>
          <w:tcPr>
            <w:tcW w:w="498" w:type="dxa"/>
          </w:tcPr>
          <w:p w:rsidR="00B97C62" w:rsidRPr="00B97C62" w:rsidRDefault="00B97C62" w:rsidP="00B97C62">
            <w:pPr>
              <w:numPr>
                <w:ilvl w:val="0"/>
                <w:numId w:val="31"/>
              </w:numPr>
              <w:tabs>
                <w:tab w:val="clear" w:pos="737"/>
                <w:tab w:val="num" w:pos="453"/>
                <w:tab w:val="num" w:pos="786"/>
              </w:tabs>
              <w:spacing w:line="276" w:lineRule="auto"/>
              <w:ind w:left="540" w:hanging="540"/>
              <w:jc w:val="left"/>
              <w:rPr>
                <w:sz w:val="24"/>
                <w:szCs w:val="24"/>
              </w:rPr>
            </w:pPr>
          </w:p>
        </w:tc>
        <w:tc>
          <w:tcPr>
            <w:tcW w:w="3969" w:type="dxa"/>
          </w:tcPr>
          <w:p w:rsidR="00B97C62" w:rsidRPr="00B97C62" w:rsidRDefault="00B97C62" w:rsidP="00573785">
            <w:pPr>
              <w:spacing w:line="276" w:lineRule="auto"/>
              <w:ind w:right="153" w:firstLine="0"/>
              <w:jc w:val="left"/>
              <w:rPr>
                <w:b/>
                <w:bCs/>
                <w:sz w:val="24"/>
                <w:szCs w:val="24"/>
              </w:rPr>
            </w:pPr>
            <w:r w:rsidRPr="00B97C62">
              <w:rPr>
                <w:b/>
                <w:sz w:val="24"/>
                <w:szCs w:val="24"/>
                <w:lang w:eastAsia="en-US"/>
              </w:rPr>
              <w:t>Организатор</w:t>
            </w:r>
            <w:r w:rsidRPr="00B97C62">
              <w:rPr>
                <w:b/>
                <w:bCs/>
                <w:sz w:val="24"/>
                <w:szCs w:val="24"/>
              </w:rPr>
              <w:t xml:space="preserve"> </w:t>
            </w:r>
          </w:p>
          <w:p w:rsidR="00B97C62" w:rsidRPr="00B97C62" w:rsidRDefault="00B97C62" w:rsidP="00573785">
            <w:pPr>
              <w:spacing w:line="276" w:lineRule="auto"/>
              <w:ind w:right="153" w:firstLine="0"/>
              <w:jc w:val="left"/>
              <w:rPr>
                <w:b/>
                <w:sz w:val="24"/>
                <w:szCs w:val="24"/>
                <w:lang w:eastAsia="en-US"/>
              </w:rPr>
            </w:pPr>
          </w:p>
        </w:tc>
        <w:tc>
          <w:tcPr>
            <w:tcW w:w="5811" w:type="dxa"/>
          </w:tcPr>
          <w:p w:rsidR="00E357D4" w:rsidRDefault="00E357D4" w:rsidP="00E357D4">
            <w:pPr>
              <w:autoSpaceDE w:val="0"/>
              <w:autoSpaceDN w:val="0"/>
              <w:adjustRightInd w:val="0"/>
              <w:spacing w:line="276" w:lineRule="auto"/>
              <w:ind w:firstLine="0"/>
              <w:jc w:val="left"/>
              <w:rPr>
                <w:sz w:val="24"/>
                <w:szCs w:val="24"/>
                <w:lang w:eastAsia="en-US"/>
              </w:rPr>
            </w:pPr>
            <w:r>
              <w:rPr>
                <w:sz w:val="24"/>
                <w:szCs w:val="24"/>
                <w:lang w:eastAsia="en-US"/>
              </w:rPr>
              <w:t xml:space="preserve">ООО </w:t>
            </w:r>
            <w:r w:rsidRPr="00033237">
              <w:rPr>
                <w:sz w:val="24"/>
                <w:szCs w:val="24"/>
                <w:lang w:eastAsia="en-US"/>
              </w:rPr>
              <w:t>«</w:t>
            </w:r>
            <w:proofErr w:type="spellStart"/>
            <w:r>
              <w:rPr>
                <w:sz w:val="24"/>
                <w:szCs w:val="24"/>
                <w:lang w:eastAsia="en-US"/>
              </w:rPr>
              <w:t>Юнипро</w:t>
            </w:r>
            <w:proofErr w:type="spellEnd"/>
            <w:r w:rsidRPr="00033237">
              <w:rPr>
                <w:sz w:val="24"/>
                <w:szCs w:val="24"/>
                <w:lang w:eastAsia="en-US"/>
              </w:rPr>
              <w:t xml:space="preserve"> Инжиниринг» </w:t>
            </w:r>
          </w:p>
          <w:p w:rsidR="00E357D4" w:rsidRPr="00033237" w:rsidRDefault="00E357D4" w:rsidP="00E357D4">
            <w:pPr>
              <w:autoSpaceDE w:val="0"/>
              <w:autoSpaceDN w:val="0"/>
              <w:adjustRightInd w:val="0"/>
              <w:spacing w:line="276" w:lineRule="auto"/>
              <w:ind w:firstLine="0"/>
              <w:rPr>
                <w:sz w:val="24"/>
                <w:szCs w:val="24"/>
                <w:lang w:eastAsia="en-US"/>
              </w:rPr>
            </w:pPr>
            <w:r w:rsidRPr="00033237">
              <w:rPr>
                <w:sz w:val="24"/>
                <w:szCs w:val="24"/>
                <w:lang w:eastAsia="en-US"/>
              </w:rPr>
              <w:t>Почтовый адрес: 662313, Россия, Красноярский край, г. Шарыпово, а/я 33</w:t>
            </w:r>
          </w:p>
          <w:p w:rsidR="00E357D4" w:rsidRPr="00033237" w:rsidRDefault="00E357D4" w:rsidP="00E357D4">
            <w:pPr>
              <w:autoSpaceDE w:val="0"/>
              <w:autoSpaceDN w:val="0"/>
              <w:adjustRightInd w:val="0"/>
              <w:spacing w:line="276" w:lineRule="auto"/>
              <w:ind w:firstLine="0"/>
              <w:rPr>
                <w:sz w:val="24"/>
                <w:szCs w:val="24"/>
                <w:lang w:eastAsia="en-US"/>
              </w:rPr>
            </w:pPr>
            <w:r w:rsidRPr="00033237">
              <w:rPr>
                <w:sz w:val="24"/>
                <w:szCs w:val="24"/>
                <w:lang w:eastAsia="en-US"/>
              </w:rPr>
              <w:t xml:space="preserve">Сотрудник подразделения закупок: </w:t>
            </w:r>
            <w:r w:rsidR="000C5120">
              <w:rPr>
                <w:sz w:val="24"/>
                <w:szCs w:val="24"/>
                <w:lang w:eastAsia="en-US"/>
              </w:rPr>
              <w:t>Зелинская Инна Сергеевна</w:t>
            </w:r>
          </w:p>
          <w:p w:rsidR="00E357D4" w:rsidRPr="00033237" w:rsidRDefault="00E357D4" w:rsidP="00E357D4">
            <w:pPr>
              <w:autoSpaceDE w:val="0"/>
              <w:autoSpaceDN w:val="0"/>
              <w:adjustRightInd w:val="0"/>
              <w:spacing w:line="276" w:lineRule="auto"/>
              <w:ind w:firstLine="0"/>
              <w:rPr>
                <w:sz w:val="24"/>
                <w:szCs w:val="24"/>
                <w:lang w:eastAsia="en-US"/>
              </w:rPr>
            </w:pPr>
            <w:r w:rsidRPr="00033237">
              <w:rPr>
                <w:sz w:val="24"/>
                <w:szCs w:val="24"/>
                <w:lang w:eastAsia="en-US"/>
              </w:rPr>
              <w:t xml:space="preserve">адрес электронной почты: </w:t>
            </w:r>
            <w:hyperlink r:id="rId10" w:history="1">
              <w:r w:rsidR="000C5120" w:rsidRPr="00222CC9">
                <w:rPr>
                  <w:rStyle w:val="af2"/>
                </w:rPr>
                <w:t xml:space="preserve"> </w:t>
              </w:r>
              <w:r w:rsidR="000C5120" w:rsidRPr="00222CC9">
                <w:rPr>
                  <w:rStyle w:val="af2"/>
                  <w:sz w:val="24"/>
                  <w:szCs w:val="24"/>
                  <w:lang w:val="en-US"/>
                </w:rPr>
                <w:t>Zelinskaya</w:t>
              </w:r>
              <w:r w:rsidR="000C5120" w:rsidRPr="000C5120">
                <w:rPr>
                  <w:rStyle w:val="af2"/>
                  <w:sz w:val="24"/>
                  <w:szCs w:val="24"/>
                </w:rPr>
                <w:t>_</w:t>
              </w:r>
              <w:r w:rsidR="000C5120" w:rsidRPr="00222CC9">
                <w:rPr>
                  <w:rStyle w:val="af2"/>
                  <w:sz w:val="24"/>
                  <w:szCs w:val="24"/>
                  <w:lang w:val="en-US"/>
                </w:rPr>
                <w:t>I</w:t>
              </w:r>
              <w:r w:rsidR="000C5120" w:rsidRPr="00222CC9">
                <w:rPr>
                  <w:rStyle w:val="af2"/>
                  <w:sz w:val="24"/>
                  <w:szCs w:val="24"/>
                </w:rPr>
                <w:t>@</w:t>
              </w:r>
              <w:r w:rsidR="000C5120" w:rsidRPr="00222CC9">
                <w:rPr>
                  <w:rStyle w:val="af2"/>
                  <w:sz w:val="24"/>
                  <w:szCs w:val="24"/>
                  <w:lang w:val="en-US"/>
                </w:rPr>
                <w:t>unipro</w:t>
              </w:r>
              <w:r w:rsidR="000C5120" w:rsidRPr="00222CC9">
                <w:rPr>
                  <w:rStyle w:val="af2"/>
                  <w:sz w:val="24"/>
                  <w:szCs w:val="24"/>
                </w:rPr>
                <w:t>.</w:t>
              </w:r>
              <w:r w:rsidR="000C5120" w:rsidRPr="00222CC9">
                <w:rPr>
                  <w:rStyle w:val="af2"/>
                  <w:sz w:val="24"/>
                  <w:szCs w:val="24"/>
                  <w:lang w:val="en-US"/>
                </w:rPr>
                <w:t>energy</w:t>
              </w:r>
              <w:r w:rsidR="000C5120" w:rsidRPr="00222CC9">
                <w:rPr>
                  <w:rStyle w:val="af2"/>
                  <w:sz w:val="24"/>
                  <w:szCs w:val="24"/>
                </w:rPr>
                <w:t xml:space="preserve"> </w:t>
              </w:r>
            </w:hyperlink>
          </w:p>
          <w:p w:rsidR="000C5120" w:rsidRPr="00EC0376" w:rsidRDefault="00EC0376" w:rsidP="000C5120">
            <w:pPr>
              <w:shd w:val="clear" w:color="auto" w:fill="FFFFFF"/>
              <w:spacing w:line="240" w:lineRule="auto"/>
              <w:ind w:firstLine="0"/>
              <w:rPr>
                <w:sz w:val="24"/>
                <w:szCs w:val="24"/>
                <w:lang w:eastAsia="en-US"/>
              </w:rPr>
            </w:pPr>
            <w:r>
              <w:rPr>
                <w:sz w:val="24"/>
                <w:szCs w:val="24"/>
                <w:lang w:eastAsia="en-US"/>
              </w:rPr>
              <w:t>Тел: +7 (39153) 71-6-21 доб. 45</w:t>
            </w:r>
            <w:r w:rsidR="000C5120">
              <w:rPr>
                <w:sz w:val="24"/>
                <w:szCs w:val="24"/>
                <w:lang w:eastAsia="en-US"/>
              </w:rPr>
              <w:t>-</w:t>
            </w:r>
            <w:r w:rsidR="000C5120" w:rsidRPr="00EC0376">
              <w:rPr>
                <w:sz w:val="24"/>
                <w:szCs w:val="24"/>
                <w:lang w:eastAsia="en-US"/>
              </w:rPr>
              <w:t>50</w:t>
            </w:r>
            <w:r w:rsidR="00055A26" w:rsidRPr="00055A26">
              <w:rPr>
                <w:sz w:val="24"/>
                <w:szCs w:val="24"/>
                <w:lang w:eastAsia="en-US"/>
              </w:rPr>
              <w:t>, тел</w:t>
            </w:r>
            <w:proofErr w:type="gramStart"/>
            <w:r w:rsidR="00055A26" w:rsidRPr="00055A26">
              <w:rPr>
                <w:sz w:val="24"/>
                <w:szCs w:val="24"/>
                <w:lang w:eastAsia="en-US"/>
              </w:rPr>
              <w:t>.с</w:t>
            </w:r>
            <w:proofErr w:type="gramEnd"/>
            <w:r w:rsidR="00055A26" w:rsidRPr="00055A26">
              <w:rPr>
                <w:sz w:val="24"/>
                <w:szCs w:val="24"/>
                <w:lang w:eastAsia="en-US"/>
              </w:rPr>
              <w:t>от.8-923-</w:t>
            </w:r>
            <w:r w:rsidR="000C5120" w:rsidRPr="00EC0376">
              <w:rPr>
                <w:sz w:val="24"/>
                <w:szCs w:val="24"/>
                <w:lang w:eastAsia="en-US"/>
              </w:rPr>
              <w:t>328-69-31</w:t>
            </w:r>
          </w:p>
        </w:tc>
      </w:tr>
      <w:tr w:rsidR="00B97C62" w:rsidRPr="00B97C62" w:rsidTr="00573785">
        <w:trPr>
          <w:trHeight w:val="1145"/>
        </w:trPr>
        <w:tc>
          <w:tcPr>
            <w:tcW w:w="498" w:type="dxa"/>
          </w:tcPr>
          <w:p w:rsidR="00B97C62" w:rsidRPr="00B97C62" w:rsidRDefault="00B97C62" w:rsidP="00B97C62">
            <w:pPr>
              <w:numPr>
                <w:ilvl w:val="0"/>
                <w:numId w:val="31"/>
              </w:numPr>
              <w:tabs>
                <w:tab w:val="clear" w:pos="737"/>
                <w:tab w:val="num" w:pos="453"/>
                <w:tab w:val="num" w:pos="786"/>
              </w:tabs>
              <w:spacing w:line="276" w:lineRule="auto"/>
              <w:ind w:left="540" w:hanging="540"/>
              <w:jc w:val="left"/>
              <w:rPr>
                <w:sz w:val="24"/>
                <w:szCs w:val="24"/>
              </w:rPr>
            </w:pPr>
          </w:p>
        </w:tc>
        <w:tc>
          <w:tcPr>
            <w:tcW w:w="3969" w:type="dxa"/>
          </w:tcPr>
          <w:p w:rsidR="00B97C62" w:rsidRPr="00B97C62" w:rsidRDefault="00B97C62" w:rsidP="00573785">
            <w:pPr>
              <w:spacing w:line="276" w:lineRule="auto"/>
              <w:ind w:right="153" w:firstLine="0"/>
              <w:jc w:val="left"/>
              <w:rPr>
                <w:b/>
                <w:sz w:val="24"/>
                <w:szCs w:val="24"/>
                <w:lang w:eastAsia="en-US"/>
              </w:rPr>
            </w:pPr>
            <w:r w:rsidRPr="00B97C62">
              <w:rPr>
                <w:b/>
                <w:sz w:val="24"/>
                <w:szCs w:val="24"/>
              </w:rPr>
              <w:t>Информационное обеспечение проведения Запроса предложений</w:t>
            </w:r>
          </w:p>
        </w:tc>
        <w:tc>
          <w:tcPr>
            <w:tcW w:w="5811" w:type="dxa"/>
          </w:tcPr>
          <w:p w:rsidR="00E357D4" w:rsidRPr="006C2F96" w:rsidRDefault="00E357D4" w:rsidP="00E357D4">
            <w:pPr>
              <w:tabs>
                <w:tab w:val="left" w:pos="386"/>
              </w:tabs>
              <w:spacing w:line="276" w:lineRule="auto"/>
              <w:ind w:firstLine="0"/>
              <w:jc w:val="left"/>
              <w:rPr>
                <w:sz w:val="24"/>
                <w:szCs w:val="24"/>
                <w:lang w:eastAsia="en-US"/>
              </w:rPr>
            </w:pPr>
            <w:r w:rsidRPr="006C2F96">
              <w:rPr>
                <w:spacing w:val="-6"/>
                <w:sz w:val="24"/>
                <w:szCs w:val="24"/>
              </w:rPr>
              <w:t xml:space="preserve">Официальный интернет-сайт </w:t>
            </w:r>
            <w:r>
              <w:rPr>
                <w:spacing w:val="-6"/>
                <w:sz w:val="24"/>
                <w:szCs w:val="24"/>
              </w:rPr>
              <w:t xml:space="preserve"> </w:t>
            </w:r>
            <w:r w:rsidRPr="00E23070">
              <w:rPr>
                <w:bCs/>
                <w:sz w:val="24"/>
                <w:szCs w:val="24"/>
              </w:rPr>
              <w:t>ПАО «</w:t>
            </w:r>
            <w:proofErr w:type="spellStart"/>
            <w:r w:rsidRPr="00E23070">
              <w:rPr>
                <w:bCs/>
                <w:sz w:val="24"/>
                <w:szCs w:val="24"/>
              </w:rPr>
              <w:t>Юнипро</w:t>
            </w:r>
            <w:proofErr w:type="spellEnd"/>
            <w:r w:rsidRPr="00E23070">
              <w:rPr>
                <w:bCs/>
                <w:sz w:val="24"/>
                <w:szCs w:val="24"/>
              </w:rPr>
              <w:t>»</w:t>
            </w:r>
            <w:r w:rsidRPr="006C2F96">
              <w:rPr>
                <w:bCs/>
                <w:sz w:val="24"/>
                <w:szCs w:val="24"/>
              </w:rPr>
              <w:t>, Раздел «Закупки»:</w:t>
            </w:r>
            <w:r w:rsidRPr="006C2F96">
              <w:rPr>
                <w:spacing w:val="-6"/>
                <w:sz w:val="24"/>
                <w:szCs w:val="24"/>
              </w:rPr>
              <w:t xml:space="preserve">  (</w:t>
            </w:r>
            <w:hyperlink r:id="rId11" w:history="1">
              <w:r w:rsidRPr="009D28D5">
                <w:rPr>
                  <w:rStyle w:val="af2"/>
                  <w:sz w:val="24"/>
                  <w:szCs w:val="24"/>
                </w:rPr>
                <w:t>http://www.unipro.energy/purchase/announcement/</w:t>
              </w:r>
            </w:hyperlink>
            <w:r w:rsidRPr="006C2F96">
              <w:rPr>
                <w:sz w:val="24"/>
                <w:szCs w:val="24"/>
                <w:lang w:eastAsia="en-US"/>
              </w:rPr>
              <w:t>)</w:t>
            </w:r>
            <w:r>
              <w:t xml:space="preserve"> </w:t>
            </w:r>
          </w:p>
          <w:p w:rsidR="00B97C62" w:rsidRPr="00B97C62" w:rsidRDefault="00E357D4" w:rsidP="004F1634">
            <w:pPr>
              <w:tabs>
                <w:tab w:val="left" w:pos="386"/>
              </w:tabs>
              <w:spacing w:line="276" w:lineRule="auto"/>
              <w:ind w:firstLine="0"/>
              <w:jc w:val="left"/>
              <w:rPr>
                <w:sz w:val="24"/>
                <w:szCs w:val="24"/>
                <w:lang w:eastAsia="en-US"/>
              </w:rPr>
            </w:pPr>
            <w:r w:rsidRPr="006C2F96">
              <w:rPr>
                <w:sz w:val="24"/>
                <w:szCs w:val="24"/>
                <w:lang w:eastAsia="en-US"/>
              </w:rPr>
              <w:t xml:space="preserve">Дата публикации Уведомления: </w:t>
            </w:r>
            <w:r w:rsidR="00EC0376">
              <w:rPr>
                <w:b/>
                <w:sz w:val="24"/>
                <w:szCs w:val="24"/>
                <w:lang w:eastAsia="en-US"/>
              </w:rPr>
              <w:t>18</w:t>
            </w:r>
            <w:r w:rsidR="000C5120">
              <w:rPr>
                <w:b/>
                <w:sz w:val="24"/>
                <w:szCs w:val="24"/>
                <w:lang w:eastAsia="en-US"/>
              </w:rPr>
              <w:t>.</w:t>
            </w:r>
            <w:r w:rsidR="0078252E">
              <w:rPr>
                <w:b/>
                <w:sz w:val="24"/>
                <w:szCs w:val="24"/>
                <w:lang w:eastAsia="en-US"/>
              </w:rPr>
              <w:t>0</w:t>
            </w:r>
            <w:r w:rsidR="00EC0376">
              <w:rPr>
                <w:b/>
                <w:sz w:val="24"/>
                <w:szCs w:val="24"/>
                <w:lang w:eastAsia="en-US"/>
              </w:rPr>
              <w:t>9</w:t>
            </w:r>
            <w:r w:rsidR="0078252E">
              <w:rPr>
                <w:b/>
                <w:sz w:val="24"/>
                <w:szCs w:val="24"/>
                <w:lang w:eastAsia="en-US"/>
              </w:rPr>
              <w:t>.2017</w:t>
            </w:r>
            <w:r w:rsidRPr="006C2F96">
              <w:rPr>
                <w:b/>
                <w:sz w:val="24"/>
                <w:szCs w:val="24"/>
                <w:lang w:eastAsia="en-US"/>
              </w:rPr>
              <w:t>г.</w:t>
            </w:r>
          </w:p>
        </w:tc>
      </w:tr>
      <w:tr w:rsidR="00B97C62" w:rsidRPr="00B97C62" w:rsidTr="00573785">
        <w:trPr>
          <w:trHeight w:val="152"/>
        </w:trPr>
        <w:tc>
          <w:tcPr>
            <w:tcW w:w="498" w:type="dxa"/>
          </w:tcPr>
          <w:p w:rsidR="00B97C62" w:rsidRPr="00B97C62" w:rsidRDefault="00B97C62" w:rsidP="00B97C62">
            <w:pPr>
              <w:numPr>
                <w:ilvl w:val="0"/>
                <w:numId w:val="31"/>
              </w:numPr>
              <w:tabs>
                <w:tab w:val="clear" w:pos="737"/>
                <w:tab w:val="num" w:pos="453"/>
                <w:tab w:val="num" w:pos="786"/>
              </w:tabs>
              <w:spacing w:line="276" w:lineRule="auto"/>
              <w:ind w:left="540" w:hanging="540"/>
              <w:jc w:val="left"/>
              <w:rPr>
                <w:sz w:val="24"/>
                <w:szCs w:val="24"/>
              </w:rPr>
            </w:pPr>
          </w:p>
        </w:tc>
        <w:tc>
          <w:tcPr>
            <w:tcW w:w="3969" w:type="dxa"/>
          </w:tcPr>
          <w:p w:rsidR="00B97C62" w:rsidRPr="00B97C62" w:rsidRDefault="00B97C62" w:rsidP="00573785">
            <w:pPr>
              <w:spacing w:line="276" w:lineRule="auto"/>
              <w:ind w:right="153" w:firstLine="0"/>
              <w:jc w:val="left"/>
              <w:rPr>
                <w:b/>
                <w:sz w:val="24"/>
                <w:szCs w:val="24"/>
                <w:lang w:eastAsia="en-US"/>
              </w:rPr>
            </w:pPr>
            <w:r w:rsidRPr="00B97C62">
              <w:rPr>
                <w:b/>
                <w:sz w:val="24"/>
                <w:szCs w:val="24"/>
                <w:lang w:eastAsia="en-US"/>
              </w:rPr>
              <w:t>Требования к подаче Предложения</w:t>
            </w:r>
          </w:p>
        </w:tc>
        <w:tc>
          <w:tcPr>
            <w:tcW w:w="5811" w:type="dxa"/>
          </w:tcPr>
          <w:p w:rsidR="00B97C62" w:rsidRPr="00B97C62" w:rsidRDefault="00B97C62" w:rsidP="00573785">
            <w:pPr>
              <w:spacing w:line="276" w:lineRule="auto"/>
              <w:ind w:right="153" w:firstLine="0"/>
              <w:jc w:val="left"/>
              <w:rPr>
                <w:sz w:val="24"/>
                <w:szCs w:val="24"/>
                <w:lang w:eastAsia="en-US"/>
              </w:rPr>
            </w:pPr>
            <w:r w:rsidRPr="00B97C62">
              <w:rPr>
                <w:b/>
                <w:sz w:val="24"/>
                <w:szCs w:val="24"/>
                <w:lang w:eastAsia="en-US"/>
              </w:rPr>
              <w:t>Дата окончания приема Предложения*:</w:t>
            </w:r>
            <w:r w:rsidRPr="00B97C62">
              <w:rPr>
                <w:sz w:val="24"/>
                <w:szCs w:val="24"/>
                <w:lang w:eastAsia="en-US"/>
              </w:rPr>
              <w:t xml:space="preserve">                                        до 12</w:t>
            </w:r>
            <w:r w:rsidRPr="00DB37F6">
              <w:rPr>
                <w:sz w:val="24"/>
                <w:szCs w:val="24"/>
                <w:lang w:eastAsia="en-US"/>
              </w:rPr>
              <w:t xml:space="preserve">:00 </w:t>
            </w:r>
            <w:r w:rsidRPr="00491E5E">
              <w:rPr>
                <w:sz w:val="24"/>
                <w:szCs w:val="24"/>
                <w:lang w:eastAsia="en-US"/>
              </w:rPr>
              <w:t>(</w:t>
            </w:r>
            <w:proofErr w:type="spellStart"/>
            <w:proofErr w:type="gramStart"/>
            <w:r w:rsidRPr="00491E5E">
              <w:rPr>
                <w:sz w:val="24"/>
                <w:szCs w:val="24"/>
                <w:lang w:eastAsia="en-US"/>
              </w:rPr>
              <w:t>мск</w:t>
            </w:r>
            <w:proofErr w:type="spellEnd"/>
            <w:proofErr w:type="gramEnd"/>
            <w:r w:rsidRPr="00CB5A92">
              <w:rPr>
                <w:sz w:val="24"/>
                <w:szCs w:val="24"/>
                <w:lang w:eastAsia="en-US"/>
              </w:rPr>
              <w:t xml:space="preserve">) </w:t>
            </w:r>
            <w:r w:rsidR="00EC0376">
              <w:rPr>
                <w:sz w:val="24"/>
                <w:szCs w:val="24"/>
                <w:lang w:eastAsia="en-US"/>
              </w:rPr>
              <w:t>22</w:t>
            </w:r>
            <w:r w:rsidRPr="00CB5A92">
              <w:rPr>
                <w:sz w:val="24"/>
                <w:szCs w:val="24"/>
                <w:lang w:eastAsia="en-US"/>
              </w:rPr>
              <w:t>.</w:t>
            </w:r>
            <w:r w:rsidR="004F1634">
              <w:rPr>
                <w:sz w:val="24"/>
                <w:szCs w:val="24"/>
                <w:lang w:eastAsia="en-US"/>
              </w:rPr>
              <w:t>09</w:t>
            </w:r>
            <w:r w:rsidR="0078252E">
              <w:rPr>
                <w:sz w:val="24"/>
                <w:szCs w:val="24"/>
                <w:lang w:eastAsia="en-US"/>
              </w:rPr>
              <w:t>.2017</w:t>
            </w:r>
            <w:r w:rsidRPr="00CB5A92">
              <w:rPr>
                <w:sz w:val="24"/>
                <w:szCs w:val="24"/>
                <w:lang w:eastAsia="en-US"/>
              </w:rPr>
              <w:t xml:space="preserve"> г</w:t>
            </w:r>
            <w:r w:rsidRPr="00491E5E">
              <w:rPr>
                <w:sz w:val="24"/>
                <w:szCs w:val="24"/>
                <w:lang w:eastAsia="en-US"/>
              </w:rPr>
              <w:t>.</w:t>
            </w:r>
          </w:p>
          <w:p w:rsidR="00B97C62" w:rsidRPr="00B97C62" w:rsidRDefault="00B97C62" w:rsidP="00573785">
            <w:pPr>
              <w:spacing w:line="276" w:lineRule="auto"/>
              <w:ind w:right="153" w:firstLine="0"/>
              <w:rPr>
                <w:sz w:val="24"/>
                <w:szCs w:val="24"/>
                <w:lang w:eastAsia="en-US"/>
              </w:rPr>
            </w:pPr>
            <w:r w:rsidRPr="00B97C62">
              <w:rPr>
                <w:sz w:val="24"/>
                <w:szCs w:val="24"/>
              </w:rPr>
              <w:t>*</w:t>
            </w:r>
            <w:r w:rsidRPr="00B97C62">
              <w:rPr>
                <w:i/>
                <w:sz w:val="24"/>
                <w:szCs w:val="24"/>
              </w:rPr>
              <w:t>Организатор имеет право продлить срок окончания приема Предложений.</w:t>
            </w:r>
          </w:p>
          <w:p w:rsidR="00B97C62" w:rsidRPr="00B97C62" w:rsidRDefault="00B97C62" w:rsidP="00573785">
            <w:pPr>
              <w:tabs>
                <w:tab w:val="left" w:pos="142"/>
                <w:tab w:val="left" w:pos="284"/>
                <w:tab w:val="left" w:pos="426"/>
                <w:tab w:val="left" w:pos="567"/>
                <w:tab w:val="left" w:pos="3675"/>
              </w:tabs>
              <w:spacing w:line="276" w:lineRule="auto"/>
              <w:ind w:firstLine="0"/>
              <w:contextualSpacing/>
              <w:jc w:val="left"/>
              <w:rPr>
                <w:sz w:val="24"/>
                <w:szCs w:val="24"/>
                <w:lang w:eastAsia="en-US"/>
              </w:rPr>
            </w:pPr>
            <w:r w:rsidRPr="00B97C62">
              <w:rPr>
                <w:b/>
                <w:sz w:val="24"/>
                <w:szCs w:val="24"/>
                <w:lang w:eastAsia="en-US"/>
              </w:rPr>
              <w:t>Форма подачи Предложения:</w:t>
            </w:r>
            <w:r w:rsidRPr="00B97C62">
              <w:rPr>
                <w:sz w:val="24"/>
                <w:szCs w:val="24"/>
                <w:lang w:eastAsia="en-US"/>
              </w:rPr>
              <w:t xml:space="preserve"> электронная</w:t>
            </w:r>
          </w:p>
          <w:p w:rsidR="00B97C62" w:rsidRDefault="0004281C" w:rsidP="00F54667">
            <w:pPr>
              <w:tabs>
                <w:tab w:val="left" w:pos="142"/>
                <w:tab w:val="left" w:pos="284"/>
                <w:tab w:val="left" w:pos="426"/>
                <w:tab w:val="left" w:pos="567"/>
              </w:tabs>
              <w:spacing w:line="276" w:lineRule="auto"/>
              <w:ind w:firstLine="0"/>
              <w:contextualSpacing/>
              <w:jc w:val="left"/>
              <w:rPr>
                <w:b/>
                <w:sz w:val="24"/>
                <w:szCs w:val="24"/>
              </w:rPr>
            </w:pPr>
            <w:r w:rsidRPr="006C2F96">
              <w:rPr>
                <w:b/>
                <w:sz w:val="24"/>
                <w:szCs w:val="24"/>
                <w:lang w:eastAsia="en-US"/>
              </w:rPr>
              <w:t xml:space="preserve">Место приема предложений: </w:t>
            </w:r>
            <w:r w:rsidRPr="006C2F96">
              <w:rPr>
                <w:sz w:val="24"/>
                <w:szCs w:val="24"/>
                <w:lang w:eastAsia="en-US"/>
              </w:rPr>
              <w:t xml:space="preserve">Красноярский край, г. Шарыпово, </w:t>
            </w:r>
            <w:proofErr w:type="spellStart"/>
            <w:r w:rsidRPr="006C2F96">
              <w:rPr>
                <w:sz w:val="24"/>
                <w:szCs w:val="24"/>
                <w:lang w:eastAsia="en-US"/>
              </w:rPr>
              <w:t>Промбаза</w:t>
            </w:r>
            <w:proofErr w:type="spellEnd"/>
            <w:r w:rsidRPr="006C2F96">
              <w:rPr>
                <w:sz w:val="24"/>
                <w:szCs w:val="24"/>
                <w:lang w:eastAsia="en-US"/>
              </w:rPr>
              <w:t xml:space="preserve"> Энергетиков 5, здание конторы КЭС, </w:t>
            </w:r>
            <w:proofErr w:type="spellStart"/>
            <w:r w:rsidRPr="006C2F96">
              <w:rPr>
                <w:sz w:val="24"/>
                <w:szCs w:val="24"/>
                <w:lang w:eastAsia="en-US"/>
              </w:rPr>
              <w:t>каб</w:t>
            </w:r>
            <w:proofErr w:type="spellEnd"/>
            <w:r w:rsidRPr="006C2F96">
              <w:rPr>
                <w:sz w:val="24"/>
                <w:szCs w:val="24"/>
                <w:lang w:eastAsia="en-US"/>
              </w:rPr>
              <w:t xml:space="preserve">. 109 </w:t>
            </w:r>
            <w:r w:rsidRPr="006C2F96">
              <w:rPr>
                <w:b/>
                <w:sz w:val="24"/>
                <w:szCs w:val="24"/>
              </w:rPr>
              <w:t xml:space="preserve"> </w:t>
            </w:r>
          </w:p>
          <w:p w:rsidR="0004281C" w:rsidRPr="00055A26" w:rsidRDefault="00145945" w:rsidP="00F54667">
            <w:pPr>
              <w:tabs>
                <w:tab w:val="left" w:pos="142"/>
                <w:tab w:val="left" w:pos="284"/>
                <w:tab w:val="left" w:pos="426"/>
                <w:tab w:val="left" w:pos="567"/>
              </w:tabs>
              <w:spacing w:line="276" w:lineRule="auto"/>
              <w:ind w:firstLine="0"/>
              <w:contextualSpacing/>
              <w:jc w:val="left"/>
              <w:rPr>
                <w:sz w:val="24"/>
                <w:szCs w:val="24"/>
                <w:lang w:eastAsia="en-US"/>
              </w:rPr>
            </w:pPr>
            <w:hyperlink r:id="rId12" w:history="1">
              <w:r w:rsidR="000C5120" w:rsidRPr="00222CC9">
                <w:rPr>
                  <w:rStyle w:val="af2"/>
                  <w:sz w:val="24"/>
                  <w:szCs w:val="24"/>
                  <w:lang w:val="en-US"/>
                </w:rPr>
                <w:t>Zelinskaya_I</w:t>
              </w:r>
              <w:r w:rsidR="000C5120" w:rsidRPr="00222CC9">
                <w:rPr>
                  <w:rStyle w:val="af2"/>
                  <w:sz w:val="24"/>
                  <w:szCs w:val="24"/>
                </w:rPr>
                <w:t>@unipro.energy</w:t>
              </w:r>
            </w:hyperlink>
            <w:r w:rsidR="00055A26" w:rsidRPr="00055A26">
              <w:rPr>
                <w:sz w:val="24"/>
                <w:szCs w:val="24"/>
              </w:rPr>
              <w:t xml:space="preserve"> </w:t>
            </w:r>
            <w:r w:rsidR="0004281C" w:rsidRPr="00055A26">
              <w:rPr>
                <w:sz w:val="24"/>
                <w:szCs w:val="24"/>
                <w:lang w:eastAsia="en-US"/>
              </w:rPr>
              <w:t xml:space="preserve">    </w:t>
            </w:r>
          </w:p>
        </w:tc>
      </w:tr>
      <w:tr w:rsidR="00B97C62" w:rsidRPr="00B97C62" w:rsidTr="00573785">
        <w:trPr>
          <w:trHeight w:val="1040"/>
        </w:trPr>
        <w:tc>
          <w:tcPr>
            <w:tcW w:w="498" w:type="dxa"/>
          </w:tcPr>
          <w:p w:rsidR="00B97C62" w:rsidRPr="00B97C62" w:rsidRDefault="00B97C62" w:rsidP="00B97C62">
            <w:pPr>
              <w:numPr>
                <w:ilvl w:val="0"/>
                <w:numId w:val="31"/>
              </w:numPr>
              <w:tabs>
                <w:tab w:val="clear" w:pos="737"/>
                <w:tab w:val="num" w:pos="453"/>
                <w:tab w:val="num" w:pos="786"/>
              </w:tabs>
              <w:spacing w:line="276" w:lineRule="auto"/>
              <w:ind w:left="540" w:hanging="540"/>
              <w:jc w:val="left"/>
              <w:rPr>
                <w:sz w:val="24"/>
                <w:szCs w:val="24"/>
              </w:rPr>
            </w:pPr>
          </w:p>
        </w:tc>
        <w:tc>
          <w:tcPr>
            <w:tcW w:w="3969" w:type="dxa"/>
          </w:tcPr>
          <w:p w:rsidR="00B97C62" w:rsidRPr="00B97C62" w:rsidRDefault="00B97C62" w:rsidP="00573785">
            <w:pPr>
              <w:spacing w:line="276" w:lineRule="auto"/>
              <w:ind w:right="153" w:firstLine="0"/>
              <w:jc w:val="left"/>
              <w:rPr>
                <w:bCs/>
                <w:sz w:val="24"/>
                <w:szCs w:val="24"/>
                <w:shd w:val="clear" w:color="auto" w:fill="FDE9D9"/>
                <w:lang w:eastAsia="en-US"/>
              </w:rPr>
            </w:pPr>
            <w:r w:rsidRPr="00B97C62">
              <w:rPr>
                <w:b/>
                <w:sz w:val="24"/>
                <w:szCs w:val="24"/>
                <w:lang w:eastAsia="en-US"/>
              </w:rPr>
              <w:t xml:space="preserve">Срок </w:t>
            </w:r>
            <w:r w:rsidRPr="00B97C62">
              <w:rPr>
                <w:b/>
                <w:i/>
                <w:sz w:val="24"/>
                <w:szCs w:val="24"/>
                <w:lang w:eastAsia="en-US"/>
              </w:rPr>
              <w:t xml:space="preserve"> </w:t>
            </w:r>
            <w:proofErr w:type="gramStart"/>
            <w:r w:rsidRPr="00B97C62">
              <w:rPr>
                <w:b/>
                <w:sz w:val="24"/>
                <w:szCs w:val="24"/>
                <w:lang w:eastAsia="en-US"/>
              </w:rPr>
              <w:t>поставки товара выполнения работ</w:t>
            </w:r>
            <w:r w:rsidRPr="00B97C62">
              <w:rPr>
                <w:sz w:val="24"/>
                <w:szCs w:val="24"/>
                <w:lang w:eastAsia="en-US"/>
              </w:rPr>
              <w:t xml:space="preserve"> </w:t>
            </w:r>
            <w:r w:rsidRPr="00B97C62">
              <w:rPr>
                <w:b/>
                <w:sz w:val="24"/>
                <w:szCs w:val="24"/>
                <w:lang w:eastAsia="en-US"/>
              </w:rPr>
              <w:t>/оказания услуг</w:t>
            </w:r>
            <w:proofErr w:type="gramEnd"/>
          </w:p>
        </w:tc>
        <w:tc>
          <w:tcPr>
            <w:tcW w:w="5811" w:type="dxa"/>
          </w:tcPr>
          <w:p w:rsidR="00B97C62" w:rsidRPr="00B97C62" w:rsidRDefault="00B97C62" w:rsidP="00573785">
            <w:pPr>
              <w:tabs>
                <w:tab w:val="left" w:pos="0"/>
                <w:tab w:val="left" w:pos="5657"/>
              </w:tabs>
              <w:spacing w:line="276" w:lineRule="auto"/>
              <w:ind w:left="540" w:right="153" w:hanging="540"/>
              <w:jc w:val="left"/>
              <w:rPr>
                <w:i/>
                <w:sz w:val="24"/>
                <w:szCs w:val="24"/>
              </w:rPr>
            </w:pPr>
            <w:r w:rsidRPr="00B97C62">
              <w:rPr>
                <w:sz w:val="24"/>
                <w:szCs w:val="24"/>
              </w:rPr>
              <w:t>В соответствии с Разделом 6  «Техническая часть»</w:t>
            </w:r>
          </w:p>
          <w:p w:rsidR="00B97C62" w:rsidRPr="00B97C62" w:rsidRDefault="00B97C62" w:rsidP="00573785">
            <w:pPr>
              <w:tabs>
                <w:tab w:val="left" w:pos="0"/>
              </w:tabs>
              <w:spacing w:line="276" w:lineRule="auto"/>
              <w:ind w:left="540" w:right="153" w:hanging="540"/>
              <w:jc w:val="left"/>
              <w:rPr>
                <w:i/>
                <w:sz w:val="24"/>
                <w:szCs w:val="24"/>
                <w:lang w:eastAsia="en-US"/>
              </w:rPr>
            </w:pPr>
          </w:p>
        </w:tc>
      </w:tr>
      <w:tr w:rsidR="00B97C62" w:rsidRPr="00B97C62" w:rsidTr="00573785">
        <w:trPr>
          <w:trHeight w:val="249"/>
        </w:trPr>
        <w:tc>
          <w:tcPr>
            <w:tcW w:w="498" w:type="dxa"/>
          </w:tcPr>
          <w:p w:rsidR="00B97C62" w:rsidRPr="00B97C62" w:rsidRDefault="00B97C62" w:rsidP="00B97C62">
            <w:pPr>
              <w:numPr>
                <w:ilvl w:val="0"/>
                <w:numId w:val="31"/>
              </w:numPr>
              <w:tabs>
                <w:tab w:val="clear" w:pos="737"/>
                <w:tab w:val="num" w:pos="453"/>
                <w:tab w:val="num" w:pos="786"/>
              </w:tabs>
              <w:spacing w:line="276" w:lineRule="auto"/>
              <w:ind w:left="540" w:hanging="540"/>
              <w:jc w:val="left"/>
              <w:rPr>
                <w:sz w:val="24"/>
                <w:szCs w:val="24"/>
              </w:rPr>
            </w:pPr>
          </w:p>
        </w:tc>
        <w:tc>
          <w:tcPr>
            <w:tcW w:w="3969" w:type="dxa"/>
          </w:tcPr>
          <w:p w:rsidR="00B97C62" w:rsidRPr="00B97C62" w:rsidRDefault="00B97C62" w:rsidP="00573785">
            <w:pPr>
              <w:spacing w:line="276" w:lineRule="auto"/>
              <w:ind w:right="153" w:firstLine="0"/>
              <w:jc w:val="left"/>
              <w:rPr>
                <w:b/>
                <w:sz w:val="24"/>
                <w:szCs w:val="24"/>
                <w:lang w:eastAsia="en-US"/>
              </w:rPr>
            </w:pPr>
            <w:r w:rsidRPr="00B97C62">
              <w:rPr>
                <w:b/>
                <w:sz w:val="24"/>
                <w:szCs w:val="24"/>
                <w:lang w:eastAsia="en-US"/>
              </w:rPr>
              <w:t xml:space="preserve">Место </w:t>
            </w:r>
            <w:r w:rsidRPr="00B97C62">
              <w:rPr>
                <w:b/>
                <w:i/>
                <w:sz w:val="24"/>
                <w:szCs w:val="24"/>
                <w:lang w:eastAsia="en-US"/>
              </w:rPr>
              <w:t xml:space="preserve"> </w:t>
            </w:r>
            <w:proofErr w:type="gramStart"/>
            <w:r w:rsidRPr="00B97C62">
              <w:rPr>
                <w:b/>
                <w:sz w:val="24"/>
                <w:szCs w:val="24"/>
                <w:lang w:eastAsia="en-US"/>
              </w:rPr>
              <w:t>поставки товара выполнения работ/оказания услуг</w:t>
            </w:r>
            <w:proofErr w:type="gramEnd"/>
            <w:r w:rsidRPr="00B97C62">
              <w:rPr>
                <w:b/>
                <w:i/>
                <w:sz w:val="24"/>
                <w:szCs w:val="24"/>
                <w:lang w:eastAsia="en-US"/>
              </w:rPr>
              <w:t xml:space="preserve"> </w:t>
            </w:r>
          </w:p>
        </w:tc>
        <w:tc>
          <w:tcPr>
            <w:tcW w:w="5811" w:type="dxa"/>
          </w:tcPr>
          <w:p w:rsidR="00B97C62" w:rsidRPr="00B97C62" w:rsidRDefault="00B97C62" w:rsidP="00573785">
            <w:pPr>
              <w:tabs>
                <w:tab w:val="left" w:pos="0"/>
              </w:tabs>
              <w:autoSpaceDE w:val="0"/>
              <w:autoSpaceDN w:val="0"/>
              <w:adjustRightInd w:val="0"/>
              <w:spacing w:line="276" w:lineRule="auto"/>
              <w:ind w:firstLine="0"/>
              <w:jc w:val="left"/>
              <w:rPr>
                <w:sz w:val="24"/>
                <w:szCs w:val="24"/>
                <w:lang w:eastAsia="en-US"/>
              </w:rPr>
            </w:pPr>
            <w:r w:rsidRPr="00B97C62">
              <w:rPr>
                <w:sz w:val="24"/>
                <w:szCs w:val="24"/>
                <w:lang w:eastAsia="en-US"/>
              </w:rPr>
              <w:t xml:space="preserve">Красноярский край, г. Шарыпово, </w:t>
            </w:r>
            <w:proofErr w:type="spellStart"/>
            <w:r w:rsidRPr="00B97C62">
              <w:rPr>
                <w:sz w:val="24"/>
                <w:szCs w:val="24"/>
                <w:lang w:eastAsia="en-US"/>
              </w:rPr>
              <w:t>Промбаза</w:t>
            </w:r>
            <w:proofErr w:type="spellEnd"/>
            <w:r w:rsidRPr="00B97C62">
              <w:rPr>
                <w:sz w:val="24"/>
                <w:szCs w:val="24"/>
                <w:lang w:eastAsia="en-US"/>
              </w:rPr>
              <w:t xml:space="preserve"> Энергетиков 5</w:t>
            </w:r>
          </w:p>
        </w:tc>
      </w:tr>
      <w:tr w:rsidR="00B97C62" w:rsidRPr="00B97C62" w:rsidTr="00573785">
        <w:trPr>
          <w:trHeight w:val="1396"/>
        </w:trPr>
        <w:tc>
          <w:tcPr>
            <w:tcW w:w="498" w:type="dxa"/>
          </w:tcPr>
          <w:p w:rsidR="00B97C62" w:rsidRPr="00B97C62" w:rsidRDefault="00B97C62" w:rsidP="00B97C62">
            <w:pPr>
              <w:numPr>
                <w:ilvl w:val="0"/>
                <w:numId w:val="31"/>
              </w:numPr>
              <w:tabs>
                <w:tab w:val="clear" w:pos="737"/>
                <w:tab w:val="num" w:pos="453"/>
                <w:tab w:val="num" w:pos="786"/>
              </w:tabs>
              <w:spacing w:line="276" w:lineRule="auto"/>
              <w:ind w:left="540" w:hanging="540"/>
              <w:jc w:val="left"/>
              <w:rPr>
                <w:sz w:val="24"/>
                <w:szCs w:val="24"/>
              </w:rPr>
            </w:pPr>
          </w:p>
        </w:tc>
        <w:tc>
          <w:tcPr>
            <w:tcW w:w="3969" w:type="dxa"/>
          </w:tcPr>
          <w:p w:rsidR="00B97C62" w:rsidRPr="00B97C62" w:rsidRDefault="00B97C62" w:rsidP="00573785">
            <w:pPr>
              <w:spacing w:line="276" w:lineRule="auto"/>
              <w:ind w:firstLine="0"/>
              <w:jc w:val="left"/>
              <w:rPr>
                <w:b/>
                <w:sz w:val="24"/>
                <w:szCs w:val="24"/>
                <w:lang w:eastAsia="en-US"/>
              </w:rPr>
            </w:pPr>
            <w:r w:rsidRPr="00B97C62">
              <w:rPr>
                <w:b/>
                <w:sz w:val="24"/>
                <w:szCs w:val="24"/>
                <w:lang w:eastAsia="en-US"/>
              </w:rPr>
              <w:t>Условия оплаты</w:t>
            </w:r>
          </w:p>
        </w:tc>
        <w:tc>
          <w:tcPr>
            <w:tcW w:w="5811" w:type="dxa"/>
          </w:tcPr>
          <w:p w:rsidR="00B97C62" w:rsidRPr="00B97C62" w:rsidRDefault="00B97C62" w:rsidP="00B97C62">
            <w:pPr>
              <w:pStyle w:val="afffa"/>
              <w:tabs>
                <w:tab w:val="left" w:pos="0"/>
              </w:tabs>
              <w:spacing w:line="276" w:lineRule="auto"/>
              <w:ind w:left="0" w:right="-11"/>
              <w:contextualSpacing/>
              <w:jc w:val="both"/>
            </w:pPr>
            <w:r>
              <w:rPr>
                <w:spacing w:val="-1"/>
              </w:rPr>
              <w:t>В</w:t>
            </w:r>
            <w:r w:rsidRPr="00B97C62">
              <w:rPr>
                <w:spacing w:val="-1"/>
              </w:rPr>
              <w:t xml:space="preserve"> течение 80 </w:t>
            </w:r>
            <w:r w:rsidRPr="00B97C62">
              <w:t xml:space="preserve">(восьмидесяти) календарных </w:t>
            </w:r>
            <w:r w:rsidRPr="00B97C62">
              <w:rPr>
                <w:spacing w:val="-1"/>
              </w:rPr>
              <w:t xml:space="preserve">дней </w:t>
            </w:r>
            <w:proofErr w:type="gramStart"/>
            <w:r w:rsidRPr="00B97C62">
              <w:rPr>
                <w:spacing w:val="-1"/>
              </w:rPr>
              <w:t>с  даты подписания</w:t>
            </w:r>
            <w:proofErr w:type="gramEnd"/>
            <w:r w:rsidRPr="00B97C62">
              <w:rPr>
                <w:spacing w:val="-1"/>
              </w:rPr>
              <w:t xml:space="preserve"> товарной накладной (или иного двустороннего документа, подтверждающего передачу товара).</w:t>
            </w:r>
          </w:p>
        </w:tc>
      </w:tr>
      <w:tr w:rsidR="00B97C62" w:rsidRPr="00B97C62" w:rsidTr="00B97C62">
        <w:trPr>
          <w:trHeight w:val="179"/>
        </w:trPr>
        <w:tc>
          <w:tcPr>
            <w:tcW w:w="498" w:type="dxa"/>
          </w:tcPr>
          <w:p w:rsidR="00B97C62" w:rsidRPr="00B97C62" w:rsidRDefault="00B97C62" w:rsidP="00B97C62">
            <w:pPr>
              <w:numPr>
                <w:ilvl w:val="0"/>
                <w:numId w:val="31"/>
              </w:numPr>
              <w:tabs>
                <w:tab w:val="clear" w:pos="737"/>
                <w:tab w:val="num" w:pos="453"/>
                <w:tab w:val="num" w:pos="786"/>
              </w:tabs>
              <w:spacing w:line="276" w:lineRule="auto"/>
              <w:ind w:left="540" w:hanging="540"/>
              <w:jc w:val="left"/>
              <w:rPr>
                <w:sz w:val="24"/>
                <w:szCs w:val="24"/>
              </w:rPr>
            </w:pPr>
          </w:p>
        </w:tc>
        <w:tc>
          <w:tcPr>
            <w:tcW w:w="3969" w:type="dxa"/>
          </w:tcPr>
          <w:p w:rsidR="00B97C62" w:rsidRPr="00B97C62" w:rsidRDefault="00B97C62" w:rsidP="00573785">
            <w:pPr>
              <w:spacing w:line="276" w:lineRule="auto"/>
              <w:ind w:right="153" w:firstLine="0"/>
              <w:jc w:val="left"/>
              <w:rPr>
                <w:b/>
                <w:sz w:val="24"/>
                <w:szCs w:val="24"/>
              </w:rPr>
            </w:pPr>
            <w:r w:rsidRPr="00B97C62">
              <w:rPr>
                <w:b/>
                <w:sz w:val="24"/>
                <w:szCs w:val="24"/>
                <w:lang w:eastAsia="en-US"/>
              </w:rPr>
              <w:t>Количество лотов</w:t>
            </w:r>
          </w:p>
        </w:tc>
        <w:tc>
          <w:tcPr>
            <w:tcW w:w="5811" w:type="dxa"/>
          </w:tcPr>
          <w:p w:rsidR="00B97C62" w:rsidRPr="00B97C62" w:rsidRDefault="00B97C62" w:rsidP="00B97C62">
            <w:pPr>
              <w:tabs>
                <w:tab w:val="left" w:pos="0"/>
              </w:tabs>
              <w:autoSpaceDE w:val="0"/>
              <w:autoSpaceDN w:val="0"/>
              <w:adjustRightInd w:val="0"/>
              <w:spacing w:line="276" w:lineRule="auto"/>
              <w:ind w:left="540" w:right="-72" w:hanging="540"/>
              <w:jc w:val="left"/>
              <w:rPr>
                <w:sz w:val="24"/>
                <w:szCs w:val="24"/>
                <w:lang w:eastAsia="en-US"/>
              </w:rPr>
            </w:pPr>
            <w:r w:rsidRPr="00B97C62">
              <w:rPr>
                <w:sz w:val="24"/>
                <w:szCs w:val="24"/>
              </w:rPr>
              <w:t>1 (один)</w:t>
            </w:r>
          </w:p>
        </w:tc>
      </w:tr>
      <w:tr w:rsidR="00B97C62" w:rsidRPr="00B97C62" w:rsidTr="00573785">
        <w:trPr>
          <w:trHeight w:val="152"/>
        </w:trPr>
        <w:tc>
          <w:tcPr>
            <w:tcW w:w="498" w:type="dxa"/>
          </w:tcPr>
          <w:p w:rsidR="00B97C62" w:rsidRPr="00B97C62" w:rsidRDefault="00B97C62" w:rsidP="00B97C62">
            <w:pPr>
              <w:numPr>
                <w:ilvl w:val="0"/>
                <w:numId w:val="31"/>
              </w:numPr>
              <w:tabs>
                <w:tab w:val="clear" w:pos="737"/>
                <w:tab w:val="num" w:pos="453"/>
                <w:tab w:val="num" w:pos="786"/>
              </w:tabs>
              <w:spacing w:line="276" w:lineRule="auto"/>
              <w:ind w:left="540" w:hanging="540"/>
              <w:jc w:val="left"/>
              <w:rPr>
                <w:sz w:val="24"/>
                <w:szCs w:val="24"/>
              </w:rPr>
            </w:pPr>
          </w:p>
        </w:tc>
        <w:tc>
          <w:tcPr>
            <w:tcW w:w="3969" w:type="dxa"/>
          </w:tcPr>
          <w:p w:rsidR="00B97C62" w:rsidRPr="00B97C62" w:rsidRDefault="00B97C62" w:rsidP="00573785">
            <w:pPr>
              <w:spacing w:line="276" w:lineRule="auto"/>
              <w:ind w:right="153" w:firstLine="0"/>
              <w:jc w:val="left"/>
              <w:rPr>
                <w:b/>
                <w:sz w:val="24"/>
                <w:szCs w:val="24"/>
                <w:lang w:eastAsia="en-US"/>
              </w:rPr>
            </w:pPr>
            <w:r w:rsidRPr="00B97C62">
              <w:rPr>
                <w:b/>
                <w:sz w:val="24"/>
                <w:szCs w:val="24"/>
                <w:lang w:eastAsia="en-US"/>
              </w:rPr>
              <w:t>Валюта предложения</w:t>
            </w:r>
          </w:p>
        </w:tc>
        <w:tc>
          <w:tcPr>
            <w:tcW w:w="5811" w:type="dxa"/>
          </w:tcPr>
          <w:p w:rsidR="00B97C62" w:rsidRPr="00B97C62" w:rsidRDefault="00B97C62" w:rsidP="00573785">
            <w:pPr>
              <w:tabs>
                <w:tab w:val="left" w:pos="0"/>
              </w:tabs>
              <w:spacing w:line="276" w:lineRule="auto"/>
              <w:ind w:left="540" w:right="153" w:hanging="540"/>
              <w:rPr>
                <w:sz w:val="24"/>
                <w:szCs w:val="24"/>
              </w:rPr>
            </w:pPr>
            <w:r w:rsidRPr="00B97C62">
              <w:rPr>
                <w:sz w:val="24"/>
                <w:szCs w:val="24"/>
              </w:rPr>
              <w:t>Рубль</w:t>
            </w:r>
          </w:p>
        </w:tc>
      </w:tr>
      <w:tr w:rsidR="00B97C62" w:rsidRPr="00B97C62" w:rsidTr="00573785">
        <w:trPr>
          <w:trHeight w:val="709"/>
        </w:trPr>
        <w:tc>
          <w:tcPr>
            <w:tcW w:w="498" w:type="dxa"/>
          </w:tcPr>
          <w:p w:rsidR="00B97C62" w:rsidRPr="00B97C62" w:rsidRDefault="00B97C62" w:rsidP="00B97C62">
            <w:pPr>
              <w:numPr>
                <w:ilvl w:val="0"/>
                <w:numId w:val="31"/>
              </w:numPr>
              <w:tabs>
                <w:tab w:val="clear" w:pos="737"/>
                <w:tab w:val="num" w:pos="453"/>
                <w:tab w:val="num" w:pos="786"/>
              </w:tabs>
              <w:spacing w:line="276" w:lineRule="auto"/>
              <w:ind w:left="540" w:hanging="540"/>
              <w:jc w:val="left"/>
              <w:rPr>
                <w:sz w:val="24"/>
                <w:szCs w:val="24"/>
              </w:rPr>
            </w:pPr>
          </w:p>
        </w:tc>
        <w:tc>
          <w:tcPr>
            <w:tcW w:w="3969" w:type="dxa"/>
          </w:tcPr>
          <w:p w:rsidR="00B97C62" w:rsidRPr="00B97C62" w:rsidRDefault="00B97C62" w:rsidP="00573785">
            <w:pPr>
              <w:pStyle w:val="3b"/>
              <w:tabs>
                <w:tab w:val="clear" w:pos="1307"/>
              </w:tabs>
              <w:spacing w:line="276" w:lineRule="auto"/>
              <w:ind w:left="0" w:right="153"/>
              <w:jc w:val="left"/>
              <w:rPr>
                <w:b/>
                <w:szCs w:val="24"/>
              </w:rPr>
            </w:pPr>
            <w:r w:rsidRPr="00B97C62">
              <w:rPr>
                <w:b/>
                <w:szCs w:val="24"/>
              </w:rPr>
              <w:t xml:space="preserve">Требования к Участникам Запроса предложений </w:t>
            </w:r>
          </w:p>
        </w:tc>
        <w:tc>
          <w:tcPr>
            <w:tcW w:w="5811" w:type="dxa"/>
          </w:tcPr>
          <w:p w:rsidR="00B97C62" w:rsidRPr="00B97C62" w:rsidRDefault="00B97C62" w:rsidP="00573785">
            <w:pPr>
              <w:spacing w:line="240" w:lineRule="auto"/>
              <w:ind w:firstLine="0"/>
              <w:rPr>
                <w:sz w:val="24"/>
                <w:szCs w:val="24"/>
              </w:rPr>
            </w:pPr>
            <w:r w:rsidRPr="00B97C62">
              <w:rPr>
                <w:sz w:val="24"/>
                <w:szCs w:val="24"/>
              </w:rPr>
              <w:t>В приоритетном порядке будут рассматриваться предложения Производителей/Официальных представителей изготовителей продукции.</w:t>
            </w:r>
          </w:p>
          <w:p w:rsidR="00B97C62" w:rsidRPr="00B97C62" w:rsidRDefault="00B97C62" w:rsidP="00573785">
            <w:pPr>
              <w:spacing w:line="240" w:lineRule="auto"/>
              <w:ind w:firstLine="0"/>
              <w:rPr>
                <w:sz w:val="24"/>
                <w:szCs w:val="24"/>
              </w:rPr>
            </w:pPr>
            <w:r w:rsidRPr="00B97C62">
              <w:rPr>
                <w:sz w:val="24"/>
                <w:szCs w:val="24"/>
              </w:rPr>
              <w:t>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прикладывается к предложению Поставщика.</w:t>
            </w:r>
          </w:p>
          <w:p w:rsidR="00B97C62" w:rsidRPr="00B97C62" w:rsidRDefault="00B97C62" w:rsidP="00573785">
            <w:pPr>
              <w:spacing w:line="240" w:lineRule="auto"/>
              <w:ind w:firstLine="0"/>
              <w:rPr>
                <w:sz w:val="24"/>
                <w:szCs w:val="24"/>
              </w:rPr>
            </w:pPr>
            <w:r w:rsidRPr="00B97C62">
              <w:rPr>
                <w:sz w:val="24"/>
                <w:szCs w:val="24"/>
              </w:rPr>
              <w:t>Поставщик должен гарантировать поставку качественного, нового товара с указанием сроков эксплуатации, с соблюдением сроков поставки.</w:t>
            </w:r>
          </w:p>
          <w:p w:rsidR="00B97C62" w:rsidRPr="00B97C62" w:rsidRDefault="00B97C62" w:rsidP="00573785">
            <w:pPr>
              <w:tabs>
                <w:tab w:val="left" w:pos="69"/>
                <w:tab w:val="left" w:pos="5657"/>
              </w:tabs>
              <w:spacing w:line="276" w:lineRule="auto"/>
              <w:ind w:right="153" w:firstLine="0"/>
              <w:rPr>
                <w:sz w:val="24"/>
                <w:szCs w:val="24"/>
              </w:rPr>
            </w:pPr>
            <w:r w:rsidRPr="00B97C62">
              <w:rPr>
                <w:sz w:val="24"/>
                <w:szCs w:val="24"/>
              </w:rPr>
              <w:t xml:space="preserve"> Поставщик должен иметь опыт поставки аналогичного оборудования не менее 3 лет.</w:t>
            </w:r>
          </w:p>
        </w:tc>
      </w:tr>
      <w:tr w:rsidR="00B97C62" w:rsidRPr="00B97C62" w:rsidTr="00573785">
        <w:trPr>
          <w:trHeight w:val="709"/>
        </w:trPr>
        <w:tc>
          <w:tcPr>
            <w:tcW w:w="498" w:type="dxa"/>
          </w:tcPr>
          <w:p w:rsidR="00B97C62" w:rsidRPr="00B97C62" w:rsidRDefault="00B97C62" w:rsidP="00B97C62">
            <w:pPr>
              <w:numPr>
                <w:ilvl w:val="0"/>
                <w:numId w:val="31"/>
              </w:numPr>
              <w:tabs>
                <w:tab w:val="clear" w:pos="737"/>
                <w:tab w:val="num" w:pos="453"/>
                <w:tab w:val="num" w:pos="786"/>
              </w:tabs>
              <w:spacing w:line="276" w:lineRule="auto"/>
              <w:ind w:left="540" w:hanging="540"/>
              <w:jc w:val="left"/>
              <w:rPr>
                <w:sz w:val="24"/>
                <w:szCs w:val="24"/>
              </w:rPr>
            </w:pPr>
          </w:p>
        </w:tc>
        <w:tc>
          <w:tcPr>
            <w:tcW w:w="3969" w:type="dxa"/>
          </w:tcPr>
          <w:p w:rsidR="00B97C62" w:rsidRPr="00B97C62" w:rsidRDefault="00B97C62" w:rsidP="00573785">
            <w:pPr>
              <w:pStyle w:val="3b"/>
              <w:tabs>
                <w:tab w:val="left" w:pos="708"/>
              </w:tabs>
              <w:spacing w:line="276" w:lineRule="auto"/>
              <w:ind w:left="0" w:right="153"/>
              <w:jc w:val="left"/>
              <w:rPr>
                <w:b/>
                <w:szCs w:val="24"/>
              </w:rPr>
            </w:pPr>
            <w:r w:rsidRPr="00B97C62">
              <w:rPr>
                <w:b/>
                <w:szCs w:val="24"/>
              </w:rPr>
              <w:t>Требования к продукции</w:t>
            </w:r>
          </w:p>
        </w:tc>
        <w:tc>
          <w:tcPr>
            <w:tcW w:w="5811" w:type="dxa"/>
          </w:tcPr>
          <w:p w:rsidR="00B97C62" w:rsidRPr="00B97C62" w:rsidRDefault="00B97C62" w:rsidP="00573785">
            <w:pPr>
              <w:tabs>
                <w:tab w:val="left" w:pos="211"/>
                <w:tab w:val="left" w:pos="5657"/>
              </w:tabs>
              <w:spacing w:line="240" w:lineRule="auto"/>
              <w:ind w:right="153" w:firstLine="0"/>
              <w:rPr>
                <w:sz w:val="24"/>
                <w:szCs w:val="24"/>
              </w:rPr>
            </w:pPr>
            <w:r w:rsidRPr="00B97C62">
              <w:rPr>
                <w:sz w:val="24"/>
                <w:szCs w:val="24"/>
              </w:rPr>
              <w:t xml:space="preserve">Поставляемая продукция должна быть новой, не бывшей в </w:t>
            </w:r>
            <w:proofErr w:type="gramStart"/>
            <w:r w:rsidRPr="00B97C62">
              <w:rPr>
                <w:sz w:val="24"/>
                <w:szCs w:val="24"/>
              </w:rPr>
              <w:t>употреблении</w:t>
            </w:r>
            <w:proofErr w:type="gramEnd"/>
            <w:r w:rsidRPr="00B97C62">
              <w:rPr>
                <w:sz w:val="24"/>
                <w:szCs w:val="24"/>
              </w:rPr>
              <w:t xml:space="preserve"> (в эксплуатации, в консервации).</w:t>
            </w:r>
          </w:p>
          <w:p w:rsidR="00B97C62" w:rsidRPr="00B97C62" w:rsidRDefault="00B97C62" w:rsidP="00573785">
            <w:pPr>
              <w:tabs>
                <w:tab w:val="left" w:pos="211"/>
                <w:tab w:val="left" w:pos="5657"/>
              </w:tabs>
              <w:spacing w:line="240" w:lineRule="auto"/>
              <w:ind w:right="153" w:firstLine="0"/>
              <w:rPr>
                <w:sz w:val="24"/>
                <w:szCs w:val="24"/>
              </w:rPr>
            </w:pPr>
            <w:r w:rsidRPr="00B97C62">
              <w:rPr>
                <w:sz w:val="24"/>
                <w:szCs w:val="24"/>
              </w:rPr>
              <w:t>Поставляемая продукция должна быть свободной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B97C62" w:rsidRPr="00B97C62" w:rsidRDefault="00B97C62" w:rsidP="00573785">
            <w:pPr>
              <w:tabs>
                <w:tab w:val="left" w:pos="211"/>
                <w:tab w:val="left" w:pos="5657"/>
              </w:tabs>
              <w:spacing w:line="240" w:lineRule="auto"/>
              <w:ind w:right="153" w:firstLine="0"/>
              <w:rPr>
                <w:sz w:val="24"/>
                <w:szCs w:val="24"/>
              </w:rPr>
            </w:pPr>
            <w:r w:rsidRPr="00B97C62">
              <w:rPr>
                <w:sz w:val="24"/>
                <w:szCs w:val="24"/>
              </w:rPr>
              <w:t xml:space="preserve">Качество продукции должно подтверждаться: </w:t>
            </w:r>
          </w:p>
          <w:p w:rsidR="00B97C62" w:rsidRPr="00B97C62" w:rsidRDefault="00B97C62" w:rsidP="00573785">
            <w:pPr>
              <w:pStyle w:val="afffa"/>
              <w:tabs>
                <w:tab w:val="left" w:pos="211"/>
                <w:tab w:val="left" w:pos="5657"/>
              </w:tabs>
              <w:ind w:left="0" w:right="153"/>
              <w:rPr>
                <w:i/>
              </w:rPr>
            </w:pPr>
            <w:r w:rsidRPr="00B97C62">
              <w:t>паспортом на изделие; сертификатом соответствия, лицензий и другой сопроводительной документацией предприятия-изготовителя.</w:t>
            </w:r>
          </w:p>
        </w:tc>
      </w:tr>
      <w:tr w:rsidR="00B97C62" w:rsidRPr="00B97C62" w:rsidTr="00573785">
        <w:trPr>
          <w:trHeight w:val="709"/>
        </w:trPr>
        <w:tc>
          <w:tcPr>
            <w:tcW w:w="498" w:type="dxa"/>
          </w:tcPr>
          <w:p w:rsidR="00B97C62" w:rsidRPr="00B97C62" w:rsidRDefault="00B97C62" w:rsidP="00B97C62">
            <w:pPr>
              <w:numPr>
                <w:ilvl w:val="0"/>
                <w:numId w:val="31"/>
              </w:numPr>
              <w:tabs>
                <w:tab w:val="clear" w:pos="737"/>
                <w:tab w:val="num" w:pos="453"/>
                <w:tab w:val="num" w:pos="786"/>
              </w:tabs>
              <w:spacing w:line="276" w:lineRule="auto"/>
              <w:ind w:left="540" w:hanging="540"/>
              <w:jc w:val="left"/>
              <w:rPr>
                <w:sz w:val="24"/>
                <w:szCs w:val="24"/>
              </w:rPr>
            </w:pPr>
          </w:p>
        </w:tc>
        <w:tc>
          <w:tcPr>
            <w:tcW w:w="3969" w:type="dxa"/>
          </w:tcPr>
          <w:p w:rsidR="00B97C62" w:rsidRPr="00B97C62" w:rsidRDefault="00B97C62" w:rsidP="00573785">
            <w:pPr>
              <w:pStyle w:val="3b"/>
              <w:tabs>
                <w:tab w:val="left" w:pos="708"/>
              </w:tabs>
              <w:spacing w:line="276" w:lineRule="auto"/>
              <w:ind w:left="0" w:right="153"/>
              <w:jc w:val="left"/>
              <w:rPr>
                <w:b/>
                <w:szCs w:val="24"/>
              </w:rPr>
            </w:pPr>
            <w:r w:rsidRPr="00B97C62">
              <w:rPr>
                <w:b/>
                <w:szCs w:val="24"/>
              </w:rPr>
              <w:t>Требования к сроку действия предложения</w:t>
            </w:r>
          </w:p>
        </w:tc>
        <w:tc>
          <w:tcPr>
            <w:tcW w:w="5811" w:type="dxa"/>
          </w:tcPr>
          <w:p w:rsidR="00B97C62" w:rsidRPr="00B97C62" w:rsidRDefault="0078252E" w:rsidP="00573785">
            <w:pPr>
              <w:autoSpaceDE w:val="0"/>
              <w:autoSpaceDN w:val="0"/>
              <w:adjustRightInd w:val="0"/>
              <w:spacing w:line="276" w:lineRule="auto"/>
              <w:ind w:right="-72" w:firstLine="0"/>
              <w:jc w:val="left"/>
              <w:rPr>
                <w:sz w:val="24"/>
                <w:szCs w:val="24"/>
              </w:rPr>
            </w:pPr>
            <w:r>
              <w:rPr>
                <w:sz w:val="24"/>
                <w:szCs w:val="24"/>
              </w:rPr>
              <w:t>Не менее чем  120</w:t>
            </w:r>
            <w:r w:rsidR="00B97C62" w:rsidRPr="00B97C62">
              <w:rPr>
                <w:sz w:val="24"/>
                <w:szCs w:val="24"/>
              </w:rPr>
              <w:t xml:space="preserve"> календарных дней со дня, следующего за днем окончания приема Предложений</w:t>
            </w:r>
          </w:p>
        </w:tc>
      </w:tr>
      <w:tr w:rsidR="00B97C62" w:rsidRPr="00B97C62" w:rsidTr="00573785">
        <w:trPr>
          <w:trHeight w:val="979"/>
        </w:trPr>
        <w:tc>
          <w:tcPr>
            <w:tcW w:w="498" w:type="dxa"/>
          </w:tcPr>
          <w:p w:rsidR="00B97C62" w:rsidRPr="00B97C62" w:rsidRDefault="00B97C62" w:rsidP="00B97C62">
            <w:pPr>
              <w:numPr>
                <w:ilvl w:val="0"/>
                <w:numId w:val="31"/>
              </w:numPr>
              <w:tabs>
                <w:tab w:val="clear" w:pos="737"/>
                <w:tab w:val="num" w:pos="453"/>
                <w:tab w:val="num" w:pos="786"/>
              </w:tabs>
              <w:spacing w:line="276" w:lineRule="auto"/>
              <w:ind w:left="540" w:hanging="540"/>
              <w:jc w:val="left"/>
              <w:rPr>
                <w:sz w:val="24"/>
                <w:szCs w:val="24"/>
              </w:rPr>
            </w:pPr>
          </w:p>
        </w:tc>
        <w:tc>
          <w:tcPr>
            <w:tcW w:w="3969" w:type="dxa"/>
          </w:tcPr>
          <w:p w:rsidR="00B97C62" w:rsidRPr="00B97C62" w:rsidRDefault="00B97C62" w:rsidP="00573785">
            <w:pPr>
              <w:pStyle w:val="Times12"/>
              <w:spacing w:line="276" w:lineRule="auto"/>
              <w:ind w:right="153" w:firstLine="0"/>
              <w:jc w:val="left"/>
              <w:rPr>
                <w:b/>
                <w:szCs w:val="24"/>
              </w:rPr>
            </w:pPr>
            <w:r w:rsidRPr="00B97C62">
              <w:rPr>
                <w:b/>
                <w:szCs w:val="24"/>
              </w:rPr>
              <w:t>Состав Предложения участника и требования к оформлению</w:t>
            </w:r>
          </w:p>
        </w:tc>
        <w:tc>
          <w:tcPr>
            <w:tcW w:w="5811" w:type="dxa"/>
          </w:tcPr>
          <w:p w:rsidR="00B97C62" w:rsidRPr="00B97C62" w:rsidRDefault="00B97C62" w:rsidP="00B97C62">
            <w:pPr>
              <w:pStyle w:val="Times12"/>
              <w:numPr>
                <w:ilvl w:val="0"/>
                <w:numId w:val="34"/>
              </w:numPr>
              <w:tabs>
                <w:tab w:val="left" w:pos="0"/>
                <w:tab w:val="left" w:pos="1140"/>
              </w:tabs>
              <w:spacing w:line="276" w:lineRule="auto"/>
              <w:ind w:left="353" w:right="153" w:hanging="353"/>
              <w:rPr>
                <w:szCs w:val="24"/>
              </w:rPr>
            </w:pPr>
            <w:r w:rsidRPr="00B97C62">
              <w:rPr>
                <w:b/>
                <w:szCs w:val="24"/>
              </w:rPr>
              <w:t>Оригинал Предложения</w:t>
            </w:r>
            <w:r w:rsidRPr="00B97C62">
              <w:rPr>
                <w:szCs w:val="24"/>
              </w:rPr>
              <w:t xml:space="preserve"> на бумажном носителе;</w:t>
            </w:r>
          </w:p>
          <w:p w:rsidR="00B97C62" w:rsidRPr="00B97C62" w:rsidRDefault="00B97C62" w:rsidP="00B97C62">
            <w:pPr>
              <w:pStyle w:val="Times12"/>
              <w:numPr>
                <w:ilvl w:val="0"/>
                <w:numId w:val="34"/>
              </w:numPr>
              <w:tabs>
                <w:tab w:val="left" w:pos="0"/>
                <w:tab w:val="left" w:pos="1140"/>
              </w:tabs>
              <w:spacing w:line="276" w:lineRule="auto"/>
              <w:ind w:left="353" w:right="153" w:hanging="353"/>
              <w:rPr>
                <w:szCs w:val="24"/>
              </w:rPr>
            </w:pPr>
            <w:r w:rsidRPr="00B97C62">
              <w:rPr>
                <w:b/>
                <w:szCs w:val="24"/>
              </w:rPr>
              <w:t>Копия №1</w:t>
            </w:r>
            <w:r w:rsidRPr="00B97C62">
              <w:rPr>
                <w:szCs w:val="24"/>
              </w:rPr>
              <w:t xml:space="preserve"> на электронном носителе - Скан-копия с Оригинала Предложения в полном объеме;</w:t>
            </w:r>
          </w:p>
          <w:p w:rsidR="00B97C62" w:rsidRPr="00B97C62" w:rsidRDefault="00B97C62" w:rsidP="00B97C62">
            <w:pPr>
              <w:pStyle w:val="Times12"/>
              <w:numPr>
                <w:ilvl w:val="0"/>
                <w:numId w:val="34"/>
              </w:numPr>
              <w:tabs>
                <w:tab w:val="left" w:pos="0"/>
                <w:tab w:val="left" w:pos="1140"/>
              </w:tabs>
              <w:spacing w:line="276" w:lineRule="auto"/>
              <w:ind w:left="353" w:right="153" w:hanging="353"/>
              <w:rPr>
                <w:szCs w:val="24"/>
              </w:rPr>
            </w:pPr>
            <w:r w:rsidRPr="00B97C62">
              <w:rPr>
                <w:b/>
                <w:szCs w:val="24"/>
              </w:rPr>
              <w:t>Копия № 2</w:t>
            </w:r>
            <w:r w:rsidRPr="00B97C62">
              <w:rPr>
                <w:szCs w:val="24"/>
              </w:rPr>
              <w:t xml:space="preserve"> на электронном носителе - Скан-копия с Оригинала Предложения в полном объеме (без указания коммерческой информации (стоимости предложения/цен));</w:t>
            </w:r>
          </w:p>
          <w:p w:rsidR="00B97C62" w:rsidRPr="00B97C62" w:rsidRDefault="00B97C62" w:rsidP="00B97C62">
            <w:pPr>
              <w:pStyle w:val="Times12"/>
              <w:numPr>
                <w:ilvl w:val="0"/>
                <w:numId w:val="34"/>
              </w:numPr>
              <w:tabs>
                <w:tab w:val="left" w:pos="0"/>
                <w:tab w:val="left" w:pos="1140"/>
              </w:tabs>
              <w:spacing w:line="276" w:lineRule="auto"/>
              <w:ind w:left="353" w:right="153" w:hanging="353"/>
              <w:rPr>
                <w:szCs w:val="24"/>
              </w:rPr>
            </w:pPr>
            <w:r w:rsidRPr="00B97C62">
              <w:rPr>
                <w:b/>
                <w:szCs w:val="24"/>
              </w:rPr>
              <w:t>Копия № 3</w:t>
            </w:r>
            <w:r w:rsidRPr="00B97C62">
              <w:rPr>
                <w:szCs w:val="24"/>
              </w:rPr>
              <w:t xml:space="preserve"> на электронном носителе – </w:t>
            </w:r>
            <w:proofErr w:type="gramStart"/>
            <w:r w:rsidRPr="00B97C62">
              <w:rPr>
                <w:szCs w:val="24"/>
              </w:rPr>
              <w:t>Скан-копии</w:t>
            </w:r>
            <w:proofErr w:type="gramEnd"/>
            <w:r w:rsidRPr="00B97C62">
              <w:rPr>
                <w:szCs w:val="24"/>
              </w:rPr>
              <w:t xml:space="preserve"> с Оригиналов документов для аккредитации в базе поставщиков </w:t>
            </w:r>
            <w:r w:rsidR="00F62CCE">
              <w:rPr>
                <w:szCs w:val="24"/>
              </w:rPr>
              <w:t>ПАО «</w:t>
            </w:r>
            <w:proofErr w:type="spellStart"/>
            <w:r w:rsidR="00F62CCE">
              <w:rPr>
                <w:szCs w:val="24"/>
              </w:rPr>
              <w:t>Юнипро</w:t>
            </w:r>
            <w:proofErr w:type="spellEnd"/>
            <w:r w:rsidR="00F62CCE">
              <w:rPr>
                <w:szCs w:val="24"/>
              </w:rPr>
              <w:t>»</w:t>
            </w:r>
            <w:r w:rsidRPr="00B97C62">
              <w:rPr>
                <w:szCs w:val="24"/>
              </w:rPr>
              <w:t xml:space="preserve"> Раздел 2 (Подраздел 2.1).</w:t>
            </w:r>
          </w:p>
          <w:p w:rsidR="00B97C62" w:rsidRPr="00B97C62" w:rsidRDefault="00B97C62" w:rsidP="00573785">
            <w:pPr>
              <w:pStyle w:val="Times12"/>
              <w:tabs>
                <w:tab w:val="left" w:pos="0"/>
                <w:tab w:val="left" w:pos="1140"/>
              </w:tabs>
              <w:ind w:right="153" w:firstLine="0"/>
              <w:rPr>
                <w:szCs w:val="24"/>
              </w:rPr>
            </w:pPr>
            <w:r w:rsidRPr="00B97C62">
              <w:rPr>
                <w:b/>
                <w:szCs w:val="24"/>
              </w:rPr>
              <w:t xml:space="preserve">Требования к оформлению </w:t>
            </w:r>
            <w:proofErr w:type="gramStart"/>
            <w:r w:rsidRPr="00B97C62">
              <w:rPr>
                <w:b/>
                <w:szCs w:val="24"/>
              </w:rPr>
              <w:t>скан-копий</w:t>
            </w:r>
            <w:proofErr w:type="gramEnd"/>
            <w:r w:rsidRPr="00B97C62">
              <w:rPr>
                <w:szCs w:val="24"/>
              </w:rPr>
              <w:t>:</w:t>
            </w:r>
          </w:p>
          <w:p w:rsidR="00B97C62" w:rsidRPr="00B97C62" w:rsidRDefault="00B97C62" w:rsidP="00B97C62">
            <w:pPr>
              <w:pStyle w:val="afffa"/>
              <w:numPr>
                <w:ilvl w:val="0"/>
                <w:numId w:val="35"/>
              </w:numPr>
              <w:ind w:left="353" w:hanging="353"/>
              <w:contextualSpacing/>
            </w:pPr>
            <w:r w:rsidRPr="00B97C62">
              <w:t xml:space="preserve">формат файлов </w:t>
            </w:r>
            <w:r w:rsidRPr="00B97C62">
              <w:rPr>
                <w:lang w:val="en-US"/>
              </w:rPr>
              <w:t>PDF</w:t>
            </w:r>
            <w:r w:rsidRPr="00B97C62">
              <w:t xml:space="preserve"> (архивирование не допускается);</w:t>
            </w:r>
          </w:p>
          <w:p w:rsidR="00B97C62" w:rsidRPr="00B97C62" w:rsidRDefault="00B97C62" w:rsidP="00B97C62">
            <w:pPr>
              <w:pStyle w:val="afffa"/>
              <w:numPr>
                <w:ilvl w:val="0"/>
                <w:numId w:val="35"/>
              </w:numPr>
              <w:ind w:left="353" w:hanging="353"/>
              <w:contextualSpacing/>
              <w:jc w:val="both"/>
            </w:pPr>
            <w:r w:rsidRPr="00B97C62">
              <w:t xml:space="preserve">каждый вид документа должен быть поименован в </w:t>
            </w:r>
            <w:proofErr w:type="gramStart"/>
            <w:r w:rsidRPr="00B97C62">
              <w:lastRenderedPageBreak/>
              <w:t>соответствии</w:t>
            </w:r>
            <w:proofErr w:type="gramEnd"/>
            <w:r w:rsidRPr="00B97C62">
              <w:t xml:space="preserve"> с содержимым (например, Выписка из ЕГРЮЛ от 01.07.15.</w:t>
            </w:r>
            <w:proofErr w:type="spellStart"/>
            <w:r w:rsidRPr="00B97C62">
              <w:rPr>
                <w:lang w:val="en-US"/>
              </w:rPr>
              <w:t>pdf</w:t>
            </w:r>
            <w:proofErr w:type="spellEnd"/>
            <w:r w:rsidRPr="00B97C62">
              <w:t xml:space="preserve">); </w:t>
            </w:r>
          </w:p>
          <w:p w:rsidR="00B97C62" w:rsidRPr="00B97C62" w:rsidRDefault="00B97C62" w:rsidP="00B97C62">
            <w:pPr>
              <w:pStyle w:val="afffa"/>
              <w:numPr>
                <w:ilvl w:val="0"/>
                <w:numId w:val="35"/>
              </w:numPr>
              <w:ind w:left="353" w:hanging="353"/>
              <w:contextualSpacing/>
              <w:jc w:val="both"/>
              <w:rPr>
                <w:i/>
              </w:rPr>
            </w:pPr>
            <w:r w:rsidRPr="00B97C62">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proofErr w:type="spellStart"/>
            <w:r w:rsidRPr="00B97C62">
              <w:rPr>
                <w:lang w:val="en-US"/>
              </w:rPr>
              <w:t>pdf</w:t>
            </w:r>
            <w:proofErr w:type="spellEnd"/>
            <w:r w:rsidRPr="00B97C62">
              <w:t xml:space="preserve"> (10 Мб), Устав часть 2.</w:t>
            </w:r>
            <w:proofErr w:type="spellStart"/>
            <w:r w:rsidRPr="00B97C62">
              <w:rPr>
                <w:lang w:val="en-US"/>
              </w:rPr>
              <w:t>pdf</w:t>
            </w:r>
            <w:proofErr w:type="spellEnd"/>
            <w:r w:rsidRPr="00B97C62">
              <w:t xml:space="preserve"> (3 Мб)).</w:t>
            </w:r>
          </w:p>
        </w:tc>
      </w:tr>
      <w:tr w:rsidR="00B97C62" w:rsidRPr="00B97C62" w:rsidTr="00B97C62">
        <w:trPr>
          <w:trHeight w:val="414"/>
        </w:trPr>
        <w:tc>
          <w:tcPr>
            <w:tcW w:w="498" w:type="dxa"/>
          </w:tcPr>
          <w:p w:rsidR="00B97C62" w:rsidRPr="00B97C62" w:rsidRDefault="00B97C62" w:rsidP="00573785">
            <w:pPr>
              <w:spacing w:line="276" w:lineRule="auto"/>
              <w:ind w:left="568" w:hanging="568"/>
              <w:jc w:val="left"/>
              <w:rPr>
                <w:sz w:val="24"/>
                <w:szCs w:val="24"/>
              </w:rPr>
            </w:pPr>
            <w:r w:rsidRPr="00B97C62">
              <w:rPr>
                <w:b/>
                <w:sz w:val="24"/>
                <w:szCs w:val="24"/>
              </w:rPr>
              <w:lastRenderedPageBreak/>
              <w:t>1</w:t>
            </w:r>
            <w:r>
              <w:rPr>
                <w:b/>
                <w:sz w:val="24"/>
                <w:szCs w:val="24"/>
              </w:rPr>
              <w:t>7</w:t>
            </w:r>
            <w:r w:rsidRPr="00B97C62">
              <w:rPr>
                <w:sz w:val="24"/>
                <w:szCs w:val="24"/>
              </w:rPr>
              <w:t>.</w:t>
            </w:r>
          </w:p>
          <w:p w:rsidR="00B97C62" w:rsidRPr="00B97C62" w:rsidRDefault="00B97C62" w:rsidP="00573785">
            <w:pPr>
              <w:spacing w:line="276" w:lineRule="auto"/>
              <w:ind w:left="568" w:hanging="568"/>
              <w:jc w:val="left"/>
              <w:rPr>
                <w:sz w:val="24"/>
                <w:szCs w:val="24"/>
              </w:rPr>
            </w:pPr>
          </w:p>
        </w:tc>
        <w:tc>
          <w:tcPr>
            <w:tcW w:w="3969" w:type="dxa"/>
          </w:tcPr>
          <w:p w:rsidR="00B97C62" w:rsidRPr="00B97C62" w:rsidRDefault="00B97C62" w:rsidP="00573785">
            <w:pPr>
              <w:pStyle w:val="Times12"/>
              <w:spacing w:line="276" w:lineRule="auto"/>
              <w:ind w:left="540" w:right="153" w:hanging="540"/>
              <w:jc w:val="left"/>
              <w:rPr>
                <w:b/>
                <w:szCs w:val="24"/>
              </w:rPr>
            </w:pPr>
            <w:r w:rsidRPr="00B97C62">
              <w:rPr>
                <w:b/>
                <w:spacing w:val="-6"/>
                <w:szCs w:val="24"/>
              </w:rPr>
              <w:t>Переторжка</w:t>
            </w:r>
          </w:p>
        </w:tc>
        <w:tc>
          <w:tcPr>
            <w:tcW w:w="5811" w:type="dxa"/>
          </w:tcPr>
          <w:p w:rsidR="00B97C62" w:rsidRPr="00B97C62" w:rsidRDefault="00B97C62" w:rsidP="00573785">
            <w:pPr>
              <w:pStyle w:val="Times12"/>
              <w:tabs>
                <w:tab w:val="left" w:pos="70"/>
              </w:tabs>
              <w:spacing w:line="276" w:lineRule="auto"/>
              <w:ind w:left="540" w:right="153" w:hanging="540"/>
              <w:rPr>
                <w:spacing w:val="-6"/>
                <w:szCs w:val="24"/>
              </w:rPr>
            </w:pPr>
            <w:r w:rsidRPr="00B97C62">
              <w:rPr>
                <w:spacing w:val="-6"/>
                <w:szCs w:val="24"/>
              </w:rPr>
              <w:t>С проведением процедуры переторжки</w:t>
            </w:r>
          </w:p>
        </w:tc>
      </w:tr>
      <w:tr w:rsidR="00B97C62" w:rsidRPr="00B97C62" w:rsidTr="00573785">
        <w:trPr>
          <w:trHeight w:val="391"/>
        </w:trPr>
        <w:tc>
          <w:tcPr>
            <w:tcW w:w="498" w:type="dxa"/>
          </w:tcPr>
          <w:p w:rsidR="00B97C62" w:rsidRPr="00B97C62" w:rsidRDefault="00B97C62" w:rsidP="00573785">
            <w:pPr>
              <w:spacing w:line="276" w:lineRule="auto"/>
              <w:ind w:left="568" w:hanging="568"/>
              <w:jc w:val="left"/>
              <w:rPr>
                <w:b/>
                <w:sz w:val="24"/>
                <w:szCs w:val="24"/>
              </w:rPr>
            </w:pPr>
            <w:r w:rsidRPr="00B97C62">
              <w:rPr>
                <w:b/>
                <w:sz w:val="24"/>
                <w:szCs w:val="24"/>
              </w:rPr>
              <w:t>19.</w:t>
            </w:r>
          </w:p>
        </w:tc>
        <w:tc>
          <w:tcPr>
            <w:tcW w:w="3969" w:type="dxa"/>
          </w:tcPr>
          <w:p w:rsidR="00B97C62" w:rsidRPr="00B97C62" w:rsidRDefault="00B97C62" w:rsidP="00573785">
            <w:pPr>
              <w:spacing w:line="276" w:lineRule="auto"/>
              <w:ind w:right="153" w:firstLine="0"/>
              <w:jc w:val="left"/>
              <w:rPr>
                <w:b/>
                <w:sz w:val="24"/>
                <w:szCs w:val="24"/>
              </w:rPr>
            </w:pPr>
            <w:r w:rsidRPr="00B97C62">
              <w:rPr>
                <w:b/>
                <w:sz w:val="24"/>
                <w:szCs w:val="24"/>
              </w:rPr>
              <w:t>Соблюдение принципов Глобального договора ООН</w:t>
            </w:r>
          </w:p>
        </w:tc>
        <w:tc>
          <w:tcPr>
            <w:tcW w:w="5811" w:type="dxa"/>
          </w:tcPr>
          <w:p w:rsidR="00B97C62" w:rsidRPr="00B97C62" w:rsidRDefault="00B97C62" w:rsidP="00573785">
            <w:pPr>
              <w:tabs>
                <w:tab w:val="left" w:pos="284"/>
              </w:tabs>
              <w:spacing w:line="276" w:lineRule="auto"/>
              <w:ind w:firstLine="0"/>
              <w:rPr>
                <w:color w:val="000000"/>
                <w:sz w:val="24"/>
                <w:szCs w:val="24"/>
              </w:rPr>
            </w:pPr>
            <w:r w:rsidRPr="00B97C62">
              <w:rPr>
                <w:sz w:val="24"/>
                <w:szCs w:val="24"/>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13" w:history="1">
              <w:r w:rsidR="00890FB2" w:rsidRPr="00890FB2">
                <w:t xml:space="preserve"> </w:t>
              </w:r>
              <w:r w:rsidR="00890FB2" w:rsidRPr="00890FB2">
                <w:rPr>
                  <w:rStyle w:val="af2"/>
                  <w:sz w:val="24"/>
                  <w:szCs w:val="24"/>
                </w:rPr>
                <w:t>http://www.unipro.energy/files/117</w:t>
              </w:r>
              <w:r w:rsidRPr="00890FB2">
                <w:rPr>
                  <w:rStyle w:val="af2"/>
                  <w:sz w:val="24"/>
                  <w:szCs w:val="24"/>
                </w:rPr>
                <w:t>/</w:t>
              </w:r>
            </w:hyperlink>
            <w:r w:rsidRPr="00890FB2">
              <w:rPr>
                <w:sz w:val="24"/>
                <w:szCs w:val="24"/>
              </w:rPr>
              <w:t>.</w:t>
            </w:r>
            <w:r w:rsidRPr="00B97C62">
              <w:rPr>
                <w:i/>
                <w:sz w:val="24"/>
                <w:szCs w:val="24"/>
              </w:rPr>
              <w:t xml:space="preserve"> </w:t>
            </w:r>
          </w:p>
        </w:tc>
      </w:tr>
      <w:tr w:rsidR="00B97C62" w:rsidRPr="00B97C62" w:rsidTr="00573785">
        <w:trPr>
          <w:trHeight w:val="391"/>
        </w:trPr>
        <w:tc>
          <w:tcPr>
            <w:tcW w:w="498" w:type="dxa"/>
          </w:tcPr>
          <w:p w:rsidR="00B97C62" w:rsidRPr="00B97C62" w:rsidRDefault="00B97C62" w:rsidP="00573785">
            <w:pPr>
              <w:spacing w:line="276" w:lineRule="auto"/>
              <w:ind w:left="568" w:hanging="568"/>
              <w:jc w:val="left"/>
              <w:rPr>
                <w:b/>
                <w:sz w:val="24"/>
                <w:szCs w:val="24"/>
              </w:rPr>
            </w:pPr>
            <w:r w:rsidRPr="00B97C62">
              <w:rPr>
                <w:b/>
                <w:sz w:val="24"/>
                <w:szCs w:val="24"/>
              </w:rPr>
              <w:t>20.</w:t>
            </w:r>
          </w:p>
        </w:tc>
        <w:tc>
          <w:tcPr>
            <w:tcW w:w="3969" w:type="dxa"/>
          </w:tcPr>
          <w:p w:rsidR="00B97C62" w:rsidRPr="00B97C62" w:rsidRDefault="00B97C62" w:rsidP="00573785">
            <w:pPr>
              <w:spacing w:line="276" w:lineRule="auto"/>
              <w:ind w:right="153" w:firstLine="0"/>
              <w:rPr>
                <w:b/>
                <w:spacing w:val="-6"/>
                <w:sz w:val="24"/>
                <w:szCs w:val="24"/>
              </w:rPr>
            </w:pPr>
            <w:r w:rsidRPr="00B97C62">
              <w:rPr>
                <w:b/>
                <w:spacing w:val="-6"/>
                <w:sz w:val="24"/>
                <w:szCs w:val="24"/>
              </w:rPr>
              <w:t xml:space="preserve">Аккредитация в Базе поставщиков </w:t>
            </w:r>
          </w:p>
        </w:tc>
        <w:tc>
          <w:tcPr>
            <w:tcW w:w="5811" w:type="dxa"/>
          </w:tcPr>
          <w:p w:rsidR="00890FB2" w:rsidRDefault="00B97C62" w:rsidP="00573785">
            <w:pPr>
              <w:autoSpaceDE w:val="0"/>
              <w:autoSpaceDN w:val="0"/>
              <w:adjustRightInd w:val="0"/>
              <w:spacing w:line="276" w:lineRule="auto"/>
              <w:ind w:firstLine="0"/>
              <w:rPr>
                <w:sz w:val="24"/>
                <w:szCs w:val="24"/>
                <w:lang w:eastAsia="en-US"/>
              </w:rPr>
            </w:pPr>
            <w:r w:rsidRPr="00B97C62">
              <w:rPr>
                <w:sz w:val="24"/>
                <w:szCs w:val="24"/>
                <w:lang w:eastAsia="en-US"/>
              </w:rPr>
              <w:t xml:space="preserve">Пакет документов, необходимых для прохождения аккредитации, направляется на портал для самостоятельной регистрации в базе поставщиков                 </w:t>
            </w:r>
            <w:r w:rsidR="00F62CCE">
              <w:rPr>
                <w:sz w:val="24"/>
                <w:szCs w:val="24"/>
                <w:lang w:eastAsia="en-US"/>
              </w:rPr>
              <w:t>ПАО «</w:t>
            </w:r>
            <w:proofErr w:type="spellStart"/>
            <w:r w:rsidR="00F62CCE">
              <w:rPr>
                <w:sz w:val="24"/>
                <w:szCs w:val="24"/>
                <w:lang w:eastAsia="en-US"/>
              </w:rPr>
              <w:t>Юнипро</w:t>
            </w:r>
            <w:proofErr w:type="spellEnd"/>
            <w:r w:rsidR="00F62CCE">
              <w:rPr>
                <w:sz w:val="24"/>
                <w:szCs w:val="24"/>
                <w:lang w:eastAsia="en-US"/>
              </w:rPr>
              <w:t>»</w:t>
            </w:r>
            <w:r w:rsidRPr="00B97C62">
              <w:rPr>
                <w:sz w:val="24"/>
                <w:szCs w:val="24"/>
                <w:lang w:eastAsia="en-US"/>
              </w:rPr>
              <w:t>:</w:t>
            </w:r>
          </w:p>
          <w:p w:rsidR="00B97C62" w:rsidRPr="00B97C62" w:rsidRDefault="00145945" w:rsidP="00573785">
            <w:pPr>
              <w:autoSpaceDE w:val="0"/>
              <w:autoSpaceDN w:val="0"/>
              <w:adjustRightInd w:val="0"/>
              <w:spacing w:line="276" w:lineRule="auto"/>
              <w:ind w:firstLine="0"/>
              <w:rPr>
                <w:color w:val="FF0000"/>
                <w:sz w:val="24"/>
                <w:szCs w:val="24"/>
                <w:lang w:eastAsia="en-US"/>
              </w:rPr>
            </w:pPr>
            <w:hyperlink r:id="rId14" w:history="1">
              <w:r w:rsidR="00890FB2" w:rsidRPr="00557226">
                <w:rPr>
                  <w:rStyle w:val="af2"/>
                  <w:sz w:val="24"/>
                  <w:szCs w:val="24"/>
                  <w:lang w:eastAsia="en-US"/>
                </w:rPr>
                <w:t>http://www.unipro.energy/purchase/accreditation /</w:t>
              </w:r>
            </w:hyperlink>
          </w:p>
        </w:tc>
      </w:tr>
      <w:tr w:rsidR="00B97C62" w:rsidRPr="00B97C62" w:rsidTr="00573785">
        <w:trPr>
          <w:trHeight w:val="391"/>
        </w:trPr>
        <w:tc>
          <w:tcPr>
            <w:tcW w:w="498" w:type="dxa"/>
          </w:tcPr>
          <w:p w:rsidR="00B97C62" w:rsidRPr="00B97C62" w:rsidRDefault="00B97C62" w:rsidP="00573785">
            <w:pPr>
              <w:spacing w:line="276" w:lineRule="auto"/>
              <w:ind w:left="568" w:hanging="568"/>
              <w:jc w:val="left"/>
              <w:rPr>
                <w:b/>
                <w:sz w:val="24"/>
                <w:szCs w:val="24"/>
              </w:rPr>
            </w:pPr>
            <w:r w:rsidRPr="00B97C62">
              <w:rPr>
                <w:b/>
                <w:sz w:val="24"/>
                <w:szCs w:val="24"/>
              </w:rPr>
              <w:t>21.</w:t>
            </w:r>
          </w:p>
        </w:tc>
        <w:tc>
          <w:tcPr>
            <w:tcW w:w="3969" w:type="dxa"/>
          </w:tcPr>
          <w:p w:rsidR="00B97C62" w:rsidRPr="00B97C62" w:rsidRDefault="00B97C62" w:rsidP="00573785">
            <w:pPr>
              <w:spacing w:line="276" w:lineRule="auto"/>
              <w:ind w:right="153" w:firstLine="0"/>
              <w:rPr>
                <w:b/>
                <w:spacing w:val="-6"/>
                <w:sz w:val="24"/>
                <w:szCs w:val="24"/>
              </w:rPr>
            </w:pPr>
            <w:r w:rsidRPr="00B97C62">
              <w:rPr>
                <w:b/>
                <w:spacing w:val="-6"/>
                <w:sz w:val="24"/>
                <w:szCs w:val="24"/>
              </w:rPr>
              <w:t>Соблюдение требований, регламентирующих деятельность компании в области охраны здоровья и обеспечения безопасности труда</w:t>
            </w:r>
          </w:p>
        </w:tc>
        <w:tc>
          <w:tcPr>
            <w:tcW w:w="5811" w:type="dxa"/>
          </w:tcPr>
          <w:p w:rsidR="00B97C62" w:rsidRPr="00B97C62" w:rsidRDefault="00B97C62" w:rsidP="00B97C62">
            <w:pPr>
              <w:pStyle w:val="afffa"/>
              <w:numPr>
                <w:ilvl w:val="0"/>
                <w:numId w:val="39"/>
              </w:numPr>
              <w:spacing w:line="276" w:lineRule="auto"/>
              <w:ind w:left="352" w:hanging="352"/>
              <w:contextualSpacing/>
              <w:jc w:val="both"/>
              <w:rPr>
                <w:color w:val="000000"/>
              </w:rPr>
            </w:pPr>
            <w:r w:rsidRPr="00B97C62">
              <w:rPr>
                <w:color w:val="000000"/>
              </w:rPr>
              <w:t>Регламент системы менеджмента охраны здоровья и безопасности труда «Правила техники безопасности для подрядных организаций» (РО-БРиИ-01);</w:t>
            </w:r>
          </w:p>
          <w:p w:rsidR="00B97C62" w:rsidRPr="00B97C62" w:rsidRDefault="00B97C62" w:rsidP="00B97C62">
            <w:pPr>
              <w:pStyle w:val="afffa"/>
              <w:numPr>
                <w:ilvl w:val="0"/>
                <w:numId w:val="39"/>
              </w:numPr>
              <w:spacing w:line="276" w:lineRule="auto"/>
              <w:ind w:left="352" w:hanging="352"/>
              <w:contextualSpacing/>
              <w:jc w:val="both"/>
              <w:rPr>
                <w:color w:val="000000"/>
              </w:rPr>
            </w:pPr>
            <w:r w:rsidRPr="00B97C62">
              <w:rPr>
                <w:color w:val="000000"/>
              </w:rPr>
              <w:t xml:space="preserve">Стандарт организации «О мерах безопасности при работе с асбестом и асбестосодержащими материалами на объектах </w:t>
            </w:r>
            <w:r w:rsidR="00F62CCE">
              <w:rPr>
                <w:color w:val="000000"/>
              </w:rPr>
              <w:t>ПАО «</w:t>
            </w:r>
            <w:proofErr w:type="spellStart"/>
            <w:r w:rsidR="00F62CCE">
              <w:rPr>
                <w:color w:val="000000"/>
              </w:rPr>
              <w:t>Юнипро</w:t>
            </w:r>
            <w:proofErr w:type="spellEnd"/>
            <w:r w:rsidR="00F62CCE">
              <w:rPr>
                <w:color w:val="000000"/>
              </w:rPr>
              <w:t>»</w:t>
            </w:r>
            <w:r w:rsidRPr="00B97C62">
              <w:rPr>
                <w:color w:val="000000"/>
              </w:rPr>
              <w:t xml:space="preserve"> (СО_СОТТА-20);</w:t>
            </w:r>
          </w:p>
          <w:p w:rsidR="00B97C62" w:rsidRPr="00B97C62" w:rsidRDefault="00B97C62" w:rsidP="00B97C62">
            <w:pPr>
              <w:pStyle w:val="afffa"/>
              <w:numPr>
                <w:ilvl w:val="0"/>
                <w:numId w:val="39"/>
              </w:numPr>
              <w:ind w:left="353" w:hanging="353"/>
              <w:contextualSpacing/>
              <w:jc w:val="both"/>
            </w:pPr>
            <w:r w:rsidRPr="00B97C62">
              <w:rPr>
                <w:color w:val="000000"/>
              </w:rPr>
              <w:t>Регламент системы экологического менеджмента «Правила охраны окружающей среды для подрядных организаций и арендаторов» (РО-ПТУ-11).</w:t>
            </w:r>
            <w:r w:rsidRPr="00B97C62">
              <w:rPr>
                <w:color w:val="000000"/>
              </w:rPr>
              <w:br/>
            </w:r>
          </w:p>
        </w:tc>
      </w:tr>
      <w:tr w:rsidR="00B97C62" w:rsidRPr="00B97C62" w:rsidTr="00573785">
        <w:trPr>
          <w:trHeight w:val="391"/>
        </w:trPr>
        <w:tc>
          <w:tcPr>
            <w:tcW w:w="498" w:type="dxa"/>
          </w:tcPr>
          <w:p w:rsidR="00B97C62" w:rsidRPr="00B97C62" w:rsidRDefault="00B97C62" w:rsidP="00573785">
            <w:pPr>
              <w:spacing w:line="276" w:lineRule="auto"/>
              <w:ind w:left="568" w:hanging="568"/>
              <w:jc w:val="left"/>
              <w:rPr>
                <w:b/>
                <w:sz w:val="24"/>
                <w:szCs w:val="24"/>
              </w:rPr>
            </w:pPr>
            <w:r w:rsidRPr="00B97C62">
              <w:rPr>
                <w:b/>
                <w:sz w:val="24"/>
                <w:szCs w:val="24"/>
              </w:rPr>
              <w:t>22.</w:t>
            </w:r>
          </w:p>
        </w:tc>
        <w:tc>
          <w:tcPr>
            <w:tcW w:w="3969" w:type="dxa"/>
          </w:tcPr>
          <w:p w:rsidR="00B97C62" w:rsidRPr="00B97C62" w:rsidRDefault="00B97C62" w:rsidP="00573785">
            <w:pPr>
              <w:spacing w:line="276" w:lineRule="auto"/>
              <w:ind w:right="153" w:firstLine="0"/>
              <w:rPr>
                <w:b/>
                <w:spacing w:val="-6"/>
                <w:sz w:val="24"/>
                <w:szCs w:val="24"/>
              </w:rPr>
            </w:pPr>
            <w:r w:rsidRPr="00B97C62">
              <w:rPr>
                <w:b/>
                <w:spacing w:val="-6"/>
                <w:sz w:val="24"/>
                <w:szCs w:val="24"/>
              </w:rPr>
              <w:t>Сведения об отнесении участника запроса предложений к субъектам малого и среднего предпринимательства</w:t>
            </w:r>
          </w:p>
        </w:tc>
        <w:tc>
          <w:tcPr>
            <w:tcW w:w="5811" w:type="dxa"/>
          </w:tcPr>
          <w:p w:rsidR="00B97C62" w:rsidRPr="00B97C62" w:rsidRDefault="00B97C62" w:rsidP="00573785">
            <w:pPr>
              <w:pStyle w:val="afffa"/>
              <w:spacing w:line="276" w:lineRule="auto"/>
              <w:ind w:left="352"/>
              <w:contextualSpacing/>
              <w:jc w:val="both"/>
              <w:rPr>
                <w:color w:val="000000"/>
              </w:rPr>
            </w:pPr>
            <w:r w:rsidRPr="00B97C62">
              <w:rPr>
                <w:color w:val="000000"/>
              </w:rPr>
              <w:t>Справка об отнесении участника запроса предложений к субъектам малого и среднего предпринимательства</w:t>
            </w:r>
          </w:p>
        </w:tc>
      </w:tr>
    </w:tbl>
    <w:p w:rsidR="00BC5425" w:rsidRPr="00F3026D" w:rsidRDefault="00BC5425" w:rsidP="00F3026D">
      <w:pPr>
        <w:pStyle w:val="a4"/>
        <w:numPr>
          <w:ilvl w:val="0"/>
          <w:numId w:val="0"/>
        </w:numPr>
        <w:spacing w:line="276" w:lineRule="auto"/>
        <w:rPr>
          <w:sz w:val="24"/>
          <w:szCs w:val="24"/>
        </w:rPr>
      </w:pPr>
      <w:r w:rsidRPr="00F3026D">
        <w:rPr>
          <w:sz w:val="24"/>
          <w:szCs w:val="24"/>
        </w:rPr>
        <w:t xml:space="preserve">Настоящий Раздел дополняет условия проведения Запроса предложений и </w:t>
      </w:r>
      <w:r w:rsidR="00160575">
        <w:rPr>
          <w:sz w:val="24"/>
          <w:szCs w:val="24"/>
        </w:rPr>
        <w:t>И</w:t>
      </w:r>
      <w:r w:rsidRPr="00F3026D">
        <w:rPr>
          <w:sz w:val="24"/>
          <w:szCs w:val="24"/>
        </w:rPr>
        <w:t>нструкции по подготовке Предложений.</w:t>
      </w:r>
    </w:p>
    <w:p w:rsidR="00BC5425" w:rsidRDefault="00BC5425" w:rsidP="00B73A07">
      <w:pPr>
        <w:pStyle w:val="a4"/>
        <w:numPr>
          <w:ilvl w:val="0"/>
          <w:numId w:val="0"/>
        </w:numPr>
        <w:spacing w:line="276" w:lineRule="auto"/>
        <w:rPr>
          <w:sz w:val="24"/>
          <w:szCs w:val="24"/>
        </w:rPr>
      </w:pPr>
      <w:r w:rsidRPr="00F3026D">
        <w:rPr>
          <w:sz w:val="24"/>
          <w:szCs w:val="24"/>
        </w:rPr>
        <w:t xml:space="preserve">В случае противоречий между требованиями настоящего Раздела </w:t>
      </w:r>
      <w:r w:rsidR="00D70D1F" w:rsidRPr="00F3026D">
        <w:rPr>
          <w:sz w:val="24"/>
          <w:szCs w:val="24"/>
        </w:rPr>
        <w:t>3</w:t>
      </w:r>
      <w:r w:rsidRPr="00F3026D">
        <w:rPr>
          <w:sz w:val="24"/>
          <w:szCs w:val="24"/>
        </w:rPr>
        <w:t xml:space="preserve"> и других разделов Документации, применяются требования настоящего Раздела</w:t>
      </w:r>
      <w:r w:rsidR="00D70D1F" w:rsidRPr="00F3026D">
        <w:rPr>
          <w:sz w:val="24"/>
          <w:szCs w:val="24"/>
        </w:rPr>
        <w:t xml:space="preserve"> 3</w:t>
      </w:r>
      <w:r w:rsidRPr="00F3026D">
        <w:rPr>
          <w:sz w:val="24"/>
          <w:szCs w:val="24"/>
        </w:rPr>
        <w:t>.</w:t>
      </w:r>
    </w:p>
    <w:p w:rsidR="00B620AF" w:rsidRPr="00CC6391" w:rsidRDefault="00B620AF" w:rsidP="00F3026D">
      <w:pPr>
        <w:pStyle w:val="1"/>
        <w:spacing w:before="0" w:after="0" w:line="276" w:lineRule="auto"/>
        <w:jc w:val="both"/>
        <w:rPr>
          <w:rFonts w:ascii="Times New Roman" w:hAnsi="Times New Roman"/>
          <w:sz w:val="24"/>
          <w:szCs w:val="24"/>
        </w:rPr>
      </w:pPr>
      <w:r w:rsidRPr="00CC6391">
        <w:rPr>
          <w:rFonts w:ascii="Times New Roman" w:hAnsi="Times New Roman"/>
          <w:sz w:val="24"/>
          <w:szCs w:val="24"/>
        </w:rPr>
        <w:lastRenderedPageBreak/>
        <w:t>Образцы основных форм документов, включаемых в Предложение</w:t>
      </w:r>
    </w:p>
    <w:p w:rsidR="00A101C5" w:rsidRPr="00CC6391" w:rsidRDefault="00B620AF" w:rsidP="00A101C5">
      <w:pPr>
        <w:pStyle w:val="21"/>
        <w:spacing w:line="276" w:lineRule="auto"/>
        <w:rPr>
          <w:sz w:val="24"/>
          <w:szCs w:val="24"/>
        </w:rPr>
      </w:pPr>
      <w:bookmarkStart w:id="2" w:name="_Ref55336310"/>
      <w:bookmarkStart w:id="3" w:name="_Toc57314672"/>
      <w:bookmarkStart w:id="4" w:name="_Toc69728986"/>
      <w:bookmarkStart w:id="5" w:name="_Toc427744509"/>
      <w:r w:rsidRPr="00CC6391">
        <w:rPr>
          <w:sz w:val="24"/>
          <w:szCs w:val="24"/>
        </w:rPr>
        <w:t xml:space="preserve">Письмо о подаче оферты </w:t>
      </w:r>
      <w:bookmarkStart w:id="6" w:name="_Ref22846535"/>
      <w:r w:rsidRPr="00CC6391">
        <w:rPr>
          <w:sz w:val="24"/>
          <w:szCs w:val="24"/>
        </w:rPr>
        <w:t>(</w:t>
      </w:r>
      <w:bookmarkEnd w:id="6"/>
      <w:r w:rsidRPr="00CC6391">
        <w:rPr>
          <w:sz w:val="24"/>
          <w:szCs w:val="24"/>
        </w:rPr>
        <w:t xml:space="preserve">форма </w:t>
      </w:r>
      <w:r w:rsidR="00CC6391">
        <w:rPr>
          <w:sz w:val="24"/>
          <w:szCs w:val="24"/>
        </w:rPr>
        <w:t>1</w:t>
      </w:r>
      <w:r w:rsidRPr="00CC6391">
        <w:rPr>
          <w:sz w:val="24"/>
          <w:szCs w:val="24"/>
        </w:rPr>
        <w:t>)</w:t>
      </w:r>
      <w:bookmarkEnd w:id="2"/>
      <w:bookmarkEnd w:id="3"/>
      <w:bookmarkEnd w:id="4"/>
      <w:bookmarkEnd w:id="5"/>
    </w:p>
    <w:p w:rsidR="00B620AF" w:rsidRPr="00CC6391" w:rsidRDefault="00B620AF" w:rsidP="00A101C5">
      <w:pPr>
        <w:pStyle w:val="a4"/>
        <w:tabs>
          <w:tab w:val="num" w:pos="0"/>
        </w:tabs>
        <w:ind w:left="0" w:firstLine="0"/>
        <w:rPr>
          <w:b/>
          <w:sz w:val="24"/>
          <w:szCs w:val="24"/>
        </w:rPr>
      </w:pPr>
      <w:r w:rsidRPr="00CC6391">
        <w:rPr>
          <w:b/>
          <w:sz w:val="24"/>
          <w:szCs w:val="24"/>
        </w:rPr>
        <w:t>Форма письма о подаче оферты</w:t>
      </w:r>
    </w:p>
    <w:p w:rsidR="00B620AF" w:rsidRPr="00CC6391" w:rsidRDefault="00B620AF" w:rsidP="00A101C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A101C5">
      <w:pPr>
        <w:spacing w:line="276" w:lineRule="auto"/>
        <w:ind w:right="5243" w:firstLine="0"/>
        <w:rPr>
          <w:sz w:val="24"/>
          <w:szCs w:val="24"/>
        </w:rPr>
      </w:pPr>
      <w:r w:rsidRPr="00CC6391">
        <w:rPr>
          <w:sz w:val="24"/>
          <w:szCs w:val="24"/>
        </w:rPr>
        <w:t>«_____»_______________ года</w:t>
      </w:r>
    </w:p>
    <w:p w:rsidR="00B620AF" w:rsidRPr="00CC6391" w:rsidRDefault="00B620AF" w:rsidP="00A101C5">
      <w:pPr>
        <w:spacing w:line="276" w:lineRule="auto"/>
        <w:ind w:right="5243" w:firstLine="0"/>
        <w:rPr>
          <w:sz w:val="24"/>
          <w:szCs w:val="24"/>
        </w:rPr>
      </w:pPr>
      <w:r w:rsidRPr="00CC6391">
        <w:rPr>
          <w:sz w:val="24"/>
          <w:szCs w:val="24"/>
        </w:rPr>
        <w:t>№________________________</w:t>
      </w:r>
    </w:p>
    <w:p w:rsidR="00B620AF" w:rsidRPr="00CC6391" w:rsidRDefault="00B620AF" w:rsidP="00A101C5">
      <w:pPr>
        <w:spacing w:line="276" w:lineRule="auto"/>
        <w:jc w:val="center"/>
        <w:rPr>
          <w:sz w:val="24"/>
          <w:szCs w:val="24"/>
        </w:rPr>
      </w:pPr>
      <w:r w:rsidRPr="00CC6391">
        <w:rPr>
          <w:sz w:val="24"/>
          <w:szCs w:val="24"/>
        </w:rPr>
        <w:t>Уважаемые господа!</w:t>
      </w:r>
    </w:p>
    <w:p w:rsidR="00055407" w:rsidRPr="00CC6391" w:rsidRDefault="00055407" w:rsidP="00A101C5">
      <w:pPr>
        <w:spacing w:line="276" w:lineRule="auto"/>
        <w:rPr>
          <w:sz w:val="24"/>
          <w:szCs w:val="24"/>
        </w:rPr>
      </w:pPr>
    </w:p>
    <w:p w:rsidR="00E044C1" w:rsidRPr="00CC6391" w:rsidRDefault="00B93BB6" w:rsidP="00D86125">
      <w:pPr>
        <w:spacing w:line="276" w:lineRule="auto"/>
        <w:ind w:firstLine="0"/>
        <w:rPr>
          <w:sz w:val="24"/>
          <w:szCs w:val="24"/>
        </w:rPr>
      </w:pPr>
      <w:r w:rsidRPr="00CC6391">
        <w:rPr>
          <w:color w:val="000000"/>
          <w:sz w:val="24"/>
          <w:szCs w:val="24"/>
        </w:rPr>
        <w:t xml:space="preserve">1. </w:t>
      </w:r>
      <w:proofErr w:type="gramStart"/>
      <w:r w:rsidR="00055407" w:rsidRPr="00CC6391">
        <w:rPr>
          <w:color w:val="000000"/>
          <w:sz w:val="24"/>
          <w:szCs w:val="24"/>
        </w:rPr>
        <w:t xml:space="preserve">Изучив Уведомление о проведении открытого запроса предложений, опубликованное на </w:t>
      </w:r>
      <w:r w:rsidR="00D20281" w:rsidRPr="00CC6391">
        <w:rPr>
          <w:color w:val="000000"/>
          <w:sz w:val="24"/>
          <w:szCs w:val="24"/>
        </w:rPr>
        <w:t xml:space="preserve">официальном сайте </w:t>
      </w:r>
      <w:r w:rsidR="00F62CCE">
        <w:rPr>
          <w:color w:val="000000"/>
          <w:sz w:val="24"/>
          <w:szCs w:val="24"/>
        </w:rPr>
        <w:t>ПАО «</w:t>
      </w:r>
      <w:proofErr w:type="spellStart"/>
      <w:r w:rsidR="00F62CCE">
        <w:rPr>
          <w:color w:val="000000"/>
          <w:sz w:val="24"/>
          <w:szCs w:val="24"/>
        </w:rPr>
        <w:t>Юнипро</w:t>
      </w:r>
      <w:proofErr w:type="spellEnd"/>
      <w:r w:rsidR="00F62CCE">
        <w:rPr>
          <w:color w:val="000000"/>
          <w:sz w:val="24"/>
          <w:szCs w:val="24"/>
        </w:rPr>
        <w:t>»</w:t>
      </w:r>
      <w:r w:rsidR="00D20281" w:rsidRPr="00CC6391">
        <w:rPr>
          <w:color w:val="000000"/>
          <w:sz w:val="24"/>
          <w:szCs w:val="24"/>
        </w:rPr>
        <w:t xml:space="preserve"> </w:t>
      </w:r>
      <w:hyperlink r:id="rId15" w:history="1">
        <w:r w:rsidR="0004281C" w:rsidRPr="00557226">
          <w:rPr>
            <w:rStyle w:val="af2"/>
            <w:sz w:val="24"/>
            <w:szCs w:val="24"/>
          </w:rPr>
          <w:t>www.unipro.energy</w:t>
        </w:r>
      </w:hyperlink>
      <w:r w:rsidR="0004281C">
        <w:rPr>
          <w:color w:val="000000"/>
          <w:sz w:val="24"/>
          <w:szCs w:val="24"/>
        </w:rPr>
        <w:t xml:space="preserve"> </w:t>
      </w:r>
      <w:r w:rsidR="00055407" w:rsidRPr="00CC6391">
        <w:rPr>
          <w:color w:val="000000"/>
          <w:sz w:val="24"/>
          <w:szCs w:val="24"/>
        </w:rPr>
        <w:t>в разделе «Закупки»</w:t>
      </w:r>
      <w:r w:rsidR="0004281C">
        <w:rPr>
          <w:color w:val="000000"/>
          <w:sz w:val="24"/>
          <w:szCs w:val="24"/>
        </w:rPr>
        <w:t xml:space="preserve"> №_____</w:t>
      </w:r>
      <w:r w:rsidR="00055407" w:rsidRPr="00CC6391">
        <w:rPr>
          <w:color w:val="000000"/>
          <w:sz w:val="24"/>
          <w:szCs w:val="24"/>
        </w:rPr>
        <w:t xml:space="preserve">от </w:t>
      </w:r>
      <w:r w:rsidR="00FA4DD6" w:rsidRPr="00CC6391">
        <w:rPr>
          <w:i/>
          <w:color w:val="000000"/>
          <w:sz w:val="24"/>
          <w:szCs w:val="24"/>
        </w:rPr>
        <w:t>«</w:t>
      </w:r>
      <w:r w:rsidR="00346D80" w:rsidRPr="00CC6391">
        <w:rPr>
          <w:i/>
          <w:color w:val="000000"/>
          <w:sz w:val="24"/>
          <w:szCs w:val="24"/>
        </w:rPr>
        <w:t>__</w:t>
      </w:r>
      <w:r w:rsidR="00FA4DD6" w:rsidRPr="00CC6391">
        <w:rPr>
          <w:i/>
          <w:color w:val="000000"/>
          <w:sz w:val="24"/>
          <w:szCs w:val="24"/>
        </w:rPr>
        <w:t>»</w:t>
      </w:r>
      <w:r w:rsidR="00346D80" w:rsidRPr="00CC6391">
        <w:rPr>
          <w:i/>
          <w:color w:val="000000"/>
          <w:sz w:val="24"/>
          <w:szCs w:val="24"/>
        </w:rPr>
        <w:t>___________</w:t>
      </w:r>
      <w:r w:rsidR="00F822D6" w:rsidRPr="00CC6391">
        <w:rPr>
          <w:i/>
          <w:color w:val="000000"/>
          <w:sz w:val="24"/>
          <w:szCs w:val="24"/>
        </w:rPr>
        <w:t>20</w:t>
      </w:r>
      <w:r w:rsidR="00346D80" w:rsidRPr="00CC6391">
        <w:rPr>
          <w:i/>
          <w:color w:val="000000"/>
          <w:sz w:val="24"/>
          <w:szCs w:val="24"/>
        </w:rPr>
        <w:t>___</w:t>
      </w:r>
      <w:r w:rsidR="00055407" w:rsidRPr="00CC6391">
        <w:rPr>
          <w:i/>
          <w:color w:val="000000"/>
          <w:sz w:val="24"/>
          <w:szCs w:val="24"/>
        </w:rPr>
        <w:t xml:space="preserve"> г.</w:t>
      </w:r>
      <w:r w:rsidR="00D20281" w:rsidRPr="00CC6391">
        <w:rPr>
          <w:i/>
          <w:color w:val="000000"/>
          <w:sz w:val="24"/>
          <w:szCs w:val="24"/>
        </w:rPr>
        <w:t>,</w:t>
      </w:r>
      <w:r w:rsidR="00055407" w:rsidRPr="00CC6391">
        <w:rPr>
          <w:color w:val="000000"/>
          <w:sz w:val="24"/>
          <w:szCs w:val="24"/>
        </w:rPr>
        <w:t xml:space="preserve"> </w:t>
      </w:r>
      <w:r w:rsidR="00D86125" w:rsidRPr="00CC6391">
        <w:rPr>
          <w:color w:val="000000"/>
          <w:sz w:val="24"/>
          <w:szCs w:val="24"/>
        </w:rPr>
        <w:t xml:space="preserve">а также </w:t>
      </w:r>
      <w:r w:rsidR="00055407" w:rsidRPr="00CC6391">
        <w:rPr>
          <w:color w:val="000000"/>
          <w:sz w:val="24"/>
          <w:szCs w:val="24"/>
        </w:rPr>
        <w:t>Документацию</w:t>
      </w:r>
      <w:r w:rsidR="00055407" w:rsidRPr="00CC6391">
        <w:rPr>
          <w:sz w:val="24"/>
          <w:szCs w:val="24"/>
        </w:rPr>
        <w:t xml:space="preserve"> по запросу предложений</w:t>
      </w:r>
      <w:r w:rsidR="00D20281" w:rsidRPr="00CC6391">
        <w:rPr>
          <w:sz w:val="24"/>
          <w:szCs w:val="24"/>
        </w:rPr>
        <w:t xml:space="preserve"> (далее</w:t>
      </w:r>
      <w:r w:rsidR="00141345" w:rsidRPr="00CC6391">
        <w:rPr>
          <w:sz w:val="24"/>
          <w:szCs w:val="24"/>
        </w:rPr>
        <w:t xml:space="preserve"> </w:t>
      </w:r>
      <w:r w:rsidR="00D20281" w:rsidRPr="00CC6391">
        <w:rPr>
          <w:sz w:val="24"/>
          <w:szCs w:val="24"/>
        </w:rPr>
        <w:t>- Документация)</w:t>
      </w:r>
      <w:r w:rsidR="00055407" w:rsidRPr="00CC6391">
        <w:rPr>
          <w:sz w:val="24"/>
          <w:szCs w:val="24"/>
        </w:rPr>
        <w:t xml:space="preserve">, </w:t>
      </w:r>
      <w:r w:rsidR="00D20281" w:rsidRPr="00CC6391">
        <w:rPr>
          <w:sz w:val="24"/>
          <w:szCs w:val="24"/>
        </w:rPr>
        <w:t>вклю</w:t>
      </w:r>
      <w:r w:rsidR="00141345" w:rsidRPr="00CC6391">
        <w:rPr>
          <w:sz w:val="24"/>
          <w:szCs w:val="24"/>
        </w:rPr>
        <w:t>ч</w:t>
      </w:r>
      <w:r w:rsidR="00D20281" w:rsidRPr="00CC6391">
        <w:rPr>
          <w:sz w:val="24"/>
          <w:szCs w:val="24"/>
        </w:rPr>
        <w:t xml:space="preserve">ая все полученные </w:t>
      </w:r>
      <w:r w:rsidR="00141345" w:rsidRPr="00CC6391">
        <w:rPr>
          <w:sz w:val="24"/>
          <w:szCs w:val="24"/>
        </w:rPr>
        <w:t xml:space="preserve">изменения, дополнения и разъяснения, </w:t>
      </w:r>
      <w:r w:rsidR="00055407" w:rsidRPr="00CC6391">
        <w:rPr>
          <w:sz w:val="24"/>
          <w:szCs w:val="24"/>
        </w:rPr>
        <w:t>и принимая установленные в них требования и условия запроса предложений,</w:t>
      </w:r>
      <w:r w:rsidR="00141345" w:rsidRPr="00CC6391">
        <w:rPr>
          <w:sz w:val="24"/>
          <w:szCs w:val="24"/>
        </w:rPr>
        <w:t xml:space="preserve"> включая установленный в Документации порядок обжалования,</w:t>
      </w:r>
      <w:proofErr w:type="gramEnd"/>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(полное наименование Участника с указанием организационно-правовой формы)</w:t>
      </w:r>
    </w:p>
    <w:p w:rsidR="00055407" w:rsidRPr="00CC6391" w:rsidRDefault="00055407" w:rsidP="00B93BB6">
      <w:pPr>
        <w:spacing w:line="276" w:lineRule="auto"/>
        <w:ind w:firstLine="0"/>
        <w:rPr>
          <w:sz w:val="24"/>
          <w:szCs w:val="24"/>
        </w:rPr>
      </w:pPr>
      <w:proofErr w:type="gramStart"/>
      <w:r w:rsidRPr="00CC6391">
        <w:rPr>
          <w:sz w:val="24"/>
          <w:szCs w:val="24"/>
        </w:rPr>
        <w:t>зарегистрированное</w:t>
      </w:r>
      <w:proofErr w:type="gramEnd"/>
      <w:r w:rsidRPr="00CC6391">
        <w:rPr>
          <w:sz w:val="24"/>
          <w:szCs w:val="24"/>
        </w:rPr>
        <w:t xml:space="preserve"> по адресу</w:t>
      </w:r>
      <w:r w:rsidR="00A101C5" w:rsidRPr="00CC6391">
        <w:rPr>
          <w:sz w:val="24"/>
          <w:szCs w:val="24"/>
        </w:rPr>
        <w:t>,</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(адрес Участника</w:t>
      </w:r>
      <w:r w:rsidR="00FB6FE1" w:rsidRPr="00CC6391">
        <w:rPr>
          <w:sz w:val="24"/>
          <w:szCs w:val="24"/>
          <w:vertAlign w:val="superscript"/>
        </w:rPr>
        <w:t xml:space="preserve"> согласно ЕГРЮЛ</w:t>
      </w:r>
      <w:r w:rsidRPr="00CC6391">
        <w:rPr>
          <w:sz w:val="24"/>
          <w:szCs w:val="24"/>
          <w:vertAlign w:val="superscript"/>
        </w:rPr>
        <w:t>)</w:t>
      </w:r>
    </w:p>
    <w:p w:rsidR="00346D80" w:rsidRPr="00CC6391" w:rsidRDefault="00055407" w:rsidP="00B93BB6">
      <w:pPr>
        <w:spacing w:line="276" w:lineRule="auto"/>
        <w:ind w:firstLine="0"/>
        <w:jc w:val="left"/>
        <w:rPr>
          <w:sz w:val="24"/>
          <w:szCs w:val="24"/>
        </w:rPr>
      </w:pPr>
      <w:r w:rsidRPr="00CC6391">
        <w:rPr>
          <w:sz w:val="24"/>
          <w:szCs w:val="24"/>
        </w:rPr>
        <w:t>предлагает заключить</w:t>
      </w:r>
      <w:r w:rsidRPr="00CC6391">
        <w:rPr>
          <w:b/>
          <w:sz w:val="24"/>
          <w:szCs w:val="24"/>
        </w:rPr>
        <w:t xml:space="preserve"> </w:t>
      </w:r>
      <w:r w:rsidR="00270461" w:rsidRPr="00CC6391">
        <w:rPr>
          <w:sz w:val="24"/>
          <w:szCs w:val="24"/>
        </w:rPr>
        <w:t>договор</w:t>
      </w:r>
      <w:r w:rsidR="00A101C5" w:rsidRPr="00CC6391">
        <w:rPr>
          <w:sz w:val="24"/>
          <w:szCs w:val="24"/>
        </w:rPr>
        <w:t>,</w:t>
      </w:r>
      <w:r w:rsidR="00270461" w:rsidRPr="00CC6391">
        <w:rPr>
          <w:b/>
          <w:sz w:val="24"/>
          <w:szCs w:val="24"/>
        </w:rPr>
        <w:t xml:space="preserve"> </w:t>
      </w:r>
      <w:r w:rsidR="00346D80" w:rsidRPr="00CC6391">
        <w:rPr>
          <w:sz w:val="24"/>
          <w:szCs w:val="24"/>
        </w:rPr>
        <w:t>__________________________________________________</w:t>
      </w:r>
      <w:r w:rsidR="00A101C5" w:rsidRPr="00CC6391">
        <w:rPr>
          <w:sz w:val="24"/>
          <w:szCs w:val="24"/>
        </w:rPr>
        <w:t>_______________________________</w:t>
      </w:r>
    </w:p>
    <w:p w:rsidR="00346D80" w:rsidRPr="00CC6391" w:rsidRDefault="00346D80" w:rsidP="00B93BB6">
      <w:pPr>
        <w:spacing w:line="276" w:lineRule="auto"/>
        <w:jc w:val="center"/>
        <w:rPr>
          <w:sz w:val="24"/>
          <w:szCs w:val="24"/>
          <w:vertAlign w:val="superscript"/>
        </w:rPr>
      </w:pPr>
      <w:r w:rsidRPr="00CC6391">
        <w:rPr>
          <w:sz w:val="24"/>
          <w:szCs w:val="24"/>
          <w:vertAlign w:val="superscript"/>
        </w:rPr>
        <w:t>(наименование пре</w:t>
      </w:r>
      <w:r w:rsidR="00A101C5" w:rsidRPr="00CC6391">
        <w:rPr>
          <w:sz w:val="24"/>
          <w:szCs w:val="24"/>
          <w:vertAlign w:val="superscript"/>
        </w:rPr>
        <w:t xml:space="preserve">дмета Договора поставки товара, выполнения работ, </w:t>
      </w:r>
      <w:r w:rsidRPr="00CC6391">
        <w:rPr>
          <w:sz w:val="24"/>
          <w:szCs w:val="24"/>
          <w:vertAlign w:val="superscript"/>
        </w:rPr>
        <w:t>оказания услуг)</w:t>
      </w:r>
    </w:p>
    <w:p w:rsidR="00F501DE" w:rsidRPr="00CC6391" w:rsidRDefault="00055407" w:rsidP="00B93BB6">
      <w:pPr>
        <w:spacing w:line="276" w:lineRule="auto"/>
        <w:ind w:firstLine="0"/>
        <w:rPr>
          <w:sz w:val="24"/>
          <w:szCs w:val="24"/>
        </w:rPr>
      </w:pPr>
      <w:r w:rsidRPr="00CC6391">
        <w:rPr>
          <w:sz w:val="24"/>
          <w:szCs w:val="24"/>
        </w:rPr>
        <w:t xml:space="preserve">на условиях и в соответствии с </w:t>
      </w:r>
      <w:r w:rsidR="00F377F9" w:rsidRPr="00CC6391">
        <w:rPr>
          <w:sz w:val="24"/>
          <w:szCs w:val="24"/>
        </w:rPr>
        <w:t xml:space="preserve"> </w:t>
      </w:r>
      <w:r w:rsidR="00141345" w:rsidRPr="00CC6391">
        <w:rPr>
          <w:sz w:val="24"/>
          <w:szCs w:val="24"/>
        </w:rPr>
        <w:t>настоящим Предложением, включающем в себя настоящее письмо о подаче оферты и</w:t>
      </w:r>
      <w:r w:rsidRPr="00CC6391">
        <w:rPr>
          <w:sz w:val="24"/>
          <w:szCs w:val="24"/>
        </w:rPr>
        <w:t xml:space="preserve"> </w:t>
      </w:r>
      <w:r w:rsidR="00437483" w:rsidRPr="00CC6391">
        <w:rPr>
          <w:sz w:val="24"/>
          <w:szCs w:val="24"/>
        </w:rPr>
        <w:t xml:space="preserve">другие документы, </w:t>
      </w:r>
      <w:proofErr w:type="gramStart"/>
      <w:r w:rsidR="00D86125" w:rsidRPr="00CC6391">
        <w:rPr>
          <w:sz w:val="24"/>
          <w:szCs w:val="24"/>
        </w:rPr>
        <w:t>являющийся</w:t>
      </w:r>
      <w:proofErr w:type="gramEnd"/>
      <w:r w:rsidR="00437483" w:rsidRPr="00CC6391">
        <w:rPr>
          <w:sz w:val="24"/>
          <w:szCs w:val="24"/>
        </w:rPr>
        <w:t xml:space="preserve"> неотъемлемыми </w:t>
      </w:r>
      <w:r w:rsidRPr="00CC6391">
        <w:rPr>
          <w:sz w:val="24"/>
          <w:szCs w:val="24"/>
        </w:rPr>
        <w:t>приложения</w:t>
      </w:r>
      <w:r w:rsidR="00437483" w:rsidRPr="00CC6391">
        <w:rPr>
          <w:sz w:val="24"/>
          <w:szCs w:val="24"/>
        </w:rPr>
        <w:t>ми</w:t>
      </w:r>
      <w:r w:rsidRPr="00CC6391">
        <w:rPr>
          <w:sz w:val="24"/>
          <w:szCs w:val="24"/>
        </w:rPr>
        <w:t xml:space="preserve"> к </w:t>
      </w:r>
      <w:r w:rsidR="00141345" w:rsidRPr="00CC6391">
        <w:rPr>
          <w:sz w:val="24"/>
          <w:szCs w:val="24"/>
        </w:rPr>
        <w:t>нему</w:t>
      </w:r>
      <w:r w:rsidR="00270461" w:rsidRPr="00CC6391">
        <w:rPr>
          <w:sz w:val="24"/>
          <w:szCs w:val="24"/>
        </w:rPr>
        <w:t>:</w:t>
      </w:r>
    </w:p>
    <w:p w:rsidR="00270461" w:rsidRPr="00CC6391" w:rsidRDefault="00270461" w:rsidP="00B93BB6">
      <w:pPr>
        <w:spacing w:line="276" w:lineRule="auto"/>
        <w:ind w:firstLine="0"/>
        <w:rPr>
          <w:sz w:val="24"/>
          <w:szCs w:val="24"/>
        </w:rPr>
      </w:pPr>
    </w:p>
    <w:tbl>
      <w:tblPr>
        <w:tblW w:w="10368" w:type="dxa"/>
        <w:tblLayout w:type="fixed"/>
        <w:tblLook w:val="01E0" w:firstRow="1" w:lastRow="1" w:firstColumn="1" w:lastColumn="1" w:noHBand="0" w:noVBand="0"/>
      </w:tblPr>
      <w:tblGrid>
        <w:gridCol w:w="5184"/>
        <w:gridCol w:w="5184"/>
      </w:tblGrid>
      <w:tr w:rsidR="00270461" w:rsidRPr="00CC6391" w:rsidTr="00140B35">
        <w:trPr>
          <w:cantSplit/>
        </w:trPr>
        <w:tc>
          <w:tcPr>
            <w:tcW w:w="5184" w:type="dxa"/>
          </w:tcPr>
          <w:p w:rsidR="00270461" w:rsidRPr="00CC6391" w:rsidRDefault="003B1A02" w:rsidP="00E43589">
            <w:pPr>
              <w:spacing w:line="276" w:lineRule="auto"/>
              <w:ind w:firstLine="0"/>
              <w:rPr>
                <w:b/>
                <w:sz w:val="24"/>
                <w:szCs w:val="24"/>
              </w:rPr>
            </w:pPr>
            <w:r w:rsidRPr="00CC6391">
              <w:rPr>
                <w:b/>
                <w:sz w:val="24"/>
                <w:szCs w:val="24"/>
              </w:rPr>
              <w:t>Стоимость Предложения</w:t>
            </w:r>
            <w:r w:rsidR="00E43589" w:rsidRPr="00CC6391">
              <w:rPr>
                <w:b/>
                <w:sz w:val="24"/>
                <w:szCs w:val="24"/>
              </w:rPr>
              <w:t>,</w:t>
            </w:r>
            <w:r w:rsidRPr="00CC6391">
              <w:rPr>
                <w:b/>
                <w:sz w:val="24"/>
                <w:szCs w:val="24"/>
              </w:rPr>
              <w:t xml:space="preserve"> руб.</w:t>
            </w:r>
          </w:p>
        </w:tc>
        <w:tc>
          <w:tcPr>
            <w:tcW w:w="5184" w:type="dxa"/>
          </w:tcPr>
          <w:p w:rsidR="00270461" w:rsidRPr="00CC6391" w:rsidRDefault="00270461" w:rsidP="00A101C5">
            <w:pPr>
              <w:spacing w:line="276" w:lineRule="auto"/>
              <w:ind w:firstLine="0"/>
              <w:rPr>
                <w:sz w:val="24"/>
                <w:szCs w:val="24"/>
              </w:rPr>
            </w:pPr>
            <w:r w:rsidRPr="00CC6391">
              <w:rPr>
                <w:sz w:val="24"/>
                <w:szCs w:val="24"/>
              </w:rPr>
              <w:t>_______________________________</w:t>
            </w:r>
            <w:r w:rsidR="00140B35" w:rsidRPr="00CC6391">
              <w:rPr>
                <w:sz w:val="24"/>
                <w:szCs w:val="24"/>
              </w:rPr>
              <w:t>______</w:t>
            </w:r>
            <w:r w:rsidRPr="00CC6391">
              <w:rPr>
                <w:sz w:val="24"/>
                <w:szCs w:val="24"/>
              </w:rPr>
              <w:t>____</w:t>
            </w:r>
          </w:p>
          <w:p w:rsidR="00270461" w:rsidRPr="00CC6391" w:rsidRDefault="00270461" w:rsidP="0015105E">
            <w:pPr>
              <w:spacing w:line="276" w:lineRule="auto"/>
              <w:ind w:firstLine="0"/>
              <w:rPr>
                <w:sz w:val="24"/>
                <w:szCs w:val="24"/>
              </w:rPr>
            </w:pPr>
            <w:r w:rsidRPr="00CC6391">
              <w:rPr>
                <w:sz w:val="24"/>
                <w:szCs w:val="24"/>
                <w:vertAlign w:val="superscript"/>
              </w:rPr>
              <w:t>(</w:t>
            </w:r>
            <w:r w:rsidR="0015105E" w:rsidRPr="00CC6391">
              <w:rPr>
                <w:sz w:val="24"/>
                <w:szCs w:val="24"/>
                <w:vertAlign w:val="superscript"/>
              </w:rPr>
              <w:t>сумму указать цифрами и прописью</w:t>
            </w:r>
            <w:r w:rsidRPr="00CC6391">
              <w:rPr>
                <w:sz w:val="24"/>
                <w:szCs w:val="24"/>
                <w:vertAlign w:val="superscript"/>
              </w:rPr>
              <w:t>)</w:t>
            </w:r>
          </w:p>
        </w:tc>
      </w:tr>
      <w:tr w:rsidR="00242B88" w:rsidRPr="00CC6391" w:rsidTr="00140B35">
        <w:trPr>
          <w:cantSplit/>
        </w:trPr>
        <w:tc>
          <w:tcPr>
            <w:tcW w:w="5184" w:type="dxa"/>
          </w:tcPr>
          <w:p w:rsidR="00242B88" w:rsidRPr="00CC6391" w:rsidRDefault="005838AC" w:rsidP="00A101C5">
            <w:pPr>
              <w:spacing w:line="276" w:lineRule="auto"/>
              <w:ind w:firstLine="0"/>
              <w:rPr>
                <w:sz w:val="24"/>
                <w:szCs w:val="24"/>
              </w:rPr>
            </w:pPr>
            <w:r w:rsidRPr="00CC6391">
              <w:rPr>
                <w:sz w:val="24"/>
                <w:szCs w:val="24"/>
              </w:rPr>
              <w:t>кроме того,</w:t>
            </w:r>
            <w:r w:rsidR="00242B88" w:rsidRPr="00CC6391">
              <w:rPr>
                <w:sz w:val="24"/>
                <w:szCs w:val="24"/>
              </w:rPr>
              <w:t xml:space="preserve"> НДС, руб.</w:t>
            </w:r>
          </w:p>
        </w:tc>
        <w:tc>
          <w:tcPr>
            <w:tcW w:w="5184" w:type="dxa"/>
          </w:tcPr>
          <w:p w:rsidR="00242B88" w:rsidRPr="00CC6391" w:rsidRDefault="00140B35" w:rsidP="00A101C5">
            <w:pPr>
              <w:spacing w:line="276" w:lineRule="auto"/>
              <w:ind w:firstLine="0"/>
              <w:rPr>
                <w:sz w:val="24"/>
                <w:szCs w:val="24"/>
              </w:rPr>
            </w:pPr>
            <w:r w:rsidRPr="00CC6391">
              <w:rPr>
                <w:sz w:val="24"/>
                <w:szCs w:val="24"/>
              </w:rPr>
              <w:t>_____________________________________</w:t>
            </w:r>
            <w:r w:rsidR="00242B88" w:rsidRPr="00CC6391">
              <w:rPr>
                <w:sz w:val="24"/>
                <w:szCs w:val="24"/>
              </w:rPr>
              <w:t>____</w:t>
            </w:r>
          </w:p>
          <w:p w:rsidR="00242B88" w:rsidRPr="00CC6391" w:rsidRDefault="00242B88" w:rsidP="0015105E">
            <w:pPr>
              <w:spacing w:line="276" w:lineRule="auto"/>
              <w:ind w:firstLine="0"/>
              <w:rPr>
                <w:sz w:val="24"/>
                <w:szCs w:val="24"/>
              </w:rPr>
            </w:pPr>
            <w:r w:rsidRPr="00CC6391">
              <w:rPr>
                <w:sz w:val="24"/>
                <w:szCs w:val="24"/>
                <w:vertAlign w:val="superscript"/>
              </w:rPr>
              <w:t>(сумма НДС)</w:t>
            </w:r>
          </w:p>
        </w:tc>
      </w:tr>
      <w:tr w:rsidR="00242B88" w:rsidRPr="00CC6391" w:rsidTr="00140B35">
        <w:trPr>
          <w:cantSplit/>
        </w:trPr>
        <w:tc>
          <w:tcPr>
            <w:tcW w:w="5184" w:type="dxa"/>
          </w:tcPr>
          <w:p w:rsidR="00242B88" w:rsidRPr="00CC6391" w:rsidRDefault="00242B88" w:rsidP="00A101C5">
            <w:pPr>
              <w:spacing w:line="276" w:lineRule="auto"/>
              <w:ind w:firstLine="0"/>
              <w:rPr>
                <w:b/>
                <w:bCs/>
                <w:sz w:val="24"/>
                <w:szCs w:val="24"/>
              </w:rPr>
            </w:pPr>
            <w:r w:rsidRPr="00CC6391">
              <w:rPr>
                <w:b/>
                <w:bCs/>
                <w:sz w:val="24"/>
                <w:szCs w:val="24"/>
              </w:rPr>
              <w:t>Итого с НДС, руб.</w:t>
            </w:r>
          </w:p>
        </w:tc>
        <w:tc>
          <w:tcPr>
            <w:tcW w:w="5184" w:type="dxa"/>
          </w:tcPr>
          <w:p w:rsidR="00242B88" w:rsidRPr="00CC6391" w:rsidRDefault="00242B88" w:rsidP="00A101C5">
            <w:pPr>
              <w:spacing w:line="276" w:lineRule="auto"/>
              <w:ind w:firstLine="0"/>
              <w:rPr>
                <w:bCs/>
                <w:sz w:val="24"/>
                <w:szCs w:val="24"/>
              </w:rPr>
            </w:pPr>
            <w:r w:rsidRPr="00CC6391">
              <w:rPr>
                <w:bCs/>
                <w:sz w:val="24"/>
                <w:szCs w:val="24"/>
              </w:rPr>
              <w:t>___________________________________</w:t>
            </w:r>
            <w:r w:rsidR="00140B35" w:rsidRPr="00CC6391">
              <w:rPr>
                <w:bCs/>
                <w:sz w:val="24"/>
                <w:szCs w:val="24"/>
              </w:rPr>
              <w:t>______</w:t>
            </w:r>
          </w:p>
          <w:p w:rsidR="00242B88" w:rsidRPr="00CC6391" w:rsidRDefault="00242B88" w:rsidP="0015105E">
            <w:pPr>
              <w:spacing w:line="276" w:lineRule="auto"/>
              <w:ind w:firstLine="0"/>
              <w:rPr>
                <w:bCs/>
                <w:sz w:val="24"/>
                <w:szCs w:val="24"/>
              </w:rPr>
            </w:pPr>
            <w:r w:rsidRPr="00CC6391">
              <w:rPr>
                <w:bCs/>
                <w:sz w:val="24"/>
                <w:szCs w:val="24"/>
                <w:vertAlign w:val="superscript"/>
              </w:rPr>
              <w:t>(</w:t>
            </w:r>
            <w:r w:rsidR="0015105E" w:rsidRPr="00CC6391">
              <w:rPr>
                <w:bCs/>
                <w:sz w:val="24"/>
                <w:szCs w:val="24"/>
                <w:vertAlign w:val="superscript"/>
              </w:rPr>
              <w:t>сумма</w:t>
            </w:r>
            <w:r w:rsidRPr="00CC6391">
              <w:rPr>
                <w:bCs/>
                <w:sz w:val="24"/>
                <w:szCs w:val="24"/>
                <w:vertAlign w:val="superscript"/>
              </w:rPr>
              <w:t xml:space="preserve"> с </w:t>
            </w:r>
            <w:r w:rsidR="005838AC" w:rsidRPr="00CC6391">
              <w:rPr>
                <w:bCs/>
                <w:sz w:val="24"/>
                <w:szCs w:val="24"/>
                <w:vertAlign w:val="superscript"/>
              </w:rPr>
              <w:t>учетом НДС</w:t>
            </w:r>
            <w:r w:rsidRPr="00CC6391">
              <w:rPr>
                <w:bCs/>
                <w:sz w:val="24"/>
                <w:szCs w:val="24"/>
                <w:vertAlign w:val="superscript"/>
              </w:rPr>
              <w:t>)</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Срок исполнения договора:</w:t>
            </w:r>
            <w:r w:rsidRPr="00CC6391">
              <w:rPr>
                <w:b/>
                <w:sz w:val="24"/>
                <w:szCs w:val="24"/>
              </w:rPr>
              <w:t xml:space="preserve">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6A21AF">
            <w:pPr>
              <w:spacing w:line="276" w:lineRule="auto"/>
              <w:ind w:firstLine="0"/>
              <w:rPr>
                <w:sz w:val="24"/>
                <w:szCs w:val="24"/>
              </w:rPr>
            </w:pPr>
            <w:r w:rsidRPr="00CC6391">
              <w:rPr>
                <w:sz w:val="24"/>
                <w:szCs w:val="24"/>
                <w:vertAlign w:val="superscript"/>
              </w:rPr>
              <w:t>(указать)</w:t>
            </w:r>
          </w:p>
        </w:tc>
      </w:tr>
      <w:tr w:rsidR="006A21AF" w:rsidRPr="00CC6391" w:rsidTr="00C00AE7">
        <w:trPr>
          <w:cantSplit/>
        </w:trPr>
        <w:tc>
          <w:tcPr>
            <w:tcW w:w="5184" w:type="dxa"/>
          </w:tcPr>
          <w:p w:rsidR="006A21AF" w:rsidRPr="00CC6391" w:rsidRDefault="006A21AF" w:rsidP="006A21AF">
            <w:pPr>
              <w:spacing w:line="240" w:lineRule="auto"/>
              <w:ind w:firstLine="0"/>
              <w:rPr>
                <w:b/>
                <w:bCs/>
                <w:sz w:val="24"/>
                <w:szCs w:val="24"/>
              </w:rPr>
            </w:pPr>
            <w:r w:rsidRPr="00CC6391">
              <w:rPr>
                <w:b/>
                <w:bCs/>
                <w:sz w:val="24"/>
                <w:szCs w:val="24"/>
              </w:rPr>
              <w:t>Гарантийный срок:</w:t>
            </w:r>
          </w:p>
          <w:p w:rsidR="006A21AF" w:rsidRPr="00CC6391" w:rsidRDefault="006A21AF" w:rsidP="006A21AF">
            <w:pPr>
              <w:spacing w:line="240" w:lineRule="auto"/>
              <w:ind w:firstLine="0"/>
              <w:rPr>
                <w:b/>
                <w:bCs/>
                <w:sz w:val="24"/>
                <w:szCs w:val="24"/>
              </w:rPr>
            </w:pPr>
          </w:p>
        </w:tc>
        <w:tc>
          <w:tcPr>
            <w:tcW w:w="5184" w:type="dxa"/>
          </w:tcPr>
          <w:p w:rsidR="006A21AF" w:rsidRPr="00CC6391" w:rsidRDefault="006A21AF" w:rsidP="00C00AE7">
            <w:pPr>
              <w:spacing w:line="276" w:lineRule="auto"/>
              <w:ind w:firstLine="0"/>
              <w:rPr>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Cs/>
                <w:sz w:val="24"/>
                <w:szCs w:val="24"/>
              </w:rPr>
              <w:t>- на материалы, оборудование, з/ч</w:t>
            </w:r>
            <w:r w:rsidRPr="00CC6391">
              <w:rPr>
                <w:b/>
                <w:bCs/>
                <w:sz w:val="24"/>
                <w:szCs w:val="24"/>
              </w:rPr>
              <w:t xml:space="preserve">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vertAlign w:val="superscript"/>
              </w:rPr>
            </w:pPr>
            <w:r w:rsidRPr="00CC6391">
              <w:rPr>
                <w:bCs/>
                <w:sz w:val="24"/>
                <w:szCs w:val="24"/>
                <w:vertAlign w:val="superscript"/>
              </w:rPr>
              <w:t>(указать)</w:t>
            </w:r>
          </w:p>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p>
        </w:tc>
        <w:tc>
          <w:tcPr>
            <w:tcW w:w="5184" w:type="dxa"/>
          </w:tcPr>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jc w:val="left"/>
              <w:rPr>
                <w:sz w:val="24"/>
                <w:szCs w:val="24"/>
              </w:rPr>
            </w:pPr>
          </w:p>
        </w:tc>
        <w:tc>
          <w:tcPr>
            <w:tcW w:w="5184" w:type="dxa"/>
          </w:tcPr>
          <w:p w:rsidR="006A21AF" w:rsidRPr="00CC6391" w:rsidRDefault="006A21AF" w:rsidP="00C00AE7">
            <w:pPr>
              <w:spacing w:line="276" w:lineRule="auto"/>
              <w:ind w:firstLine="0"/>
              <w:rPr>
                <w:sz w:val="24"/>
                <w:szCs w:val="24"/>
                <w:vertAlign w:val="superscript"/>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
                <w:bCs/>
                <w:sz w:val="24"/>
                <w:szCs w:val="24"/>
              </w:rPr>
              <w:t xml:space="preserve">Согласие с проектом Договора Заказчика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rPr>
            </w:pPr>
            <w:r w:rsidRPr="00CC6391">
              <w:rPr>
                <w:bCs/>
                <w:sz w:val="24"/>
                <w:szCs w:val="24"/>
                <w:vertAlign w:val="superscript"/>
              </w:rPr>
              <w:t>(да/нет)</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 xml:space="preserve">Альтернативные предложения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C00AE7">
            <w:pPr>
              <w:spacing w:line="276" w:lineRule="auto"/>
              <w:ind w:firstLine="0"/>
              <w:rPr>
                <w:sz w:val="24"/>
                <w:szCs w:val="24"/>
              </w:rPr>
            </w:pPr>
            <w:r w:rsidRPr="00CC6391">
              <w:rPr>
                <w:sz w:val="24"/>
                <w:szCs w:val="24"/>
                <w:vertAlign w:val="superscript"/>
              </w:rPr>
              <w:t>(да/нет)</w:t>
            </w:r>
          </w:p>
        </w:tc>
      </w:tr>
    </w:tbl>
    <w:p w:rsidR="00055407" w:rsidRPr="00CC6391" w:rsidRDefault="00055407" w:rsidP="00A101C5">
      <w:pPr>
        <w:spacing w:line="276" w:lineRule="auto"/>
        <w:ind w:firstLine="0"/>
        <w:rPr>
          <w:sz w:val="24"/>
          <w:szCs w:val="24"/>
        </w:rPr>
      </w:pPr>
    </w:p>
    <w:p w:rsidR="00E044C1" w:rsidRPr="00CC6391" w:rsidRDefault="00055407" w:rsidP="00124631">
      <w:pPr>
        <w:spacing w:line="276" w:lineRule="auto"/>
        <w:ind w:firstLine="0"/>
        <w:rPr>
          <w:color w:val="000000"/>
          <w:sz w:val="24"/>
          <w:szCs w:val="24"/>
        </w:rPr>
      </w:pPr>
      <w:r w:rsidRPr="00CC6391">
        <w:rPr>
          <w:color w:val="000000"/>
          <w:sz w:val="24"/>
          <w:szCs w:val="24"/>
        </w:rPr>
        <w:lastRenderedPageBreak/>
        <w:t xml:space="preserve">Настоящее Предложение имеет правовой статус оферты и действует </w:t>
      </w:r>
      <w:r w:rsidR="00346D80" w:rsidRPr="00CC6391">
        <w:rPr>
          <w:color w:val="000000"/>
          <w:sz w:val="24"/>
          <w:szCs w:val="24"/>
        </w:rPr>
        <w:t xml:space="preserve">                                             </w:t>
      </w:r>
      <w:r w:rsidRPr="00CC6391">
        <w:rPr>
          <w:color w:val="000000"/>
          <w:sz w:val="24"/>
          <w:szCs w:val="24"/>
        </w:rPr>
        <w:t>до «___</w:t>
      </w:r>
      <w:r w:rsidR="001A797F" w:rsidRPr="00CC6391">
        <w:rPr>
          <w:color w:val="000000"/>
          <w:sz w:val="24"/>
          <w:szCs w:val="24"/>
        </w:rPr>
        <w:t xml:space="preserve">_» </w:t>
      </w:r>
      <w:r w:rsidR="00346D80" w:rsidRPr="00CC6391">
        <w:rPr>
          <w:color w:val="000000"/>
          <w:sz w:val="24"/>
          <w:szCs w:val="24"/>
        </w:rPr>
        <w:t>_____________________20___ г</w:t>
      </w:r>
      <w:r w:rsidRPr="00CC6391">
        <w:rPr>
          <w:color w:val="000000"/>
          <w:sz w:val="24"/>
          <w:szCs w:val="24"/>
        </w:rPr>
        <w:t>ода.</w:t>
      </w:r>
    </w:p>
    <w:p w:rsidR="00DA63D2" w:rsidRPr="00CC6391" w:rsidRDefault="00DA63D2" w:rsidP="00DA63D2">
      <w:pPr>
        <w:spacing w:line="276" w:lineRule="auto"/>
        <w:ind w:firstLine="0"/>
        <w:jc w:val="left"/>
        <w:rPr>
          <w:sz w:val="24"/>
          <w:szCs w:val="24"/>
        </w:rPr>
      </w:pPr>
    </w:p>
    <w:p w:rsidR="00E044C1" w:rsidRPr="00CC6391" w:rsidRDefault="00E044C1" w:rsidP="00D86125">
      <w:pPr>
        <w:spacing w:line="276" w:lineRule="auto"/>
        <w:ind w:firstLine="0"/>
        <w:rPr>
          <w:color w:val="FF0000"/>
          <w:sz w:val="24"/>
          <w:szCs w:val="24"/>
        </w:rPr>
      </w:pPr>
    </w:p>
    <w:p w:rsidR="00E044C1" w:rsidRDefault="00055407" w:rsidP="00D86125">
      <w:pPr>
        <w:spacing w:line="276" w:lineRule="auto"/>
        <w:ind w:firstLine="0"/>
        <w:rPr>
          <w:sz w:val="24"/>
          <w:szCs w:val="24"/>
        </w:rPr>
      </w:pPr>
      <w:r w:rsidRPr="00CC6391">
        <w:rPr>
          <w:sz w:val="24"/>
          <w:szCs w:val="24"/>
        </w:rPr>
        <w:t>Настоящее Предложение дополняется следующими неотъемлемы</w:t>
      </w:r>
      <w:r w:rsidR="00E43589" w:rsidRPr="00CC6391">
        <w:rPr>
          <w:sz w:val="24"/>
          <w:szCs w:val="24"/>
        </w:rPr>
        <w:t>ми</w:t>
      </w:r>
      <w:r w:rsidRPr="00CC6391">
        <w:rPr>
          <w:sz w:val="24"/>
          <w:szCs w:val="24"/>
        </w:rPr>
        <w:t xml:space="preserve"> приложения</w:t>
      </w:r>
      <w:r w:rsidR="00E43589" w:rsidRPr="00CC6391">
        <w:rPr>
          <w:sz w:val="24"/>
          <w:szCs w:val="24"/>
        </w:rPr>
        <w:t>ми</w:t>
      </w:r>
      <w:r w:rsidRPr="00CC6391">
        <w:rPr>
          <w:sz w:val="24"/>
          <w:szCs w:val="24"/>
        </w:rPr>
        <w:t>:</w:t>
      </w:r>
    </w:p>
    <w:p w:rsidR="00BA2BA0" w:rsidRPr="00CC6391" w:rsidRDefault="00BA2BA0" w:rsidP="00D86125">
      <w:pPr>
        <w:spacing w:line="276" w:lineRule="auto"/>
        <w:ind w:firstLine="0"/>
        <w:rPr>
          <w:color w:val="000000"/>
          <w:sz w:val="24"/>
          <w:szCs w:val="24"/>
        </w:rPr>
      </w:pPr>
    </w:p>
    <w:p w:rsidR="00055407" w:rsidRPr="0032433A" w:rsidRDefault="0032433A" w:rsidP="00AC18D9">
      <w:pPr>
        <w:pStyle w:val="afffa"/>
        <w:numPr>
          <w:ilvl w:val="0"/>
          <w:numId w:val="5"/>
        </w:numPr>
        <w:tabs>
          <w:tab w:val="clear" w:pos="927"/>
          <w:tab w:val="left" w:pos="567"/>
        </w:tabs>
        <w:spacing w:line="276" w:lineRule="auto"/>
        <w:ind w:left="567" w:hanging="567"/>
        <w:rPr>
          <w:color w:val="000000"/>
        </w:rPr>
      </w:pPr>
      <w:r w:rsidRPr="0032433A">
        <w:rPr>
          <w:snapToGrid w:val="0"/>
          <w:color w:val="000000"/>
        </w:rPr>
        <w:t xml:space="preserve">Технико-коммерческое предложение (форма 2) </w:t>
      </w:r>
      <w:r w:rsidR="00055407" w:rsidRPr="0032433A">
        <w:rPr>
          <w:color w:val="000000"/>
        </w:rPr>
        <w:t>на ____ листах;</w:t>
      </w:r>
    </w:p>
    <w:p w:rsidR="00055407" w:rsidRPr="004948E5" w:rsidRDefault="000C0F02" w:rsidP="00AC18D9">
      <w:pPr>
        <w:numPr>
          <w:ilvl w:val="0"/>
          <w:numId w:val="5"/>
        </w:numPr>
        <w:tabs>
          <w:tab w:val="clear" w:pos="927"/>
          <w:tab w:val="left" w:pos="567"/>
        </w:tabs>
        <w:spacing w:line="276" w:lineRule="auto"/>
        <w:ind w:left="567" w:hanging="567"/>
        <w:rPr>
          <w:color w:val="000000"/>
          <w:sz w:val="24"/>
          <w:szCs w:val="24"/>
        </w:rPr>
      </w:pPr>
      <w:r w:rsidRPr="004948E5">
        <w:fldChar w:fldCharType="begin"/>
      </w:r>
      <w:r w:rsidRPr="004948E5">
        <w:instrText xml:space="preserve"> REF _Ref86826666 \h  \* MERGEFORMAT </w:instrText>
      </w:r>
      <w:r w:rsidRPr="004948E5">
        <w:fldChar w:fldCharType="separate"/>
      </w:r>
      <w:r w:rsidR="007467E7" w:rsidRPr="00CC6391">
        <w:rPr>
          <w:color w:val="000000"/>
          <w:sz w:val="24"/>
          <w:szCs w:val="24"/>
        </w:rPr>
        <w:t>График поставки товара  (форма</w:t>
      </w:r>
      <w:r w:rsidR="007467E7" w:rsidRPr="00CC6391">
        <w:rPr>
          <w:noProof/>
          <w:color w:val="000000"/>
          <w:sz w:val="24"/>
          <w:szCs w:val="24"/>
        </w:rPr>
        <w:t xml:space="preserve"> </w:t>
      </w:r>
      <w:r w:rsidR="007467E7">
        <w:rPr>
          <w:noProof/>
          <w:color w:val="000000"/>
          <w:sz w:val="24"/>
          <w:szCs w:val="24"/>
        </w:rPr>
        <w:t>3</w:t>
      </w:r>
      <w:r w:rsidR="007467E7" w:rsidRPr="00CC6391">
        <w:rPr>
          <w:noProof/>
          <w:color w:val="000000"/>
          <w:sz w:val="24"/>
          <w:szCs w:val="24"/>
        </w:rPr>
        <w:t>)</w:t>
      </w:r>
      <w:r w:rsidRPr="004948E5">
        <w:fldChar w:fldCharType="end"/>
      </w:r>
      <w:r w:rsidR="00CB1227" w:rsidRPr="004948E5">
        <w:rPr>
          <w:color w:val="000000"/>
          <w:sz w:val="24"/>
          <w:szCs w:val="24"/>
        </w:rPr>
        <w:t xml:space="preserve"> </w:t>
      </w:r>
      <w:r w:rsidR="00055407" w:rsidRPr="004948E5">
        <w:rPr>
          <w:color w:val="000000"/>
          <w:sz w:val="24"/>
          <w:szCs w:val="24"/>
        </w:rPr>
        <w:t xml:space="preserve"> на ____ листах;</w:t>
      </w:r>
    </w:p>
    <w:p w:rsidR="0038126F" w:rsidRPr="00CC6391" w:rsidRDefault="0038126F" w:rsidP="00AC18D9">
      <w:pPr>
        <w:numPr>
          <w:ilvl w:val="0"/>
          <w:numId w:val="5"/>
        </w:numPr>
        <w:tabs>
          <w:tab w:val="clear" w:pos="927"/>
          <w:tab w:val="left" w:pos="567"/>
        </w:tabs>
        <w:spacing w:line="276" w:lineRule="auto"/>
        <w:ind w:left="567" w:hanging="567"/>
        <w:rPr>
          <w:color w:val="000000"/>
          <w:sz w:val="24"/>
          <w:szCs w:val="24"/>
        </w:rPr>
      </w:pPr>
      <w:r w:rsidRPr="00CC6391">
        <w:rPr>
          <w:color w:val="000000"/>
          <w:sz w:val="24"/>
          <w:szCs w:val="24"/>
        </w:rPr>
        <w:t>Протокол разногласи</w:t>
      </w:r>
      <w:r w:rsidR="00CB1227" w:rsidRPr="00CC6391">
        <w:rPr>
          <w:color w:val="000000"/>
          <w:sz w:val="24"/>
          <w:szCs w:val="24"/>
        </w:rPr>
        <w:t xml:space="preserve">й к проекту Договора (форма </w:t>
      </w:r>
      <w:r w:rsidR="005F0F02">
        <w:rPr>
          <w:color w:val="000000"/>
          <w:sz w:val="24"/>
          <w:szCs w:val="24"/>
        </w:rPr>
        <w:t>4</w:t>
      </w:r>
      <w:r w:rsidR="00CB1227" w:rsidRPr="00CC6391">
        <w:rPr>
          <w:color w:val="000000"/>
          <w:sz w:val="24"/>
          <w:szCs w:val="24"/>
        </w:rPr>
        <w:t xml:space="preserve">) </w:t>
      </w:r>
      <w:r w:rsidRPr="00CC6391">
        <w:rPr>
          <w:color w:val="000000"/>
          <w:sz w:val="24"/>
          <w:szCs w:val="24"/>
        </w:rPr>
        <w:t xml:space="preserve"> на _____ листах;</w:t>
      </w:r>
    </w:p>
    <w:p w:rsidR="0038126F" w:rsidRPr="00CC6391" w:rsidRDefault="000C0F02"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_Ref55335823 \h  \* MERGEFORMAT </w:instrText>
      </w:r>
      <w:r>
        <w:fldChar w:fldCharType="separate"/>
      </w:r>
      <w:r w:rsidR="007467E7" w:rsidRPr="007467E7">
        <w:rPr>
          <w:color w:val="000000"/>
          <w:sz w:val="24"/>
          <w:szCs w:val="24"/>
        </w:rPr>
        <w:t>Анкета Участника (форма 5</w:t>
      </w:r>
      <w:r w:rsidR="007467E7" w:rsidRPr="007467E7">
        <w:rPr>
          <w:noProof/>
          <w:color w:val="000000"/>
          <w:sz w:val="24"/>
          <w:szCs w:val="24"/>
        </w:rPr>
        <w:t>)</w:t>
      </w:r>
      <w:r>
        <w:fldChar w:fldCharType="end"/>
      </w:r>
      <w:r w:rsidR="00CB1227" w:rsidRPr="00CC6391">
        <w:rPr>
          <w:color w:val="000000"/>
          <w:sz w:val="24"/>
          <w:szCs w:val="24"/>
        </w:rPr>
        <w:t xml:space="preserve"> </w:t>
      </w:r>
      <w:r w:rsidR="0038126F" w:rsidRPr="00CC6391">
        <w:rPr>
          <w:color w:val="000000"/>
          <w:sz w:val="24"/>
          <w:szCs w:val="24"/>
        </w:rPr>
        <w:t xml:space="preserve"> на ____ листах;</w:t>
      </w:r>
    </w:p>
    <w:p w:rsidR="0038126F" w:rsidRPr="00CC6391" w:rsidRDefault="000C0F02" w:rsidP="00AC18D9">
      <w:pPr>
        <w:numPr>
          <w:ilvl w:val="0"/>
          <w:numId w:val="5"/>
        </w:numPr>
        <w:tabs>
          <w:tab w:val="clear" w:pos="927"/>
          <w:tab w:val="left" w:pos="567"/>
        </w:tabs>
        <w:spacing w:line="240" w:lineRule="auto"/>
        <w:ind w:left="567" w:hanging="567"/>
        <w:rPr>
          <w:color w:val="000000"/>
          <w:sz w:val="24"/>
          <w:szCs w:val="24"/>
        </w:rPr>
      </w:pPr>
      <w:r>
        <w:fldChar w:fldCharType="begin"/>
      </w:r>
      <w:r>
        <w:instrText xml:space="preserve"> REF _Ref55336378 \h  \* MERGEFORMAT </w:instrText>
      </w:r>
      <w:r>
        <w:fldChar w:fldCharType="separate"/>
      </w:r>
      <w:r w:rsidR="007467E7" w:rsidRPr="007467E7">
        <w:rPr>
          <w:color w:val="000000"/>
          <w:sz w:val="24"/>
          <w:szCs w:val="24"/>
        </w:rPr>
        <w:t>Справка о перечне и годовых объемах выполнения аналогичных договоров (форма 6</w:t>
      </w:r>
      <w:r w:rsidR="007467E7" w:rsidRPr="007467E7">
        <w:rPr>
          <w:noProof/>
          <w:color w:val="000000"/>
          <w:sz w:val="24"/>
          <w:szCs w:val="24"/>
        </w:rPr>
        <w:t>)</w:t>
      </w:r>
      <w:r>
        <w:fldChar w:fldCharType="end"/>
      </w:r>
      <w:r w:rsidR="0038126F" w:rsidRPr="00CC6391">
        <w:rPr>
          <w:color w:val="000000"/>
          <w:sz w:val="24"/>
          <w:szCs w:val="24"/>
        </w:rPr>
        <w:t xml:space="preserve"> 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 xml:space="preserve">Справка о материально-технических ресурсах (форма </w:t>
      </w:r>
      <w:r w:rsidR="005F0F02">
        <w:rPr>
          <w:sz w:val="24"/>
          <w:szCs w:val="24"/>
        </w:rPr>
        <w:t>7</w:t>
      </w:r>
      <w:r w:rsidRPr="00CC6391">
        <w:rPr>
          <w:sz w:val="24"/>
          <w:szCs w:val="24"/>
        </w:rPr>
        <w:t>)</w:t>
      </w:r>
      <w:r w:rsidRPr="00CC6391">
        <w:rPr>
          <w:color w:val="000000"/>
          <w:sz w:val="24"/>
          <w:szCs w:val="24"/>
        </w:rPr>
        <w:t xml:space="preserve"> </w:t>
      </w:r>
      <w:r w:rsidR="0038126F" w:rsidRPr="00CC6391">
        <w:rPr>
          <w:color w:val="000000"/>
          <w:sz w:val="24"/>
          <w:szCs w:val="24"/>
        </w:rPr>
        <w:t>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 xml:space="preserve">Справка о кадровых ресурсах (форма </w:t>
      </w:r>
      <w:r w:rsidR="005F0F02">
        <w:rPr>
          <w:sz w:val="24"/>
          <w:szCs w:val="24"/>
        </w:rPr>
        <w:t>8</w:t>
      </w:r>
      <w:r w:rsidRPr="00CC6391">
        <w:rPr>
          <w:sz w:val="24"/>
          <w:szCs w:val="24"/>
        </w:rPr>
        <w:t>)</w:t>
      </w:r>
      <w:r w:rsidRPr="00CC6391">
        <w:rPr>
          <w:color w:val="000000"/>
          <w:sz w:val="24"/>
          <w:szCs w:val="24"/>
        </w:rPr>
        <w:t xml:space="preserve"> </w:t>
      </w:r>
      <w:r w:rsidR="0038126F" w:rsidRPr="00CC6391">
        <w:rPr>
          <w:color w:val="000000"/>
          <w:sz w:val="24"/>
          <w:szCs w:val="24"/>
        </w:rPr>
        <w:t xml:space="preserve"> на ____ листах;</w:t>
      </w:r>
    </w:p>
    <w:p w:rsidR="0038126F" w:rsidRDefault="00CB1227" w:rsidP="00AC18D9">
      <w:pPr>
        <w:numPr>
          <w:ilvl w:val="0"/>
          <w:numId w:val="5"/>
        </w:numPr>
        <w:tabs>
          <w:tab w:val="clear" w:pos="927"/>
          <w:tab w:val="left" w:pos="567"/>
        </w:tabs>
        <w:spacing w:line="240" w:lineRule="auto"/>
        <w:ind w:left="567" w:hanging="567"/>
        <w:rPr>
          <w:sz w:val="24"/>
          <w:szCs w:val="24"/>
        </w:rPr>
      </w:pPr>
      <w:r w:rsidRPr="00CC6391">
        <w:rPr>
          <w:sz w:val="24"/>
          <w:szCs w:val="24"/>
        </w:rPr>
        <w:t xml:space="preserve">Информационное письмо о соблюдении Участником запроса предложений Глобального договора ООН (форма </w:t>
      </w:r>
      <w:r w:rsidR="005F0F02">
        <w:rPr>
          <w:sz w:val="24"/>
          <w:szCs w:val="24"/>
        </w:rPr>
        <w:t>9</w:t>
      </w:r>
      <w:r w:rsidRPr="00CC6391">
        <w:rPr>
          <w:sz w:val="24"/>
          <w:szCs w:val="24"/>
        </w:rPr>
        <w:t xml:space="preserve">) </w:t>
      </w:r>
      <w:r w:rsidR="0038126F" w:rsidRPr="00CC6391">
        <w:rPr>
          <w:sz w:val="24"/>
          <w:szCs w:val="24"/>
        </w:rPr>
        <w:t>на ____ листах;</w:t>
      </w:r>
    </w:p>
    <w:p w:rsidR="00B97C62" w:rsidRPr="00CC6391" w:rsidRDefault="00B97C62" w:rsidP="00B97C62">
      <w:pPr>
        <w:numPr>
          <w:ilvl w:val="0"/>
          <w:numId w:val="5"/>
        </w:numPr>
        <w:tabs>
          <w:tab w:val="clear" w:pos="927"/>
          <w:tab w:val="left" w:pos="567"/>
        </w:tabs>
        <w:spacing w:line="240" w:lineRule="auto"/>
        <w:ind w:left="567" w:hanging="567"/>
        <w:rPr>
          <w:sz w:val="24"/>
          <w:szCs w:val="24"/>
        </w:rPr>
      </w:pPr>
      <w:r w:rsidRPr="00B97C62">
        <w:rPr>
          <w:sz w:val="24"/>
          <w:szCs w:val="24"/>
        </w:rPr>
        <w:t>Справка об отнесении участника запроса предложений к субъектам малого и среднего предпринимательства (форма 1</w:t>
      </w:r>
      <w:r>
        <w:rPr>
          <w:sz w:val="24"/>
          <w:szCs w:val="24"/>
        </w:rPr>
        <w:t>0</w:t>
      </w:r>
      <w:r w:rsidRPr="00B97C62">
        <w:rPr>
          <w:sz w:val="24"/>
          <w:szCs w:val="24"/>
        </w:rPr>
        <w:t xml:space="preserve">) </w:t>
      </w:r>
      <w:r w:rsidRPr="00CC6391">
        <w:rPr>
          <w:sz w:val="24"/>
          <w:szCs w:val="24"/>
        </w:rPr>
        <w:t>на ____ листах;</w:t>
      </w:r>
    </w:p>
    <w:p w:rsidR="00055407" w:rsidRPr="00CC6391" w:rsidRDefault="00055407" w:rsidP="00AC18D9">
      <w:pPr>
        <w:numPr>
          <w:ilvl w:val="0"/>
          <w:numId w:val="5"/>
        </w:numPr>
        <w:tabs>
          <w:tab w:val="clear" w:pos="927"/>
          <w:tab w:val="left" w:pos="567"/>
        </w:tabs>
        <w:spacing w:line="240" w:lineRule="auto"/>
        <w:ind w:left="567" w:hanging="567"/>
        <w:rPr>
          <w:sz w:val="24"/>
          <w:szCs w:val="24"/>
        </w:rPr>
      </w:pPr>
      <w:r w:rsidRPr="00CC6391">
        <w:rPr>
          <w:sz w:val="24"/>
          <w:szCs w:val="24"/>
        </w:rPr>
        <w:t>Документы, подтверждающие соответствие Участника установленным требованиям — на ____ листах.</w:t>
      </w:r>
    </w:p>
    <w:p w:rsidR="00E044C1" w:rsidRPr="00CC6391" w:rsidRDefault="00E044C1" w:rsidP="00AC18D9">
      <w:pPr>
        <w:tabs>
          <w:tab w:val="left" w:pos="567"/>
        </w:tabs>
        <w:spacing w:line="276" w:lineRule="auto"/>
        <w:ind w:left="567" w:hanging="567"/>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(подпись, М.П.)</w:t>
      </w: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 xml:space="preserve">(фамилия, имя, отчество </w:t>
      </w:r>
      <w:proofErr w:type="gramStart"/>
      <w:r w:rsidRPr="00CC6391">
        <w:rPr>
          <w:sz w:val="24"/>
          <w:szCs w:val="24"/>
          <w:vertAlign w:val="superscript"/>
        </w:rPr>
        <w:t>подписавшего</w:t>
      </w:r>
      <w:proofErr w:type="gramEnd"/>
      <w:r w:rsidRPr="00CC6391">
        <w:rPr>
          <w:sz w:val="24"/>
          <w:szCs w:val="24"/>
          <w:vertAlign w:val="superscript"/>
        </w:rPr>
        <w:t>, должность)</w:t>
      </w: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484C50">
      <w:pPr>
        <w:spacing w:line="240" w:lineRule="auto"/>
        <w:ind w:right="3684" w:firstLine="0"/>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2A3078" w:rsidRPr="00484C50" w:rsidRDefault="00055407" w:rsidP="00484C50">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7" w:name="_Toc238285393"/>
      <w:bookmarkStart w:id="8" w:name="_Toc423378590"/>
      <w:bookmarkStart w:id="9" w:name="_Toc423421093"/>
      <w:r w:rsidR="002A3078" w:rsidRPr="00CC6391">
        <w:rPr>
          <w:sz w:val="24"/>
          <w:szCs w:val="24"/>
        </w:rPr>
        <w:br w:type="page"/>
      </w:r>
    </w:p>
    <w:p w:rsidR="00A101C5" w:rsidRPr="00CC6391" w:rsidRDefault="00055407" w:rsidP="00DA63D2">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7"/>
      <w:bookmarkEnd w:id="8"/>
      <w:bookmarkEnd w:id="9"/>
    </w:p>
    <w:p w:rsidR="00A101C5" w:rsidRPr="00CC6391" w:rsidRDefault="00A101C5" w:rsidP="00DA63D2">
      <w:pPr>
        <w:pStyle w:val="a4"/>
        <w:numPr>
          <w:ilvl w:val="0"/>
          <w:numId w:val="0"/>
        </w:numPr>
        <w:spacing w:line="276" w:lineRule="auto"/>
        <w:rPr>
          <w:b/>
          <w:sz w:val="24"/>
          <w:szCs w:val="24"/>
        </w:rPr>
      </w:pP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Письмо следует оформить на официальном бланке Участника. Участник присваивает письму дату и номер в </w:t>
      </w:r>
      <w:proofErr w:type="gramStart"/>
      <w:r w:rsidRPr="00CC6391">
        <w:rPr>
          <w:sz w:val="24"/>
          <w:szCs w:val="24"/>
        </w:rPr>
        <w:t>соответствии</w:t>
      </w:r>
      <w:proofErr w:type="gramEnd"/>
      <w:r w:rsidRPr="00CC6391">
        <w:rPr>
          <w:sz w:val="24"/>
          <w:szCs w:val="24"/>
        </w:rPr>
        <w:t xml:space="preserve"> с принятыми у него правилами документооборота.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Участник должен указать стоимость </w:t>
      </w:r>
      <w:r w:rsidR="001F12B3">
        <w:rPr>
          <w:sz w:val="24"/>
          <w:szCs w:val="24"/>
        </w:rPr>
        <w:t>товара</w:t>
      </w:r>
      <w:r w:rsidRPr="00CC6391">
        <w:rPr>
          <w:sz w:val="24"/>
          <w:szCs w:val="24"/>
        </w:rPr>
        <w:t xml:space="preserve"> цифрами и словами, в </w:t>
      </w:r>
      <w:proofErr w:type="gramStart"/>
      <w:r w:rsidRPr="00CC6391">
        <w:rPr>
          <w:sz w:val="24"/>
          <w:szCs w:val="24"/>
        </w:rPr>
        <w:t>рублях</w:t>
      </w:r>
      <w:proofErr w:type="gramEnd"/>
      <w:r w:rsidRPr="00CC6391">
        <w:rPr>
          <w:sz w:val="24"/>
          <w:szCs w:val="24"/>
        </w:rPr>
        <w:t xml:space="preserve">, с НДС в соответствии с Коммерческим предложением (подраздел 4.4, графа «ИТОГО»). Цену цифрами следует указывать в </w:t>
      </w:r>
      <w:proofErr w:type="gramStart"/>
      <w:r w:rsidRPr="00CC6391">
        <w:rPr>
          <w:sz w:val="24"/>
          <w:szCs w:val="24"/>
        </w:rPr>
        <w:t>формате</w:t>
      </w:r>
      <w:proofErr w:type="gramEnd"/>
      <w:r w:rsidRPr="00CC6391">
        <w:rPr>
          <w:sz w:val="24"/>
          <w:szCs w:val="24"/>
        </w:rPr>
        <w:t xml:space="preserve"> ХХХ </w:t>
      </w:r>
      <w:proofErr w:type="spellStart"/>
      <w:r w:rsidRPr="00CC6391">
        <w:rPr>
          <w:sz w:val="24"/>
          <w:szCs w:val="24"/>
        </w:rPr>
        <w:t>ХХХ</w:t>
      </w:r>
      <w:proofErr w:type="spellEnd"/>
      <w:r w:rsidRPr="00CC6391">
        <w:rPr>
          <w:sz w:val="24"/>
          <w:szCs w:val="24"/>
        </w:rPr>
        <w:t xml:space="preserve"> </w:t>
      </w:r>
      <w:r w:rsidRPr="00CC6391">
        <w:rPr>
          <w:sz w:val="24"/>
          <w:szCs w:val="24"/>
          <w:lang w:val="en-US"/>
        </w:rPr>
        <w:t>XXX</w:t>
      </w:r>
      <w:r w:rsidRPr="00CC6391">
        <w:rPr>
          <w:sz w:val="24"/>
          <w:szCs w:val="24"/>
        </w:rPr>
        <w:t>, 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срок действия Предложения согласно требованию указанному в Информационной карте документации (Раздел 3).</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Письмо должно быть подписано и скреплено печатью в </w:t>
      </w:r>
      <w:proofErr w:type="gramStart"/>
      <w:r w:rsidRPr="00CC6391">
        <w:rPr>
          <w:sz w:val="24"/>
          <w:szCs w:val="24"/>
        </w:rPr>
        <w:t>соответствии</w:t>
      </w:r>
      <w:proofErr w:type="gramEnd"/>
      <w:r w:rsidRPr="00CC6391">
        <w:rPr>
          <w:sz w:val="24"/>
          <w:szCs w:val="24"/>
        </w:rPr>
        <w:t xml:space="preserve"> с требованиями Документации (раздел 2.4). </w:t>
      </w:r>
    </w:p>
    <w:p w:rsidR="00E044C1" w:rsidRPr="00CC6391" w:rsidRDefault="00E044C1" w:rsidP="00D86125">
      <w:pPr>
        <w:tabs>
          <w:tab w:val="num" w:pos="0"/>
          <w:tab w:val="left" w:pos="851"/>
        </w:tabs>
        <w:spacing w:line="276" w:lineRule="auto"/>
        <w:ind w:firstLine="0"/>
        <w:rPr>
          <w:sz w:val="24"/>
          <w:szCs w:val="24"/>
        </w:rPr>
      </w:pPr>
    </w:p>
    <w:p w:rsidR="00E044C1" w:rsidRPr="00CC6391" w:rsidRDefault="00E044C1" w:rsidP="00D86125">
      <w:pPr>
        <w:tabs>
          <w:tab w:val="num" w:pos="0"/>
          <w:tab w:val="left" w:pos="851"/>
        </w:tabs>
        <w:spacing w:line="276" w:lineRule="auto"/>
        <w:ind w:firstLine="0"/>
        <w:rPr>
          <w:sz w:val="24"/>
          <w:szCs w:val="24"/>
        </w:rPr>
      </w:pPr>
    </w:p>
    <w:p w:rsidR="00055407" w:rsidRPr="00CC6391" w:rsidRDefault="00055407" w:rsidP="00A101C5">
      <w:pPr>
        <w:tabs>
          <w:tab w:val="num" w:pos="0"/>
          <w:tab w:val="left" w:pos="851"/>
        </w:tabs>
        <w:spacing w:line="240" w:lineRule="auto"/>
        <w:ind w:firstLine="0"/>
        <w:rPr>
          <w:sz w:val="24"/>
          <w:szCs w:val="24"/>
        </w:rPr>
      </w:pPr>
    </w:p>
    <w:p w:rsidR="00055407" w:rsidRPr="00CC6391" w:rsidRDefault="00055407" w:rsidP="00A101C5">
      <w:pPr>
        <w:tabs>
          <w:tab w:val="num" w:pos="0"/>
          <w:tab w:val="left" w:pos="851"/>
        </w:tabs>
        <w:spacing w:line="240" w:lineRule="auto"/>
        <w:ind w:firstLine="0"/>
        <w:rPr>
          <w:sz w:val="24"/>
          <w:szCs w:val="24"/>
        </w:rPr>
      </w:pPr>
    </w:p>
    <w:p w:rsidR="00055407" w:rsidRPr="00CC6391" w:rsidRDefault="00055407"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Default="00A101C5" w:rsidP="009A4A3C">
      <w:pPr>
        <w:tabs>
          <w:tab w:val="left" w:pos="851"/>
        </w:tabs>
        <w:spacing w:line="240" w:lineRule="auto"/>
        <w:ind w:left="851" w:hanging="851"/>
        <w:rPr>
          <w:sz w:val="24"/>
          <w:szCs w:val="24"/>
        </w:rPr>
      </w:pPr>
    </w:p>
    <w:p w:rsidR="00F42802" w:rsidRDefault="00F42802" w:rsidP="009A4A3C">
      <w:pPr>
        <w:tabs>
          <w:tab w:val="left" w:pos="851"/>
        </w:tabs>
        <w:spacing w:line="240" w:lineRule="auto"/>
        <w:ind w:left="851" w:hanging="851"/>
        <w:rPr>
          <w:sz w:val="24"/>
          <w:szCs w:val="24"/>
        </w:rPr>
      </w:pPr>
    </w:p>
    <w:p w:rsidR="00F42802" w:rsidRDefault="00F42802" w:rsidP="009A4A3C">
      <w:pPr>
        <w:tabs>
          <w:tab w:val="left" w:pos="851"/>
        </w:tabs>
        <w:spacing w:line="240" w:lineRule="auto"/>
        <w:ind w:left="851" w:hanging="851"/>
        <w:rPr>
          <w:sz w:val="24"/>
          <w:szCs w:val="24"/>
        </w:rPr>
      </w:pPr>
    </w:p>
    <w:p w:rsidR="00F42802" w:rsidRDefault="00F42802" w:rsidP="009A4A3C">
      <w:pPr>
        <w:tabs>
          <w:tab w:val="left" w:pos="851"/>
        </w:tabs>
        <w:spacing w:line="240" w:lineRule="auto"/>
        <w:ind w:left="851" w:hanging="851"/>
        <w:rPr>
          <w:sz w:val="24"/>
          <w:szCs w:val="24"/>
        </w:rPr>
      </w:pPr>
    </w:p>
    <w:p w:rsidR="00F42802" w:rsidRDefault="00F42802" w:rsidP="009A4A3C">
      <w:pPr>
        <w:tabs>
          <w:tab w:val="left" w:pos="851"/>
        </w:tabs>
        <w:spacing w:line="240" w:lineRule="auto"/>
        <w:ind w:left="851" w:hanging="851"/>
        <w:rPr>
          <w:sz w:val="24"/>
          <w:szCs w:val="24"/>
        </w:rPr>
      </w:pPr>
    </w:p>
    <w:p w:rsidR="00F42802" w:rsidRDefault="00F42802" w:rsidP="009A4A3C">
      <w:pPr>
        <w:tabs>
          <w:tab w:val="left" w:pos="851"/>
        </w:tabs>
        <w:spacing w:line="240" w:lineRule="auto"/>
        <w:ind w:left="851" w:hanging="851"/>
        <w:rPr>
          <w:sz w:val="24"/>
          <w:szCs w:val="24"/>
        </w:rPr>
      </w:pPr>
    </w:p>
    <w:p w:rsidR="00F42802" w:rsidRPr="00CC6391" w:rsidRDefault="00F42802"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537601" w:rsidRDefault="005F0F02" w:rsidP="00537601">
      <w:pPr>
        <w:pStyle w:val="21"/>
        <w:spacing w:line="276" w:lineRule="auto"/>
        <w:rPr>
          <w:sz w:val="24"/>
          <w:szCs w:val="24"/>
        </w:rPr>
      </w:pPr>
      <w:bookmarkStart w:id="10" w:name="_Ref55335818"/>
      <w:bookmarkStart w:id="11" w:name="_Ref55336334"/>
      <w:bookmarkStart w:id="12" w:name="_Toc57314673"/>
      <w:bookmarkStart w:id="13" w:name="_Toc69728987"/>
      <w:bookmarkStart w:id="14" w:name="_Toc425956809"/>
      <w:bookmarkStart w:id="15" w:name="_Toc427744510"/>
      <w:bookmarkStart w:id="16" w:name="_Ref34763774"/>
      <w:r>
        <w:rPr>
          <w:sz w:val="24"/>
          <w:szCs w:val="24"/>
        </w:rPr>
        <w:lastRenderedPageBreak/>
        <w:t>Технико-коммерческое предложение</w:t>
      </w:r>
      <w:r w:rsidR="00537601" w:rsidRPr="00CC6391">
        <w:rPr>
          <w:sz w:val="24"/>
          <w:szCs w:val="24"/>
        </w:rPr>
        <w:t xml:space="preserve"> (форма </w:t>
      </w:r>
      <w:r w:rsidR="00537601">
        <w:rPr>
          <w:sz w:val="24"/>
          <w:szCs w:val="24"/>
        </w:rPr>
        <w:t>2</w:t>
      </w:r>
      <w:r w:rsidR="00537601" w:rsidRPr="00CC6391">
        <w:rPr>
          <w:sz w:val="24"/>
          <w:szCs w:val="24"/>
        </w:rPr>
        <w:t>)</w:t>
      </w:r>
      <w:bookmarkEnd w:id="10"/>
      <w:bookmarkEnd w:id="11"/>
      <w:bookmarkEnd w:id="12"/>
      <w:bookmarkEnd w:id="13"/>
      <w:bookmarkEnd w:id="14"/>
      <w:bookmarkEnd w:id="15"/>
    </w:p>
    <w:p w:rsidR="005F0F02" w:rsidRPr="00CC6391" w:rsidRDefault="005F0F02" w:rsidP="005F0F02">
      <w:pPr>
        <w:pStyle w:val="a4"/>
        <w:tabs>
          <w:tab w:val="num" w:pos="0"/>
        </w:tabs>
        <w:ind w:left="54" w:hanging="54"/>
        <w:rPr>
          <w:b/>
          <w:sz w:val="24"/>
          <w:szCs w:val="24"/>
        </w:rPr>
      </w:pPr>
      <w:r w:rsidRPr="00CC6391">
        <w:rPr>
          <w:b/>
          <w:sz w:val="24"/>
          <w:szCs w:val="24"/>
        </w:rPr>
        <w:t xml:space="preserve">Форма </w:t>
      </w:r>
      <w:r>
        <w:rPr>
          <w:b/>
          <w:sz w:val="24"/>
          <w:szCs w:val="24"/>
        </w:rPr>
        <w:t>Технико-коммерческого предложения</w:t>
      </w:r>
      <w:r w:rsidRPr="00CC6391">
        <w:rPr>
          <w:b/>
          <w:sz w:val="24"/>
          <w:szCs w:val="24"/>
        </w:rPr>
        <w:t xml:space="preserve"> </w:t>
      </w:r>
    </w:p>
    <w:p w:rsidR="005F0F02" w:rsidRPr="00CC6391" w:rsidRDefault="005F0F02" w:rsidP="005F0F0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5F0F02" w:rsidRPr="00CC6391" w:rsidRDefault="005F0F02" w:rsidP="005F0F02">
      <w:pPr>
        <w:spacing w:line="240" w:lineRule="auto"/>
        <w:ind w:firstLine="0"/>
        <w:jc w:val="left"/>
        <w:rPr>
          <w:sz w:val="24"/>
          <w:szCs w:val="24"/>
        </w:rPr>
      </w:pPr>
    </w:p>
    <w:p w:rsidR="005F0F02" w:rsidRPr="00CC6391" w:rsidRDefault="005F0F02" w:rsidP="005F0F02">
      <w:pPr>
        <w:spacing w:line="240" w:lineRule="auto"/>
        <w:ind w:firstLine="0"/>
        <w:jc w:val="left"/>
        <w:rPr>
          <w:sz w:val="24"/>
          <w:szCs w:val="24"/>
        </w:rPr>
      </w:pPr>
      <w:r w:rsidRPr="00CC6391">
        <w:rPr>
          <w:sz w:val="24"/>
          <w:szCs w:val="24"/>
        </w:rPr>
        <w:t xml:space="preserve">Приложение </w:t>
      </w:r>
      <w:r w:rsidRPr="00CC6391">
        <w:rPr>
          <w:sz w:val="24"/>
          <w:szCs w:val="24"/>
        </w:rPr>
        <w:fldChar w:fldCharType="begin"/>
      </w:r>
      <w:r w:rsidRPr="00CC6391">
        <w:rPr>
          <w:sz w:val="24"/>
          <w:szCs w:val="24"/>
        </w:rPr>
        <w:instrText xml:space="preserve"> SEQ Приложение \* ARABIC </w:instrText>
      </w:r>
      <w:r w:rsidRPr="00CC6391">
        <w:rPr>
          <w:sz w:val="24"/>
          <w:szCs w:val="24"/>
        </w:rPr>
        <w:fldChar w:fldCharType="separate"/>
      </w:r>
      <w:r w:rsidR="007467E7">
        <w:rPr>
          <w:noProof/>
          <w:sz w:val="24"/>
          <w:szCs w:val="24"/>
        </w:rPr>
        <w:t>1</w:t>
      </w:r>
      <w:r w:rsidRPr="00CC6391">
        <w:rPr>
          <w:sz w:val="24"/>
          <w:szCs w:val="24"/>
        </w:rPr>
        <w:fldChar w:fldCharType="end"/>
      </w:r>
      <w:r w:rsidRPr="00CC6391">
        <w:rPr>
          <w:sz w:val="24"/>
          <w:szCs w:val="24"/>
        </w:rPr>
        <w:t xml:space="preserve"> к письму о подаче оферты</w:t>
      </w:r>
      <w:r w:rsidRPr="00CC6391">
        <w:rPr>
          <w:sz w:val="24"/>
          <w:szCs w:val="24"/>
        </w:rPr>
        <w:br/>
        <w:t>от «____» _____________ г. №__________</w:t>
      </w:r>
    </w:p>
    <w:p w:rsidR="005F0F02" w:rsidRPr="005F0F02" w:rsidRDefault="005F0F02" w:rsidP="005F0F02">
      <w:pPr>
        <w:ind w:firstLine="0"/>
      </w:pPr>
    </w:p>
    <w:p w:rsidR="00537601" w:rsidRDefault="00537601" w:rsidP="00537601">
      <w:pPr>
        <w:spacing w:line="240" w:lineRule="auto"/>
        <w:ind w:right="-35" w:firstLine="0"/>
        <w:rPr>
          <w:b/>
          <w:sz w:val="24"/>
          <w:szCs w:val="24"/>
        </w:rPr>
      </w:pPr>
    </w:p>
    <w:p w:rsidR="00537601" w:rsidRPr="00CC6391" w:rsidRDefault="00537601" w:rsidP="00537601">
      <w:pPr>
        <w:spacing w:line="240" w:lineRule="auto"/>
        <w:ind w:right="-35" w:firstLine="0"/>
        <w:jc w:val="center"/>
        <w:rPr>
          <w:sz w:val="24"/>
          <w:szCs w:val="24"/>
          <w:vertAlign w:val="superscript"/>
        </w:rPr>
      </w:pPr>
      <w:r>
        <w:rPr>
          <w:b/>
          <w:sz w:val="24"/>
          <w:szCs w:val="24"/>
        </w:rPr>
        <w:t>ТЕХНИКО-</w:t>
      </w:r>
      <w:r w:rsidRPr="00CC6391">
        <w:rPr>
          <w:b/>
          <w:sz w:val="24"/>
          <w:szCs w:val="24"/>
        </w:rPr>
        <w:t>КОММЕРЧЕСКОЕ ПРЕДЛОЖЕНИЕ</w:t>
      </w:r>
    </w:p>
    <w:p w:rsidR="00537601" w:rsidRPr="00CC6391" w:rsidRDefault="00537601" w:rsidP="00537601">
      <w:pPr>
        <w:spacing w:line="240" w:lineRule="auto"/>
        <w:ind w:firstLine="0"/>
        <w:rPr>
          <w:sz w:val="24"/>
          <w:szCs w:val="24"/>
        </w:rPr>
      </w:pPr>
    </w:p>
    <w:p w:rsidR="00537601" w:rsidRPr="00CC6391" w:rsidRDefault="00537601" w:rsidP="00537601">
      <w:pPr>
        <w:spacing w:line="240" w:lineRule="auto"/>
        <w:rPr>
          <w:sz w:val="24"/>
          <w:szCs w:val="24"/>
        </w:rPr>
      </w:pPr>
    </w:p>
    <w:p w:rsidR="00537601" w:rsidRPr="00CC6391" w:rsidRDefault="00537601" w:rsidP="00537601">
      <w:pPr>
        <w:spacing w:line="240" w:lineRule="auto"/>
        <w:ind w:firstLine="0"/>
        <w:rPr>
          <w:sz w:val="24"/>
          <w:szCs w:val="24"/>
        </w:rPr>
      </w:pPr>
      <w:r w:rsidRPr="00CC6391">
        <w:rPr>
          <w:sz w:val="24"/>
          <w:szCs w:val="24"/>
        </w:rPr>
        <w:t>Наименование и адрес Участника: _________________________________</w:t>
      </w:r>
    </w:p>
    <w:p w:rsidR="00537601" w:rsidRPr="00CC6391" w:rsidRDefault="00537601" w:rsidP="00537601">
      <w:pPr>
        <w:tabs>
          <w:tab w:val="left" w:pos="9214"/>
          <w:tab w:val="left" w:pos="9356"/>
        </w:tabs>
        <w:spacing w:line="240" w:lineRule="auto"/>
        <w:ind w:left="-540" w:right="-365"/>
        <w:rPr>
          <w:b/>
          <w:color w:val="000000"/>
          <w:sz w:val="24"/>
          <w:szCs w:val="24"/>
        </w:rPr>
      </w:pPr>
    </w:p>
    <w:p w:rsidR="00537601" w:rsidRPr="00CC6391" w:rsidRDefault="00717991" w:rsidP="00537601">
      <w:pPr>
        <w:tabs>
          <w:tab w:val="left" w:pos="9214"/>
          <w:tab w:val="left" w:pos="9356"/>
        </w:tabs>
        <w:spacing w:line="240" w:lineRule="auto"/>
        <w:ind w:right="-365" w:firstLine="0"/>
        <w:rPr>
          <w:color w:val="000000"/>
          <w:sz w:val="24"/>
          <w:szCs w:val="24"/>
        </w:rPr>
      </w:pPr>
      <w:r>
        <w:rPr>
          <w:color w:val="000000"/>
          <w:sz w:val="24"/>
          <w:szCs w:val="24"/>
        </w:rPr>
        <w:t>По настоящему предложению п</w:t>
      </w:r>
      <w:r w:rsidR="00537601" w:rsidRPr="00CC6391">
        <w:rPr>
          <w:color w:val="000000"/>
          <w:sz w:val="24"/>
          <w:szCs w:val="24"/>
        </w:rPr>
        <w:t>оставляется следующая продукция:</w:t>
      </w:r>
    </w:p>
    <w:p w:rsidR="00537601" w:rsidRPr="00CC6391" w:rsidRDefault="00537601" w:rsidP="00537601">
      <w:pPr>
        <w:tabs>
          <w:tab w:val="left" w:pos="9214"/>
          <w:tab w:val="left" w:pos="9356"/>
        </w:tabs>
        <w:spacing w:line="240" w:lineRule="auto"/>
        <w:ind w:right="-365" w:firstLine="0"/>
        <w:rPr>
          <w:color w:val="000000"/>
          <w:sz w:val="24"/>
          <w:szCs w:val="24"/>
        </w:rPr>
      </w:pPr>
    </w:p>
    <w:tbl>
      <w:tblPr>
        <w:tblW w:w="10490"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994"/>
      </w:tblGrid>
      <w:tr w:rsidR="00537601" w:rsidRPr="00CC6391" w:rsidTr="00D35A17">
        <w:trPr>
          <w:trHeight w:val="542"/>
        </w:trPr>
        <w:tc>
          <w:tcPr>
            <w:tcW w:w="10490" w:type="dxa"/>
            <w:gridSpan w:val="7"/>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10" w:right="2" w:hanging="540"/>
              <w:rPr>
                <w:b/>
                <w:color w:val="000000"/>
                <w:sz w:val="24"/>
                <w:szCs w:val="24"/>
              </w:rPr>
            </w:pPr>
            <w:r w:rsidRPr="00CC6391">
              <w:rPr>
                <w:b/>
                <w:bCs/>
                <w:sz w:val="24"/>
                <w:szCs w:val="24"/>
              </w:rPr>
              <w:t>Таблица 1.</w:t>
            </w:r>
          </w:p>
        </w:tc>
      </w:tr>
      <w:tr w:rsidR="00537601" w:rsidRPr="00CC6391" w:rsidTr="00D35A17">
        <w:trPr>
          <w:trHeight w:val="542"/>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b/>
                <w:color w:val="000000"/>
                <w:sz w:val="24"/>
                <w:szCs w:val="24"/>
              </w:rPr>
            </w:pPr>
            <w:r w:rsidRPr="00CC6391">
              <w:rPr>
                <w:b/>
                <w:color w:val="000000"/>
                <w:sz w:val="24"/>
                <w:szCs w:val="24"/>
              </w:rPr>
              <w:t>№</w:t>
            </w:r>
          </w:p>
          <w:p w:rsidR="00537601" w:rsidRPr="00CC6391" w:rsidRDefault="00537601" w:rsidP="00D35A17">
            <w:pPr>
              <w:spacing w:line="240" w:lineRule="auto"/>
              <w:ind w:left="-540" w:right="-365"/>
              <w:rPr>
                <w:b/>
                <w:color w:val="000000"/>
                <w:sz w:val="24"/>
                <w:szCs w:val="24"/>
              </w:rPr>
            </w:pPr>
            <w:proofErr w:type="gramStart"/>
            <w:r w:rsidRPr="00CC6391">
              <w:rPr>
                <w:b/>
                <w:color w:val="000000"/>
                <w:sz w:val="24"/>
                <w:szCs w:val="24"/>
              </w:rPr>
              <w:t>п</w:t>
            </w:r>
            <w:proofErr w:type="gramEnd"/>
            <w:r w:rsidRPr="00CC6391">
              <w:rPr>
                <w:b/>
                <w:color w:val="000000"/>
                <w:sz w:val="24"/>
                <w:szCs w:val="24"/>
              </w:rPr>
              <w:t>/п</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b/>
                <w:color w:val="000000"/>
                <w:sz w:val="24"/>
                <w:szCs w:val="24"/>
              </w:rPr>
            </w:pPr>
            <w:r w:rsidRPr="00CC6391">
              <w:rPr>
                <w:b/>
                <w:color w:val="000000"/>
                <w:sz w:val="24"/>
                <w:szCs w:val="24"/>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Обозначение</w:t>
            </w: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Ед. изм.</w:t>
            </w: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right="-30" w:firstLine="0"/>
              <w:rPr>
                <w:b/>
                <w:color w:val="000000"/>
                <w:sz w:val="24"/>
                <w:szCs w:val="24"/>
              </w:rPr>
            </w:pPr>
            <w:r w:rsidRPr="00CC6391">
              <w:rPr>
                <w:b/>
                <w:color w:val="000000"/>
                <w:sz w:val="24"/>
                <w:szCs w:val="24"/>
              </w:rPr>
              <w:t>Кол-во</w:t>
            </w:r>
          </w:p>
        </w:tc>
        <w:tc>
          <w:tcPr>
            <w:tcW w:w="1620" w:type="dxa"/>
            <w:tcBorders>
              <w:top w:val="single" w:sz="6" w:space="0" w:color="auto"/>
              <w:left w:val="single" w:sz="6" w:space="0" w:color="auto"/>
              <w:bottom w:val="single" w:sz="4" w:space="0" w:color="auto"/>
              <w:right w:val="single" w:sz="6" w:space="0" w:color="auto"/>
            </w:tcBorders>
          </w:tcPr>
          <w:p w:rsidR="00537601" w:rsidRPr="00CC6391" w:rsidRDefault="00537601" w:rsidP="00D35A17">
            <w:pPr>
              <w:spacing w:line="240" w:lineRule="auto"/>
              <w:ind w:right="-13" w:firstLine="0"/>
              <w:jc w:val="left"/>
              <w:rPr>
                <w:b/>
                <w:color w:val="000000"/>
                <w:sz w:val="24"/>
                <w:szCs w:val="24"/>
              </w:rPr>
            </w:pPr>
            <w:r w:rsidRPr="00CC6391">
              <w:rPr>
                <w:b/>
                <w:color w:val="000000"/>
                <w:sz w:val="24"/>
                <w:szCs w:val="24"/>
              </w:rPr>
              <w:t>*Цена за единицу без НДС, руб.</w:t>
            </w:r>
          </w:p>
        </w:tc>
        <w:tc>
          <w:tcPr>
            <w:tcW w:w="1994"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3" w:right="2" w:firstLine="0"/>
              <w:rPr>
                <w:b/>
                <w:color w:val="000000"/>
                <w:sz w:val="24"/>
                <w:szCs w:val="24"/>
              </w:rPr>
            </w:pPr>
            <w:r w:rsidRPr="00CC6391">
              <w:rPr>
                <w:b/>
                <w:color w:val="000000"/>
                <w:sz w:val="24"/>
                <w:szCs w:val="24"/>
              </w:rPr>
              <w:t>Сумма без НДС, руб.</w:t>
            </w:r>
          </w:p>
        </w:tc>
      </w:tr>
      <w:tr w:rsidR="00537601" w:rsidRPr="00CC6391"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color w:val="000000"/>
                <w:sz w:val="24"/>
                <w:szCs w:val="24"/>
              </w:rPr>
            </w:pPr>
            <w:r w:rsidRPr="00CC6391">
              <w:rPr>
                <w:color w:val="000000"/>
                <w:sz w:val="24"/>
                <w:szCs w:val="24"/>
              </w:rPr>
              <w:t>1.</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CC6391"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CC6391" w:rsidRDefault="00537601" w:rsidP="00D35A17">
            <w:pPr>
              <w:spacing w:line="240" w:lineRule="auto"/>
              <w:ind w:left="3" w:right="2"/>
              <w:jc w:val="center"/>
              <w:rPr>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color w:val="000000"/>
                <w:sz w:val="24"/>
                <w:szCs w:val="24"/>
              </w:rPr>
            </w:pPr>
            <w:r w:rsidRPr="00CC6391">
              <w:rPr>
                <w:color w:val="000000"/>
                <w:sz w:val="24"/>
                <w:szCs w:val="24"/>
              </w:rPr>
              <w:t>2.</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CC6391"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CC6391" w:rsidRDefault="00537601" w:rsidP="00D35A17">
            <w:pPr>
              <w:spacing w:line="240" w:lineRule="auto"/>
              <w:ind w:left="3" w:right="2"/>
              <w:jc w:val="center"/>
              <w:rPr>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color w:val="000000"/>
                <w:sz w:val="24"/>
                <w:szCs w:val="24"/>
              </w:rPr>
            </w:pPr>
            <w:r w:rsidRPr="00CC6391">
              <w:rPr>
                <w:color w:val="000000"/>
                <w:sz w:val="24"/>
                <w:szCs w:val="24"/>
              </w:rPr>
              <w:t>3.</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CC6391"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CC6391" w:rsidRDefault="00537601" w:rsidP="00D35A17">
            <w:pPr>
              <w:spacing w:line="240" w:lineRule="auto"/>
              <w:ind w:left="3" w:right="2"/>
              <w:jc w:val="center"/>
              <w:rPr>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tcBorders>
          </w:tcPr>
          <w:p w:rsidR="00537601" w:rsidRPr="00CC6391"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ИТОГО без НДС, руб.</w:t>
            </w:r>
          </w:p>
        </w:tc>
        <w:tc>
          <w:tcPr>
            <w:tcW w:w="1836" w:type="dxa"/>
            <w:tcBorders>
              <w:top w:val="single" w:sz="6" w:space="0" w:color="auto"/>
              <w:bottom w:val="single" w:sz="6" w:space="0" w:color="auto"/>
            </w:tcBorders>
          </w:tcPr>
          <w:p w:rsidR="00537601" w:rsidRPr="00CC6391"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ind w:right="-195"/>
              <w:jc w:val="center"/>
              <w:rPr>
                <w:b/>
                <w:color w:val="000000"/>
                <w:sz w:val="24"/>
                <w:szCs w:val="24"/>
              </w:rPr>
            </w:pPr>
          </w:p>
        </w:tc>
        <w:tc>
          <w:tcPr>
            <w:tcW w:w="1620" w:type="dxa"/>
            <w:tcBorders>
              <w:top w:val="single" w:sz="4" w:space="0" w:color="auto"/>
              <w:bottom w:val="single" w:sz="6" w:space="0" w:color="auto"/>
            </w:tcBorders>
          </w:tcPr>
          <w:p w:rsidR="00537601" w:rsidRPr="00CC6391" w:rsidRDefault="00537601" w:rsidP="00D35A17">
            <w:pPr>
              <w:spacing w:line="240" w:lineRule="auto"/>
              <w:ind w:right="-13"/>
              <w:jc w:val="center"/>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CC6391" w:rsidRDefault="00537601" w:rsidP="00D35A17">
            <w:pPr>
              <w:spacing w:line="240" w:lineRule="auto"/>
              <w:ind w:left="3" w:right="2"/>
              <w:jc w:val="center"/>
              <w:rPr>
                <w:b/>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tcBorders>
          </w:tcPr>
          <w:p w:rsidR="00537601" w:rsidRPr="00CC6391"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НДС, руб.</w:t>
            </w:r>
          </w:p>
        </w:tc>
        <w:tc>
          <w:tcPr>
            <w:tcW w:w="1836" w:type="dxa"/>
            <w:tcBorders>
              <w:top w:val="single" w:sz="6" w:space="0" w:color="auto"/>
              <w:bottom w:val="single" w:sz="6" w:space="0" w:color="auto"/>
            </w:tcBorders>
          </w:tcPr>
          <w:p w:rsidR="00537601" w:rsidRPr="00CC6391"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537601" w:rsidRPr="00CC6391" w:rsidRDefault="00537601" w:rsidP="00D35A17">
            <w:pPr>
              <w:spacing w:line="240" w:lineRule="auto"/>
              <w:ind w:right="-13"/>
              <w:jc w:val="right"/>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CC6391" w:rsidRDefault="00537601" w:rsidP="00D35A17">
            <w:pPr>
              <w:spacing w:line="240" w:lineRule="auto"/>
              <w:ind w:left="3" w:right="2"/>
              <w:jc w:val="center"/>
              <w:rPr>
                <w:b/>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tcBorders>
          </w:tcPr>
          <w:p w:rsidR="00537601" w:rsidRPr="00CC6391"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ВСЕГО с НДС, руб.</w:t>
            </w:r>
          </w:p>
        </w:tc>
        <w:tc>
          <w:tcPr>
            <w:tcW w:w="1836" w:type="dxa"/>
            <w:tcBorders>
              <w:top w:val="single" w:sz="6" w:space="0" w:color="auto"/>
              <w:bottom w:val="single" w:sz="6" w:space="0" w:color="auto"/>
            </w:tcBorders>
          </w:tcPr>
          <w:p w:rsidR="00537601" w:rsidRPr="00CC6391"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537601" w:rsidRPr="00CC6391" w:rsidRDefault="00537601" w:rsidP="00D35A17">
            <w:pPr>
              <w:spacing w:line="240" w:lineRule="auto"/>
              <w:ind w:right="-13"/>
              <w:jc w:val="right"/>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CC6391" w:rsidRDefault="00537601" w:rsidP="00D35A17">
            <w:pPr>
              <w:spacing w:line="240" w:lineRule="auto"/>
              <w:ind w:left="3" w:right="2"/>
              <w:jc w:val="center"/>
              <w:rPr>
                <w:b/>
                <w:color w:val="000000"/>
                <w:sz w:val="24"/>
                <w:szCs w:val="24"/>
              </w:rPr>
            </w:pPr>
          </w:p>
        </w:tc>
      </w:tr>
      <w:tr w:rsidR="00537601" w:rsidRPr="00CC6391" w:rsidTr="00D35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490" w:type="dxa"/>
            <w:gridSpan w:val="7"/>
            <w:tcBorders>
              <w:top w:val="single" w:sz="4" w:space="0" w:color="FFFFFF"/>
              <w:left w:val="single" w:sz="4" w:space="0" w:color="FFFFFF"/>
              <w:bottom w:val="single" w:sz="4" w:space="0" w:color="FFFFFF"/>
              <w:right w:val="single" w:sz="4" w:space="0" w:color="FFFFFF"/>
            </w:tcBorders>
          </w:tcPr>
          <w:p w:rsidR="00537601" w:rsidRPr="00CC6391" w:rsidRDefault="00537601" w:rsidP="00D35A17">
            <w:pPr>
              <w:spacing w:line="240" w:lineRule="auto"/>
              <w:ind w:left="-108" w:right="-108" w:firstLine="0"/>
              <w:rPr>
                <w:i/>
                <w:color w:val="000000"/>
                <w:sz w:val="24"/>
                <w:szCs w:val="24"/>
              </w:rPr>
            </w:pPr>
            <w:r w:rsidRPr="00CC6391">
              <w:rPr>
                <w:i/>
                <w:color w:val="000000"/>
                <w:sz w:val="24"/>
                <w:szCs w:val="24"/>
              </w:rPr>
              <w:t>*Цена указана</w:t>
            </w:r>
            <w:r>
              <w:rPr>
                <w:i/>
                <w:color w:val="000000"/>
                <w:sz w:val="24"/>
                <w:szCs w:val="24"/>
              </w:rPr>
              <w:t xml:space="preserve"> </w:t>
            </w:r>
            <w:r w:rsidRPr="00BD13C9">
              <w:rPr>
                <w:i/>
                <w:color w:val="000000"/>
                <w:sz w:val="24"/>
                <w:szCs w:val="24"/>
              </w:rPr>
              <w:t xml:space="preserve">без учета НДС </w:t>
            </w:r>
            <w:r w:rsidRPr="00BD13C9">
              <w:rPr>
                <w:i/>
                <w:color w:val="000000"/>
                <w:sz w:val="24"/>
                <w:szCs w:val="24"/>
                <w:highlight w:val="yellow"/>
              </w:rPr>
              <w:t>с округлением до рубля (без копеек)</w:t>
            </w:r>
            <w:r w:rsidRPr="00BD13C9">
              <w:rPr>
                <w:i/>
                <w:color w:val="000000"/>
                <w:sz w:val="24"/>
                <w:szCs w:val="24"/>
              </w:rPr>
              <w:t xml:space="preserve"> и включа</w:t>
            </w:r>
            <w:r>
              <w:rPr>
                <w:i/>
                <w:color w:val="000000"/>
                <w:sz w:val="24"/>
                <w:szCs w:val="24"/>
              </w:rPr>
              <w:t>ет</w:t>
            </w:r>
            <w:r w:rsidRPr="00BD13C9">
              <w:rPr>
                <w:i/>
                <w:color w:val="000000"/>
                <w:sz w:val="24"/>
                <w:szCs w:val="24"/>
              </w:rPr>
              <w:t xml:space="preserve">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w:t>
            </w:r>
            <w:r w:rsidRPr="00CC6391">
              <w:rPr>
                <w:i/>
                <w:color w:val="000000"/>
                <w:sz w:val="24"/>
                <w:szCs w:val="24"/>
              </w:rPr>
              <w:t xml:space="preserve"> </w:t>
            </w:r>
          </w:p>
        </w:tc>
      </w:tr>
    </w:tbl>
    <w:p w:rsidR="00537601" w:rsidRPr="00CC6391" w:rsidRDefault="00537601" w:rsidP="00537601">
      <w:pPr>
        <w:spacing w:line="240" w:lineRule="auto"/>
        <w:ind w:left="-142" w:right="-365" w:firstLine="0"/>
        <w:jc w:val="left"/>
        <w:rPr>
          <w:b/>
          <w:color w:val="000000"/>
          <w:sz w:val="24"/>
          <w:szCs w:val="24"/>
        </w:rPr>
      </w:pPr>
      <w:r w:rsidRPr="00CC6391">
        <w:rPr>
          <w:b/>
          <w:color w:val="000000"/>
          <w:sz w:val="24"/>
          <w:szCs w:val="24"/>
        </w:rPr>
        <w:t>1. Срок поставки: ____________________________________________________________________</w:t>
      </w:r>
    </w:p>
    <w:p w:rsidR="00537601" w:rsidRPr="00CC6391" w:rsidRDefault="00537601" w:rsidP="00537601">
      <w:pPr>
        <w:spacing w:line="240" w:lineRule="auto"/>
        <w:ind w:left="-142" w:right="-365" w:firstLine="0"/>
        <w:jc w:val="left"/>
        <w:rPr>
          <w:b/>
          <w:color w:val="000000"/>
          <w:sz w:val="24"/>
          <w:szCs w:val="24"/>
        </w:rPr>
      </w:pPr>
      <w:r w:rsidRPr="00CC6391">
        <w:rPr>
          <w:b/>
          <w:color w:val="000000"/>
          <w:sz w:val="24"/>
          <w:szCs w:val="24"/>
        </w:rPr>
        <w:t>2. Способ доставки: __________________________________________________________________</w:t>
      </w:r>
    </w:p>
    <w:p w:rsidR="00537601" w:rsidRPr="00CC6391" w:rsidRDefault="00537601" w:rsidP="00537601">
      <w:pPr>
        <w:spacing w:line="240" w:lineRule="auto"/>
        <w:ind w:left="-142" w:right="-365" w:firstLine="0"/>
        <w:jc w:val="left"/>
        <w:rPr>
          <w:b/>
          <w:color w:val="000000"/>
          <w:sz w:val="24"/>
          <w:szCs w:val="24"/>
        </w:rPr>
      </w:pPr>
      <w:r w:rsidRPr="00CC6391">
        <w:rPr>
          <w:b/>
          <w:color w:val="000000"/>
          <w:sz w:val="24"/>
          <w:szCs w:val="24"/>
        </w:rPr>
        <w:t>3. Грузополучатель: __________________________________________________________________</w:t>
      </w:r>
    </w:p>
    <w:p w:rsidR="00537601" w:rsidRPr="00CC6391" w:rsidRDefault="00537601" w:rsidP="00537601">
      <w:pPr>
        <w:pStyle w:val="affe"/>
        <w:ind w:left="-142" w:firstLine="0"/>
        <w:jc w:val="left"/>
        <w:rPr>
          <w:sz w:val="24"/>
          <w:szCs w:val="24"/>
        </w:rPr>
      </w:pPr>
      <w:r w:rsidRPr="00CC6391">
        <w:rPr>
          <w:sz w:val="24"/>
          <w:szCs w:val="24"/>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CC6391"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bCs/>
                <w:sz w:val="24"/>
                <w:szCs w:val="24"/>
              </w:rPr>
            </w:pPr>
            <w:r w:rsidRPr="00CC6391">
              <w:rPr>
                <w:b/>
                <w:bCs/>
                <w:sz w:val="24"/>
                <w:szCs w:val="24"/>
              </w:rPr>
              <w:t>Таблица 2. Условия оплаты</w:t>
            </w:r>
          </w:p>
          <w:p w:rsidR="00537601" w:rsidRPr="00CC6391" w:rsidRDefault="00537601" w:rsidP="00D35A17">
            <w:pPr>
              <w:spacing w:line="240" w:lineRule="auto"/>
              <w:rPr>
                <w:sz w:val="24"/>
                <w:szCs w:val="24"/>
              </w:rPr>
            </w:pPr>
          </w:p>
        </w:tc>
      </w:tr>
      <w:tr w:rsidR="00537601" w:rsidRPr="00CC6391"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sz w:val="24"/>
                <w:szCs w:val="24"/>
              </w:rPr>
            </w:pPr>
            <w:r w:rsidRPr="00CC6391">
              <w:rPr>
                <w:b/>
                <w:sz w:val="24"/>
                <w:szCs w:val="24"/>
              </w:rPr>
              <w:t xml:space="preserve">№ </w:t>
            </w:r>
          </w:p>
          <w:p w:rsidR="00537601" w:rsidRPr="00CC6391" w:rsidRDefault="00537601" w:rsidP="00D35A17">
            <w:pPr>
              <w:spacing w:line="240" w:lineRule="auto"/>
              <w:ind w:firstLine="0"/>
              <w:rPr>
                <w:sz w:val="24"/>
                <w:szCs w:val="24"/>
              </w:rPr>
            </w:pPr>
            <w:proofErr w:type="gramStart"/>
            <w:r w:rsidRPr="00CC6391">
              <w:rPr>
                <w:b/>
                <w:sz w:val="24"/>
                <w:szCs w:val="24"/>
              </w:rPr>
              <w:t>п</w:t>
            </w:r>
            <w:proofErr w:type="gramEnd"/>
            <w:r w:rsidRPr="00CC6391">
              <w:rPr>
                <w:b/>
                <w:sz w:val="24"/>
                <w:szCs w:val="24"/>
              </w:rPr>
              <w:t>/п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jc w:val="left"/>
              <w:rPr>
                <w:b/>
                <w:sz w:val="24"/>
                <w:szCs w:val="24"/>
              </w:rPr>
            </w:pPr>
            <w:r w:rsidRPr="00CC6391">
              <w:rPr>
                <w:b/>
                <w:sz w:val="24"/>
                <w:szCs w:val="24"/>
              </w:rPr>
              <w:t>Требования Заказчика</w:t>
            </w:r>
          </w:p>
          <w:p w:rsidR="00537601" w:rsidRPr="00CC6391" w:rsidRDefault="00537601" w:rsidP="00D35A17">
            <w:pPr>
              <w:spacing w:line="240" w:lineRule="auto"/>
              <w:jc w:val="left"/>
              <w:rPr>
                <w:b/>
                <w:sz w:val="24"/>
                <w:szCs w:val="24"/>
              </w:rPr>
            </w:pPr>
          </w:p>
        </w:tc>
        <w:tc>
          <w:tcPr>
            <w:tcW w:w="4057"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left="-108" w:firstLine="675"/>
              <w:jc w:val="left"/>
              <w:rPr>
                <w:b/>
                <w:sz w:val="24"/>
                <w:szCs w:val="24"/>
              </w:rPr>
            </w:pPr>
            <w:r w:rsidRPr="00CC6391">
              <w:rPr>
                <w:b/>
                <w:sz w:val="24"/>
                <w:szCs w:val="24"/>
              </w:rPr>
              <w:t>Предложение Участника</w:t>
            </w:r>
          </w:p>
        </w:tc>
      </w:tr>
      <w:tr w:rsidR="00537601" w:rsidRPr="00CC6391"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sz w:val="24"/>
                <w:szCs w:val="24"/>
              </w:rPr>
            </w:pPr>
            <w:r w:rsidRPr="00CC6391">
              <w:rPr>
                <w:sz w:val="24"/>
                <w:szCs w:val="24"/>
              </w:rPr>
              <w:t>1.</w:t>
            </w:r>
          </w:p>
        </w:tc>
        <w:tc>
          <w:tcPr>
            <w:tcW w:w="5448"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pStyle w:val="affc"/>
              <w:jc w:val="both"/>
              <w:rPr>
                <w:b w:val="0"/>
                <w:i/>
                <w:sz w:val="24"/>
                <w:szCs w:val="24"/>
              </w:rPr>
            </w:pPr>
            <w:r w:rsidRPr="00CC6391">
              <w:rPr>
                <w:b w:val="0"/>
                <w:i/>
                <w:sz w:val="24"/>
                <w:szCs w:val="24"/>
              </w:rPr>
              <w:t xml:space="preserve">Условия оплаты в </w:t>
            </w:r>
            <w:proofErr w:type="gramStart"/>
            <w:r w:rsidRPr="00CC6391">
              <w:rPr>
                <w:b w:val="0"/>
                <w:i/>
                <w:sz w:val="24"/>
                <w:szCs w:val="24"/>
              </w:rPr>
              <w:t>соответствии</w:t>
            </w:r>
            <w:proofErr w:type="gramEnd"/>
            <w:r w:rsidRPr="00CC6391">
              <w:rPr>
                <w:b w:val="0"/>
                <w:i/>
                <w:sz w:val="24"/>
                <w:szCs w:val="24"/>
              </w:rPr>
              <w:t xml:space="preserve"> с условиями проекта договора (</w:t>
            </w:r>
            <w:r w:rsidRPr="00484C5F">
              <w:rPr>
                <w:b w:val="0"/>
                <w:snapToGrid w:val="0"/>
                <w:color w:val="000000"/>
                <w:sz w:val="24"/>
                <w:szCs w:val="24"/>
              </w:rPr>
              <w:t>в течение 80 (восьмидесяти) календарных дней с  даты подписания товарной накладной (или иного двустороннего документа, подтверждающего передачу товара))</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rPr>
                <w:sz w:val="24"/>
                <w:szCs w:val="24"/>
              </w:rPr>
            </w:pPr>
          </w:p>
        </w:tc>
      </w:tr>
    </w:tbl>
    <w:p w:rsidR="00537601" w:rsidRDefault="00537601" w:rsidP="00537601">
      <w:pPr>
        <w:spacing w:line="240" w:lineRule="auto"/>
        <w:rPr>
          <w:sz w:val="24"/>
          <w:szCs w:val="24"/>
        </w:rPr>
      </w:pPr>
    </w:p>
    <w:p w:rsidR="005F0F02" w:rsidRDefault="005F0F02" w:rsidP="00537601">
      <w:pPr>
        <w:spacing w:line="240" w:lineRule="auto"/>
        <w:rPr>
          <w:sz w:val="24"/>
          <w:szCs w:val="24"/>
        </w:rPr>
      </w:pPr>
    </w:p>
    <w:p w:rsidR="005F0F02" w:rsidRPr="00CC6391" w:rsidRDefault="005F0F02" w:rsidP="00537601">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CC6391"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bCs/>
                <w:sz w:val="24"/>
                <w:szCs w:val="24"/>
              </w:rPr>
            </w:pPr>
            <w:proofErr w:type="spellStart"/>
            <w:r w:rsidRPr="00CC6391">
              <w:rPr>
                <w:b/>
                <w:bCs/>
                <w:sz w:val="24"/>
                <w:szCs w:val="24"/>
                <w:lang w:val="en-US"/>
              </w:rPr>
              <w:t>Таблица</w:t>
            </w:r>
            <w:proofErr w:type="spellEnd"/>
            <w:r w:rsidRPr="00CC6391">
              <w:rPr>
                <w:b/>
                <w:bCs/>
                <w:sz w:val="24"/>
                <w:szCs w:val="24"/>
              </w:rPr>
              <w:t xml:space="preserve"> </w:t>
            </w:r>
            <w:r w:rsidRPr="00CC6391">
              <w:rPr>
                <w:b/>
                <w:bCs/>
                <w:sz w:val="24"/>
                <w:szCs w:val="24"/>
                <w:lang w:val="en-US"/>
              </w:rPr>
              <w:t xml:space="preserve">3. </w:t>
            </w:r>
            <w:proofErr w:type="spellStart"/>
            <w:r w:rsidRPr="00CC6391">
              <w:rPr>
                <w:b/>
                <w:bCs/>
                <w:sz w:val="24"/>
                <w:szCs w:val="24"/>
                <w:lang w:val="en-US"/>
              </w:rPr>
              <w:t>Обеспечение</w:t>
            </w:r>
            <w:proofErr w:type="spellEnd"/>
            <w:r w:rsidRPr="00CC6391">
              <w:rPr>
                <w:b/>
                <w:bCs/>
                <w:sz w:val="24"/>
                <w:szCs w:val="24"/>
                <w:lang w:val="en-US"/>
              </w:rPr>
              <w:t xml:space="preserve"> </w:t>
            </w:r>
            <w:proofErr w:type="spellStart"/>
            <w:r w:rsidRPr="00CC6391">
              <w:rPr>
                <w:b/>
                <w:bCs/>
                <w:sz w:val="24"/>
                <w:szCs w:val="24"/>
                <w:lang w:val="en-US"/>
              </w:rPr>
              <w:t>обязательств</w:t>
            </w:r>
            <w:proofErr w:type="spellEnd"/>
          </w:p>
          <w:p w:rsidR="00537601" w:rsidRPr="00CC6391" w:rsidRDefault="00537601" w:rsidP="00D35A17">
            <w:pPr>
              <w:spacing w:line="240" w:lineRule="auto"/>
              <w:rPr>
                <w:sz w:val="24"/>
                <w:szCs w:val="24"/>
              </w:rPr>
            </w:pPr>
          </w:p>
        </w:tc>
      </w:tr>
      <w:tr w:rsidR="00537601" w:rsidRPr="00CC6391"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sz w:val="24"/>
                <w:szCs w:val="24"/>
              </w:rPr>
            </w:pPr>
            <w:r w:rsidRPr="00CC6391">
              <w:rPr>
                <w:b/>
                <w:sz w:val="24"/>
                <w:szCs w:val="24"/>
                <w:lang w:val="en-US"/>
              </w:rPr>
              <w:t>№</w:t>
            </w:r>
          </w:p>
          <w:p w:rsidR="00537601" w:rsidRPr="00CC6391" w:rsidRDefault="00537601" w:rsidP="00D35A17">
            <w:pPr>
              <w:spacing w:line="240" w:lineRule="auto"/>
              <w:ind w:firstLine="0"/>
              <w:rPr>
                <w:b/>
                <w:sz w:val="24"/>
                <w:szCs w:val="24"/>
                <w:lang w:val="en-US"/>
              </w:rPr>
            </w:pPr>
            <w:r w:rsidRPr="00CC6391">
              <w:rPr>
                <w:b/>
                <w:sz w:val="24"/>
                <w:szCs w:val="24"/>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537601" w:rsidRPr="00CC6391" w:rsidRDefault="00537601" w:rsidP="00D35A17">
            <w:pPr>
              <w:spacing w:line="240" w:lineRule="auto"/>
              <w:jc w:val="left"/>
              <w:rPr>
                <w:b/>
                <w:sz w:val="24"/>
                <w:szCs w:val="24"/>
              </w:rPr>
            </w:pPr>
          </w:p>
        </w:tc>
        <w:tc>
          <w:tcPr>
            <w:tcW w:w="4118"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537601" w:rsidRPr="00CC6391"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sz w:val="24"/>
                <w:szCs w:val="24"/>
              </w:rPr>
            </w:pPr>
            <w:r w:rsidRPr="00CC6391">
              <w:rPr>
                <w:sz w:val="24"/>
                <w:szCs w:val="24"/>
                <w:lang w:val="en-US"/>
              </w:rPr>
              <w:lastRenderedPageBreak/>
              <w:t>1</w:t>
            </w:r>
            <w:r w:rsidRPr="00CC6391">
              <w:rPr>
                <w:sz w:val="24"/>
                <w:szCs w:val="24"/>
              </w:rPr>
              <w:t>.</w:t>
            </w:r>
          </w:p>
        </w:tc>
        <w:tc>
          <w:tcPr>
            <w:tcW w:w="5453"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sz w:val="24"/>
                <w:szCs w:val="24"/>
              </w:rPr>
            </w:pPr>
            <w:r w:rsidRPr="00CC6391">
              <w:rPr>
                <w:i/>
                <w:sz w:val="24"/>
                <w:szCs w:val="24"/>
              </w:rPr>
              <w:t xml:space="preserve">Обеспечение исполнения обязательств в </w:t>
            </w:r>
            <w:proofErr w:type="gramStart"/>
            <w:r w:rsidRPr="00CC6391">
              <w:rPr>
                <w:i/>
                <w:sz w:val="24"/>
                <w:szCs w:val="24"/>
              </w:rPr>
              <w:t>соответствии</w:t>
            </w:r>
            <w:proofErr w:type="gramEnd"/>
            <w:r w:rsidRPr="00CC6391">
              <w:rPr>
                <w:i/>
                <w:sz w:val="24"/>
                <w:szCs w:val="24"/>
              </w:rPr>
              <w:t xml:space="preserve"> с условиями проекта договора </w:t>
            </w:r>
            <w:r w:rsidRPr="00484C5F">
              <w:rPr>
                <w:b/>
                <w:i/>
                <w:sz w:val="24"/>
                <w:szCs w:val="24"/>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rPr>
                <w:sz w:val="24"/>
                <w:szCs w:val="24"/>
              </w:rPr>
            </w:pPr>
          </w:p>
        </w:tc>
      </w:tr>
    </w:tbl>
    <w:p w:rsidR="00537601" w:rsidRPr="00CC6391" w:rsidRDefault="00537601" w:rsidP="00537601">
      <w:pPr>
        <w:spacing w:line="240" w:lineRule="auto"/>
        <w:rPr>
          <w:sz w:val="24"/>
          <w:szCs w:val="24"/>
        </w:rPr>
      </w:pPr>
    </w:p>
    <w:p w:rsidR="00537601" w:rsidRPr="00BD13C9" w:rsidRDefault="00537601" w:rsidP="00537601">
      <w:pPr>
        <w:tabs>
          <w:tab w:val="left" w:pos="567"/>
        </w:tabs>
        <w:spacing w:line="240" w:lineRule="auto"/>
        <w:ind w:firstLine="0"/>
        <w:rPr>
          <w:sz w:val="24"/>
          <w:szCs w:val="24"/>
          <w:highlight w:val="yellow"/>
          <w:u w:val="single"/>
        </w:rPr>
      </w:pPr>
      <w:r w:rsidRPr="00BD13C9">
        <w:rPr>
          <w:sz w:val="24"/>
          <w:szCs w:val="24"/>
          <w:highlight w:val="yellow"/>
          <w:u w:val="single"/>
        </w:rPr>
        <w:t>Примечания:</w:t>
      </w:r>
    </w:p>
    <w:p w:rsidR="00537601" w:rsidRPr="00BD13C9" w:rsidRDefault="00537601" w:rsidP="00537601">
      <w:pPr>
        <w:spacing w:line="240" w:lineRule="auto"/>
        <w:ind w:firstLine="0"/>
        <w:rPr>
          <w:sz w:val="24"/>
          <w:szCs w:val="24"/>
          <w:highlight w:val="yellow"/>
        </w:rPr>
      </w:pPr>
      <w:r w:rsidRPr="00BD13C9">
        <w:rPr>
          <w:sz w:val="24"/>
          <w:szCs w:val="24"/>
          <w:highlight w:val="yellow"/>
        </w:rPr>
        <w:t xml:space="preserve">1. Подтверждаем, что все налоги (за исключением НДС России), сборы, отчисления и другие платежи, которые в соответствии с Документацией должны оплачиваться </w:t>
      </w:r>
      <w:r>
        <w:rPr>
          <w:sz w:val="24"/>
          <w:szCs w:val="24"/>
          <w:highlight w:val="yellow"/>
        </w:rPr>
        <w:t>поставщиком</w:t>
      </w:r>
      <w:r w:rsidRPr="00BD13C9">
        <w:rPr>
          <w:sz w:val="24"/>
          <w:szCs w:val="24"/>
          <w:highlight w:val="yellow"/>
        </w:rPr>
        <w:t xml:space="preserve"> (исполнителем) при выполнении договора, включены в цену Заявки.</w:t>
      </w:r>
    </w:p>
    <w:p w:rsidR="00537601" w:rsidRPr="00BD13C9" w:rsidRDefault="00537601" w:rsidP="00537601">
      <w:pPr>
        <w:spacing w:line="240" w:lineRule="auto"/>
        <w:ind w:firstLine="0"/>
        <w:rPr>
          <w:sz w:val="24"/>
          <w:szCs w:val="24"/>
          <w:highlight w:val="yellow"/>
        </w:rPr>
      </w:pPr>
      <w:r w:rsidRPr="00BD13C9">
        <w:rPr>
          <w:sz w:val="24"/>
          <w:szCs w:val="24"/>
          <w:highlight w:val="yellow"/>
        </w:rPr>
        <w:t xml:space="preserve">2. Участник информирован о том, что те позиции, по которым в данном перечне Участником не </w:t>
      </w:r>
      <w:proofErr w:type="gramStart"/>
      <w:r w:rsidRPr="00BD13C9">
        <w:rPr>
          <w:sz w:val="24"/>
          <w:szCs w:val="24"/>
          <w:highlight w:val="yellow"/>
        </w:rPr>
        <w:t>указаны цены должны</w:t>
      </w:r>
      <w:proofErr w:type="gramEnd"/>
      <w:r w:rsidRPr="00BD13C9">
        <w:rPr>
          <w:sz w:val="24"/>
          <w:szCs w:val="24"/>
          <w:highlight w:val="yellow"/>
        </w:rPr>
        <w:t xml:space="preserve"> выполняться (</w:t>
      </w:r>
      <w:r>
        <w:rPr>
          <w:sz w:val="24"/>
          <w:szCs w:val="24"/>
          <w:highlight w:val="yellow"/>
        </w:rPr>
        <w:t>поставляться</w:t>
      </w:r>
      <w:r w:rsidRPr="00BD13C9">
        <w:rPr>
          <w:sz w:val="24"/>
          <w:szCs w:val="24"/>
          <w:highlight w:val="yellow"/>
        </w:rPr>
        <w:t>). Эти позиции не будут оплачиваться Заказчиком после выполнения работ (оказания услуг), а будут покрываться за счет цены Заявки.</w:t>
      </w:r>
    </w:p>
    <w:p w:rsidR="00537601" w:rsidRPr="00CC6391" w:rsidRDefault="00537601" w:rsidP="00537601">
      <w:pPr>
        <w:spacing w:line="240" w:lineRule="auto"/>
        <w:ind w:firstLine="0"/>
        <w:rPr>
          <w:sz w:val="24"/>
          <w:szCs w:val="24"/>
        </w:rPr>
      </w:pPr>
      <w:r w:rsidRPr="00BD13C9">
        <w:rPr>
          <w:sz w:val="24"/>
          <w:szCs w:val="24"/>
          <w:highlight w:val="yellow"/>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537601" w:rsidRPr="00CC6391" w:rsidRDefault="00537601" w:rsidP="00537601">
      <w:pPr>
        <w:spacing w:line="240" w:lineRule="auto"/>
        <w:ind w:firstLine="0"/>
        <w:rPr>
          <w:sz w:val="24"/>
          <w:szCs w:val="24"/>
        </w:rPr>
      </w:pPr>
    </w:p>
    <w:p w:rsidR="00537601" w:rsidRPr="00CC6391" w:rsidRDefault="00537601" w:rsidP="00537601">
      <w:pPr>
        <w:spacing w:line="240" w:lineRule="auto"/>
        <w:ind w:firstLine="0"/>
        <w:rPr>
          <w:sz w:val="24"/>
          <w:szCs w:val="24"/>
        </w:rPr>
      </w:pPr>
    </w:p>
    <w:p w:rsidR="00537601" w:rsidRPr="00CC6391" w:rsidRDefault="00537601" w:rsidP="00537601">
      <w:pPr>
        <w:spacing w:line="240" w:lineRule="auto"/>
        <w:rPr>
          <w:sz w:val="24"/>
          <w:szCs w:val="24"/>
        </w:rPr>
      </w:pPr>
      <w:r w:rsidRPr="00CC6391">
        <w:rPr>
          <w:sz w:val="24"/>
          <w:szCs w:val="24"/>
        </w:rPr>
        <w:t>____________________________________</w:t>
      </w:r>
    </w:p>
    <w:p w:rsidR="00537601" w:rsidRPr="00CC6391" w:rsidRDefault="00537601" w:rsidP="00537601">
      <w:pPr>
        <w:spacing w:line="240" w:lineRule="auto"/>
        <w:ind w:right="3684"/>
        <w:rPr>
          <w:sz w:val="24"/>
          <w:szCs w:val="24"/>
          <w:vertAlign w:val="superscript"/>
        </w:rPr>
      </w:pPr>
      <w:r w:rsidRPr="00CC6391">
        <w:rPr>
          <w:sz w:val="24"/>
          <w:szCs w:val="24"/>
          <w:vertAlign w:val="superscript"/>
        </w:rPr>
        <w:t>(подпись, М.П.)</w:t>
      </w:r>
    </w:p>
    <w:p w:rsidR="00537601" w:rsidRPr="00CC6391" w:rsidRDefault="00537601" w:rsidP="00537601">
      <w:pPr>
        <w:spacing w:line="240" w:lineRule="auto"/>
        <w:rPr>
          <w:sz w:val="24"/>
          <w:szCs w:val="24"/>
        </w:rPr>
      </w:pPr>
      <w:r w:rsidRPr="00CC6391">
        <w:rPr>
          <w:sz w:val="24"/>
          <w:szCs w:val="24"/>
        </w:rPr>
        <w:t>____________________________________</w:t>
      </w:r>
    </w:p>
    <w:p w:rsidR="00537601" w:rsidRPr="00CC6391" w:rsidRDefault="00537601" w:rsidP="00537601">
      <w:pPr>
        <w:spacing w:line="240" w:lineRule="auto"/>
        <w:ind w:right="3684"/>
        <w:rPr>
          <w:sz w:val="24"/>
          <w:szCs w:val="24"/>
          <w:vertAlign w:val="superscript"/>
        </w:rPr>
      </w:pPr>
      <w:r w:rsidRPr="00CC6391">
        <w:rPr>
          <w:sz w:val="24"/>
          <w:szCs w:val="24"/>
          <w:vertAlign w:val="superscript"/>
        </w:rPr>
        <w:t xml:space="preserve">(фамилия, имя, отчество </w:t>
      </w:r>
      <w:proofErr w:type="gramStart"/>
      <w:r w:rsidRPr="00CC6391">
        <w:rPr>
          <w:sz w:val="24"/>
          <w:szCs w:val="24"/>
          <w:vertAlign w:val="superscript"/>
        </w:rPr>
        <w:t>подписавшего</w:t>
      </w:r>
      <w:proofErr w:type="gramEnd"/>
      <w:r w:rsidRPr="00CC6391">
        <w:rPr>
          <w:sz w:val="24"/>
          <w:szCs w:val="24"/>
          <w:vertAlign w:val="superscript"/>
        </w:rPr>
        <w:t>, должность)</w:t>
      </w: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Default="00537601" w:rsidP="00537601">
      <w:pPr>
        <w:spacing w:line="240" w:lineRule="auto"/>
        <w:ind w:right="3684"/>
        <w:rPr>
          <w:sz w:val="24"/>
          <w:szCs w:val="24"/>
          <w:vertAlign w:val="superscript"/>
        </w:rPr>
      </w:pPr>
    </w:p>
    <w:p w:rsidR="00AF6F58" w:rsidRDefault="00AF6F58" w:rsidP="00537601">
      <w:pPr>
        <w:spacing w:line="240" w:lineRule="auto"/>
        <w:ind w:right="3684"/>
        <w:rPr>
          <w:sz w:val="24"/>
          <w:szCs w:val="24"/>
          <w:vertAlign w:val="superscript"/>
        </w:rPr>
      </w:pPr>
    </w:p>
    <w:p w:rsidR="00AF6F58" w:rsidRDefault="00AF6F58" w:rsidP="00537601">
      <w:pPr>
        <w:spacing w:line="240" w:lineRule="auto"/>
        <w:ind w:right="3684"/>
        <w:rPr>
          <w:sz w:val="24"/>
          <w:szCs w:val="24"/>
          <w:vertAlign w:val="superscript"/>
        </w:rPr>
      </w:pPr>
    </w:p>
    <w:p w:rsidR="00AF6F58" w:rsidRDefault="00AF6F58" w:rsidP="00537601">
      <w:pPr>
        <w:spacing w:line="240" w:lineRule="auto"/>
        <w:ind w:right="3684"/>
        <w:rPr>
          <w:sz w:val="24"/>
          <w:szCs w:val="24"/>
          <w:vertAlign w:val="superscript"/>
        </w:rPr>
      </w:pPr>
    </w:p>
    <w:p w:rsidR="00AF6F58" w:rsidRDefault="00AF6F58" w:rsidP="00537601">
      <w:pPr>
        <w:spacing w:line="240" w:lineRule="auto"/>
        <w:ind w:right="3684"/>
        <w:rPr>
          <w:sz w:val="24"/>
          <w:szCs w:val="24"/>
          <w:vertAlign w:val="superscript"/>
        </w:rPr>
      </w:pPr>
    </w:p>
    <w:p w:rsidR="00AF6F58" w:rsidRDefault="00AF6F58" w:rsidP="00537601">
      <w:pPr>
        <w:spacing w:line="240" w:lineRule="auto"/>
        <w:ind w:right="3684"/>
        <w:rPr>
          <w:sz w:val="24"/>
          <w:szCs w:val="24"/>
          <w:vertAlign w:val="superscript"/>
        </w:rPr>
      </w:pPr>
    </w:p>
    <w:p w:rsidR="00AF6F58" w:rsidRDefault="00AF6F58" w:rsidP="00537601">
      <w:pPr>
        <w:spacing w:line="240" w:lineRule="auto"/>
        <w:ind w:right="3684"/>
        <w:rPr>
          <w:sz w:val="24"/>
          <w:szCs w:val="24"/>
          <w:vertAlign w:val="superscript"/>
        </w:rPr>
      </w:pPr>
    </w:p>
    <w:p w:rsidR="00AF6F58" w:rsidRDefault="00AF6F58" w:rsidP="00537601">
      <w:pPr>
        <w:spacing w:line="240" w:lineRule="auto"/>
        <w:ind w:right="3684"/>
        <w:rPr>
          <w:sz w:val="24"/>
          <w:szCs w:val="24"/>
          <w:vertAlign w:val="superscript"/>
        </w:rPr>
      </w:pPr>
    </w:p>
    <w:p w:rsidR="00AF6F58" w:rsidRDefault="00AF6F58" w:rsidP="00537601">
      <w:pPr>
        <w:spacing w:line="240" w:lineRule="auto"/>
        <w:ind w:right="3684"/>
        <w:rPr>
          <w:sz w:val="24"/>
          <w:szCs w:val="24"/>
          <w:vertAlign w:val="superscript"/>
        </w:rPr>
      </w:pPr>
    </w:p>
    <w:p w:rsidR="00AF6F58" w:rsidRDefault="00AF6F58" w:rsidP="00537601">
      <w:pPr>
        <w:spacing w:line="240" w:lineRule="auto"/>
        <w:ind w:right="3684"/>
        <w:rPr>
          <w:sz w:val="24"/>
          <w:szCs w:val="24"/>
          <w:vertAlign w:val="superscript"/>
        </w:rPr>
      </w:pPr>
    </w:p>
    <w:p w:rsidR="00AF6F58" w:rsidRDefault="00AF6F58" w:rsidP="00537601">
      <w:pPr>
        <w:spacing w:line="240" w:lineRule="auto"/>
        <w:ind w:right="3684"/>
        <w:rPr>
          <w:sz w:val="24"/>
          <w:szCs w:val="24"/>
          <w:vertAlign w:val="superscript"/>
        </w:rPr>
      </w:pPr>
    </w:p>
    <w:p w:rsidR="00AF6F58" w:rsidRDefault="00AF6F58" w:rsidP="00537601">
      <w:pPr>
        <w:spacing w:line="240" w:lineRule="auto"/>
        <w:ind w:right="3684"/>
        <w:rPr>
          <w:sz w:val="24"/>
          <w:szCs w:val="24"/>
          <w:vertAlign w:val="superscript"/>
        </w:rPr>
      </w:pPr>
    </w:p>
    <w:p w:rsidR="00AF6F58" w:rsidRDefault="00AF6F58" w:rsidP="00537601">
      <w:pPr>
        <w:spacing w:line="240" w:lineRule="auto"/>
        <w:ind w:right="3684"/>
        <w:rPr>
          <w:sz w:val="24"/>
          <w:szCs w:val="24"/>
          <w:vertAlign w:val="superscript"/>
        </w:rPr>
      </w:pPr>
    </w:p>
    <w:p w:rsidR="00AF6F58" w:rsidRDefault="00AF6F58" w:rsidP="00537601">
      <w:pPr>
        <w:spacing w:line="240" w:lineRule="auto"/>
        <w:ind w:right="3684"/>
        <w:rPr>
          <w:sz w:val="24"/>
          <w:szCs w:val="24"/>
          <w:vertAlign w:val="superscript"/>
        </w:rPr>
      </w:pPr>
    </w:p>
    <w:p w:rsidR="00AF6F58" w:rsidRDefault="00AF6F58" w:rsidP="00537601">
      <w:pPr>
        <w:spacing w:line="240" w:lineRule="auto"/>
        <w:ind w:right="3684"/>
        <w:rPr>
          <w:sz w:val="24"/>
          <w:szCs w:val="24"/>
          <w:vertAlign w:val="superscript"/>
        </w:rPr>
      </w:pPr>
    </w:p>
    <w:p w:rsidR="00AF6F58" w:rsidRDefault="00AF6F58" w:rsidP="00537601">
      <w:pPr>
        <w:spacing w:line="240" w:lineRule="auto"/>
        <w:ind w:right="3684"/>
        <w:rPr>
          <w:sz w:val="24"/>
          <w:szCs w:val="24"/>
          <w:vertAlign w:val="superscript"/>
        </w:rPr>
      </w:pPr>
    </w:p>
    <w:p w:rsidR="00AF6F58" w:rsidRDefault="00AF6F58" w:rsidP="00537601">
      <w:pPr>
        <w:spacing w:line="240" w:lineRule="auto"/>
        <w:ind w:right="3684"/>
        <w:rPr>
          <w:sz w:val="24"/>
          <w:szCs w:val="24"/>
          <w:vertAlign w:val="superscript"/>
        </w:rPr>
      </w:pPr>
    </w:p>
    <w:p w:rsidR="00AF6F58" w:rsidRDefault="00AF6F58" w:rsidP="00537601">
      <w:pPr>
        <w:spacing w:line="240" w:lineRule="auto"/>
        <w:ind w:right="3684"/>
        <w:rPr>
          <w:sz w:val="24"/>
          <w:szCs w:val="24"/>
          <w:vertAlign w:val="superscript"/>
        </w:rPr>
      </w:pPr>
    </w:p>
    <w:p w:rsidR="00AF6F58" w:rsidRDefault="00AF6F58" w:rsidP="00537601">
      <w:pPr>
        <w:spacing w:line="240" w:lineRule="auto"/>
        <w:ind w:right="3684"/>
        <w:rPr>
          <w:sz w:val="24"/>
          <w:szCs w:val="24"/>
          <w:vertAlign w:val="superscript"/>
        </w:rPr>
      </w:pPr>
    </w:p>
    <w:p w:rsidR="00AF6F58" w:rsidRDefault="00AF6F58" w:rsidP="00537601">
      <w:pPr>
        <w:spacing w:line="240" w:lineRule="auto"/>
        <w:ind w:right="3684"/>
        <w:rPr>
          <w:sz w:val="24"/>
          <w:szCs w:val="24"/>
          <w:vertAlign w:val="superscript"/>
        </w:rPr>
      </w:pPr>
    </w:p>
    <w:p w:rsidR="00AF6F58" w:rsidRDefault="00AF6F58" w:rsidP="00537601">
      <w:pPr>
        <w:spacing w:line="240" w:lineRule="auto"/>
        <w:ind w:right="3684"/>
        <w:rPr>
          <w:sz w:val="24"/>
          <w:szCs w:val="24"/>
          <w:vertAlign w:val="superscript"/>
        </w:rPr>
      </w:pPr>
    </w:p>
    <w:p w:rsidR="00AF6F58" w:rsidRPr="00CC6391" w:rsidRDefault="00AF6F58" w:rsidP="00537601">
      <w:pPr>
        <w:spacing w:line="240" w:lineRule="auto"/>
        <w:ind w:right="3684"/>
        <w:rPr>
          <w:sz w:val="24"/>
          <w:szCs w:val="24"/>
          <w:vertAlign w:val="superscript"/>
        </w:rPr>
      </w:pPr>
    </w:p>
    <w:p w:rsidR="00537601" w:rsidRDefault="00537601" w:rsidP="00537601">
      <w:pPr>
        <w:spacing w:line="240" w:lineRule="auto"/>
        <w:ind w:right="3684"/>
        <w:rPr>
          <w:sz w:val="24"/>
          <w:szCs w:val="24"/>
          <w:vertAlign w:val="superscript"/>
        </w:rPr>
      </w:pPr>
    </w:p>
    <w:p w:rsidR="005F0F02" w:rsidRPr="00CC6391" w:rsidRDefault="005F0F02" w:rsidP="00537601">
      <w:pPr>
        <w:spacing w:line="240" w:lineRule="auto"/>
        <w:ind w:right="3684" w:firstLine="0"/>
        <w:rPr>
          <w:sz w:val="24"/>
          <w:szCs w:val="24"/>
          <w:vertAlign w:val="superscript"/>
        </w:rPr>
      </w:pPr>
    </w:p>
    <w:p w:rsidR="00537601" w:rsidRPr="00CC6391" w:rsidRDefault="00537601" w:rsidP="00537601">
      <w:pPr>
        <w:pBdr>
          <w:bottom w:val="single" w:sz="4" w:space="1" w:color="auto"/>
        </w:pBdr>
        <w:shd w:val="clear" w:color="auto" w:fill="E0E0E0"/>
        <w:spacing w:line="240" w:lineRule="auto"/>
        <w:ind w:right="21"/>
        <w:jc w:val="center"/>
        <w:rPr>
          <w:b/>
          <w:color w:val="000000"/>
          <w:spacing w:val="36"/>
          <w:sz w:val="24"/>
          <w:szCs w:val="24"/>
        </w:rPr>
      </w:pPr>
      <w:r w:rsidRPr="00CC6391">
        <w:rPr>
          <w:b/>
          <w:color w:val="000000"/>
          <w:spacing w:val="36"/>
          <w:sz w:val="24"/>
          <w:szCs w:val="24"/>
        </w:rPr>
        <w:t>конец формы</w:t>
      </w:r>
      <w:bookmarkStart w:id="17" w:name="_Toc213755446"/>
      <w:bookmarkStart w:id="18" w:name="_Toc423378599"/>
      <w:bookmarkStart w:id="19" w:name="_Toc423421102"/>
    </w:p>
    <w:p w:rsidR="00537601" w:rsidRPr="009059C7" w:rsidRDefault="00537601" w:rsidP="00537601">
      <w:pPr>
        <w:pStyle w:val="a4"/>
        <w:tabs>
          <w:tab w:val="num" w:pos="0"/>
        </w:tabs>
        <w:spacing w:line="276" w:lineRule="auto"/>
        <w:ind w:left="0" w:firstLine="0"/>
        <w:rPr>
          <w:b/>
          <w:sz w:val="24"/>
          <w:szCs w:val="24"/>
        </w:rPr>
      </w:pPr>
      <w:r w:rsidRPr="009059C7">
        <w:rPr>
          <w:b/>
          <w:sz w:val="24"/>
          <w:szCs w:val="24"/>
        </w:rPr>
        <w:lastRenderedPageBreak/>
        <w:t>Инструкции по заполнению</w:t>
      </w:r>
      <w:bookmarkEnd w:id="17"/>
      <w:bookmarkEnd w:id="18"/>
      <w:bookmarkEnd w:id="19"/>
    </w:p>
    <w:p w:rsidR="00537601" w:rsidRPr="00CC6391" w:rsidRDefault="00537601" w:rsidP="00537601">
      <w:pPr>
        <w:pStyle w:val="a4"/>
        <w:numPr>
          <w:ilvl w:val="0"/>
          <w:numId w:val="0"/>
        </w:numPr>
        <w:spacing w:line="276" w:lineRule="auto"/>
        <w:rPr>
          <w:b/>
          <w:sz w:val="24"/>
          <w:szCs w:val="24"/>
        </w:rPr>
      </w:pPr>
    </w:p>
    <w:p w:rsidR="00537601" w:rsidRPr="00CC6391" w:rsidRDefault="00537601" w:rsidP="00537601">
      <w:pPr>
        <w:pStyle w:val="a5"/>
        <w:spacing w:line="276" w:lineRule="auto"/>
        <w:ind w:left="0" w:firstLine="0"/>
        <w:rPr>
          <w:sz w:val="24"/>
          <w:szCs w:val="24"/>
        </w:rPr>
      </w:pPr>
      <w:r w:rsidRPr="00CC6391">
        <w:rPr>
          <w:sz w:val="24"/>
          <w:szCs w:val="24"/>
        </w:rPr>
        <w:t xml:space="preserve"> Участник указывает дату и номер Предложения в </w:t>
      </w:r>
      <w:proofErr w:type="gramStart"/>
      <w:r w:rsidRPr="00CC6391">
        <w:rPr>
          <w:sz w:val="24"/>
          <w:szCs w:val="24"/>
        </w:rPr>
        <w:t>соответствии</w:t>
      </w:r>
      <w:proofErr w:type="gramEnd"/>
      <w:r w:rsidRPr="00CC6391">
        <w:rPr>
          <w:sz w:val="24"/>
          <w:szCs w:val="24"/>
        </w:rPr>
        <w:t xml:space="preserve"> с письмом о подаче   оферты.</w:t>
      </w:r>
    </w:p>
    <w:p w:rsidR="00537601" w:rsidRPr="00CC6391" w:rsidRDefault="00537601" w:rsidP="00537601">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 согласно ЕГРЮЛ.</w:t>
      </w:r>
    </w:p>
    <w:p w:rsidR="00537601" w:rsidRPr="00CC6391" w:rsidRDefault="00537601" w:rsidP="00537601">
      <w:pPr>
        <w:pStyle w:val="a5"/>
        <w:spacing w:line="276" w:lineRule="auto"/>
        <w:ind w:left="0" w:firstLine="0"/>
        <w:rPr>
          <w:sz w:val="24"/>
          <w:szCs w:val="24"/>
        </w:rPr>
      </w:pPr>
      <w:r w:rsidRPr="00CC6391">
        <w:rPr>
          <w:sz w:val="24"/>
          <w:szCs w:val="24"/>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B620AF" w:rsidRPr="00CC6391" w:rsidRDefault="00B620AF"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Default="00AF59D1" w:rsidP="009A4A3C">
      <w:pPr>
        <w:tabs>
          <w:tab w:val="left" w:pos="851"/>
        </w:tabs>
        <w:spacing w:line="240" w:lineRule="auto"/>
        <w:ind w:left="851" w:hanging="851"/>
        <w:rPr>
          <w:snapToGrid/>
          <w:sz w:val="24"/>
          <w:szCs w:val="24"/>
        </w:rPr>
      </w:pPr>
    </w:p>
    <w:p w:rsidR="00AF6F58" w:rsidRDefault="00AF6F58" w:rsidP="009A4A3C">
      <w:pPr>
        <w:tabs>
          <w:tab w:val="left" w:pos="851"/>
        </w:tabs>
        <w:spacing w:line="240" w:lineRule="auto"/>
        <w:ind w:left="851" w:hanging="851"/>
        <w:rPr>
          <w:snapToGrid/>
          <w:sz w:val="24"/>
          <w:szCs w:val="24"/>
        </w:rPr>
      </w:pPr>
    </w:p>
    <w:p w:rsidR="00AF6F58" w:rsidRDefault="00AF6F58" w:rsidP="009A4A3C">
      <w:pPr>
        <w:tabs>
          <w:tab w:val="left" w:pos="851"/>
        </w:tabs>
        <w:spacing w:line="240" w:lineRule="auto"/>
        <w:ind w:left="851" w:hanging="851"/>
        <w:rPr>
          <w:snapToGrid/>
          <w:sz w:val="24"/>
          <w:szCs w:val="24"/>
        </w:rPr>
      </w:pPr>
    </w:p>
    <w:p w:rsidR="00AF6F58" w:rsidRDefault="00AF6F58" w:rsidP="009A4A3C">
      <w:pPr>
        <w:tabs>
          <w:tab w:val="left" w:pos="851"/>
        </w:tabs>
        <w:spacing w:line="240" w:lineRule="auto"/>
        <w:ind w:left="851" w:hanging="851"/>
        <w:rPr>
          <w:snapToGrid/>
          <w:sz w:val="24"/>
          <w:szCs w:val="24"/>
        </w:rPr>
      </w:pPr>
    </w:p>
    <w:p w:rsidR="00AF6F58" w:rsidRDefault="00AF6F58" w:rsidP="009A4A3C">
      <w:pPr>
        <w:tabs>
          <w:tab w:val="left" w:pos="851"/>
        </w:tabs>
        <w:spacing w:line="240" w:lineRule="auto"/>
        <w:ind w:left="851" w:hanging="851"/>
        <w:rPr>
          <w:snapToGrid/>
          <w:sz w:val="24"/>
          <w:szCs w:val="24"/>
        </w:rPr>
      </w:pPr>
    </w:p>
    <w:p w:rsidR="00AF6F58" w:rsidRDefault="00AF6F58" w:rsidP="009A4A3C">
      <w:pPr>
        <w:tabs>
          <w:tab w:val="left" w:pos="851"/>
        </w:tabs>
        <w:spacing w:line="240" w:lineRule="auto"/>
        <w:ind w:left="851" w:hanging="851"/>
        <w:rPr>
          <w:snapToGrid/>
          <w:sz w:val="24"/>
          <w:szCs w:val="24"/>
        </w:rPr>
      </w:pPr>
    </w:p>
    <w:p w:rsidR="00AF6F58" w:rsidRDefault="00AF6F58" w:rsidP="009A4A3C">
      <w:pPr>
        <w:tabs>
          <w:tab w:val="left" w:pos="851"/>
        </w:tabs>
        <w:spacing w:line="240" w:lineRule="auto"/>
        <w:ind w:left="851" w:hanging="851"/>
        <w:rPr>
          <w:snapToGrid/>
          <w:sz w:val="24"/>
          <w:szCs w:val="24"/>
        </w:rPr>
      </w:pPr>
    </w:p>
    <w:p w:rsidR="00AF6F58" w:rsidRDefault="00AF6F58" w:rsidP="009A4A3C">
      <w:pPr>
        <w:tabs>
          <w:tab w:val="left" w:pos="851"/>
        </w:tabs>
        <w:spacing w:line="240" w:lineRule="auto"/>
        <w:ind w:left="851" w:hanging="851"/>
        <w:rPr>
          <w:snapToGrid/>
          <w:sz w:val="24"/>
          <w:szCs w:val="24"/>
        </w:rPr>
      </w:pPr>
    </w:p>
    <w:p w:rsidR="00AF6F58" w:rsidRDefault="00AF6F58" w:rsidP="009A4A3C">
      <w:pPr>
        <w:tabs>
          <w:tab w:val="left" w:pos="851"/>
        </w:tabs>
        <w:spacing w:line="240" w:lineRule="auto"/>
        <w:ind w:left="851" w:hanging="851"/>
        <w:rPr>
          <w:snapToGrid/>
          <w:sz w:val="24"/>
          <w:szCs w:val="24"/>
        </w:rPr>
      </w:pPr>
    </w:p>
    <w:p w:rsidR="00AF6F58" w:rsidRDefault="00AF6F58" w:rsidP="009A4A3C">
      <w:pPr>
        <w:tabs>
          <w:tab w:val="left" w:pos="851"/>
        </w:tabs>
        <w:spacing w:line="240" w:lineRule="auto"/>
        <w:ind w:left="851" w:hanging="851"/>
        <w:rPr>
          <w:snapToGrid/>
          <w:sz w:val="24"/>
          <w:szCs w:val="24"/>
        </w:rPr>
      </w:pPr>
    </w:p>
    <w:p w:rsidR="00AF6F58" w:rsidRDefault="00AF6F58" w:rsidP="009A4A3C">
      <w:pPr>
        <w:tabs>
          <w:tab w:val="left" w:pos="851"/>
        </w:tabs>
        <w:spacing w:line="240" w:lineRule="auto"/>
        <w:ind w:left="851" w:hanging="851"/>
        <w:rPr>
          <w:snapToGrid/>
          <w:sz w:val="24"/>
          <w:szCs w:val="24"/>
        </w:rPr>
      </w:pPr>
    </w:p>
    <w:p w:rsidR="00AF6F58" w:rsidRDefault="00AF6F58" w:rsidP="009A4A3C">
      <w:pPr>
        <w:tabs>
          <w:tab w:val="left" w:pos="851"/>
        </w:tabs>
        <w:spacing w:line="240" w:lineRule="auto"/>
        <w:ind w:left="851" w:hanging="851"/>
        <w:rPr>
          <w:snapToGrid/>
          <w:sz w:val="24"/>
          <w:szCs w:val="24"/>
        </w:rPr>
      </w:pPr>
    </w:p>
    <w:p w:rsidR="00AF6F58" w:rsidRDefault="00AF6F58" w:rsidP="009A4A3C">
      <w:pPr>
        <w:tabs>
          <w:tab w:val="left" w:pos="851"/>
        </w:tabs>
        <w:spacing w:line="240" w:lineRule="auto"/>
        <w:ind w:left="851" w:hanging="851"/>
        <w:rPr>
          <w:snapToGrid/>
          <w:sz w:val="24"/>
          <w:szCs w:val="24"/>
        </w:rPr>
      </w:pPr>
    </w:p>
    <w:p w:rsidR="00AF6F58" w:rsidRDefault="00AF6F58" w:rsidP="009A4A3C">
      <w:pPr>
        <w:tabs>
          <w:tab w:val="left" w:pos="851"/>
        </w:tabs>
        <w:spacing w:line="240" w:lineRule="auto"/>
        <w:ind w:left="851" w:hanging="851"/>
        <w:rPr>
          <w:snapToGrid/>
          <w:sz w:val="24"/>
          <w:szCs w:val="24"/>
        </w:rPr>
      </w:pPr>
    </w:p>
    <w:p w:rsidR="00AF6F58" w:rsidRDefault="00AF6F58" w:rsidP="009A4A3C">
      <w:pPr>
        <w:tabs>
          <w:tab w:val="left" w:pos="851"/>
        </w:tabs>
        <w:spacing w:line="240" w:lineRule="auto"/>
        <w:ind w:left="851" w:hanging="851"/>
        <w:rPr>
          <w:snapToGrid/>
          <w:sz w:val="24"/>
          <w:szCs w:val="24"/>
        </w:rPr>
      </w:pPr>
    </w:p>
    <w:p w:rsidR="00AF6F58" w:rsidRDefault="00AF6F58" w:rsidP="009A4A3C">
      <w:pPr>
        <w:tabs>
          <w:tab w:val="left" w:pos="851"/>
        </w:tabs>
        <w:spacing w:line="240" w:lineRule="auto"/>
        <w:ind w:left="851" w:hanging="851"/>
        <w:rPr>
          <w:snapToGrid/>
          <w:sz w:val="24"/>
          <w:szCs w:val="24"/>
        </w:rPr>
      </w:pPr>
    </w:p>
    <w:p w:rsidR="00AF6F58" w:rsidRDefault="00AF6F58" w:rsidP="009A4A3C">
      <w:pPr>
        <w:tabs>
          <w:tab w:val="left" w:pos="851"/>
        </w:tabs>
        <w:spacing w:line="240" w:lineRule="auto"/>
        <w:ind w:left="851" w:hanging="851"/>
        <w:rPr>
          <w:snapToGrid/>
          <w:sz w:val="24"/>
          <w:szCs w:val="24"/>
        </w:rPr>
      </w:pPr>
    </w:p>
    <w:p w:rsidR="00AF6F58" w:rsidRDefault="00AF6F58" w:rsidP="009A4A3C">
      <w:pPr>
        <w:tabs>
          <w:tab w:val="left" w:pos="851"/>
        </w:tabs>
        <w:spacing w:line="240" w:lineRule="auto"/>
        <w:ind w:left="851" w:hanging="851"/>
        <w:rPr>
          <w:snapToGrid/>
          <w:sz w:val="24"/>
          <w:szCs w:val="24"/>
        </w:rPr>
      </w:pPr>
    </w:p>
    <w:p w:rsidR="00AF6F58" w:rsidRDefault="00AF6F58" w:rsidP="009A4A3C">
      <w:pPr>
        <w:tabs>
          <w:tab w:val="left" w:pos="851"/>
        </w:tabs>
        <w:spacing w:line="240" w:lineRule="auto"/>
        <w:ind w:left="851" w:hanging="851"/>
        <w:rPr>
          <w:snapToGrid/>
          <w:sz w:val="24"/>
          <w:szCs w:val="24"/>
        </w:rPr>
      </w:pPr>
    </w:p>
    <w:p w:rsidR="00AF6F58" w:rsidRDefault="00AF6F58" w:rsidP="009A4A3C">
      <w:pPr>
        <w:tabs>
          <w:tab w:val="left" w:pos="851"/>
        </w:tabs>
        <w:spacing w:line="240" w:lineRule="auto"/>
        <w:ind w:left="851" w:hanging="851"/>
        <w:rPr>
          <w:snapToGrid/>
          <w:sz w:val="24"/>
          <w:szCs w:val="24"/>
        </w:rPr>
      </w:pPr>
    </w:p>
    <w:p w:rsidR="00AF6F58" w:rsidRDefault="00AF6F58" w:rsidP="009A4A3C">
      <w:pPr>
        <w:tabs>
          <w:tab w:val="left" w:pos="851"/>
        </w:tabs>
        <w:spacing w:line="240" w:lineRule="auto"/>
        <w:ind w:left="851" w:hanging="851"/>
        <w:rPr>
          <w:snapToGrid/>
          <w:sz w:val="24"/>
          <w:szCs w:val="24"/>
        </w:rPr>
      </w:pPr>
    </w:p>
    <w:p w:rsidR="00AF6F58" w:rsidRDefault="00AF6F58" w:rsidP="009A4A3C">
      <w:pPr>
        <w:tabs>
          <w:tab w:val="left" w:pos="851"/>
        </w:tabs>
        <w:spacing w:line="240" w:lineRule="auto"/>
        <w:ind w:left="851" w:hanging="851"/>
        <w:rPr>
          <w:snapToGrid/>
          <w:sz w:val="24"/>
          <w:szCs w:val="24"/>
        </w:rPr>
      </w:pPr>
    </w:p>
    <w:p w:rsidR="00AF6F58" w:rsidRDefault="00AF6F58" w:rsidP="009A4A3C">
      <w:pPr>
        <w:tabs>
          <w:tab w:val="left" w:pos="851"/>
        </w:tabs>
        <w:spacing w:line="240" w:lineRule="auto"/>
        <w:ind w:left="851" w:hanging="851"/>
        <w:rPr>
          <w:snapToGrid/>
          <w:sz w:val="24"/>
          <w:szCs w:val="24"/>
        </w:rPr>
      </w:pPr>
    </w:p>
    <w:p w:rsidR="00AF6F58" w:rsidRDefault="00AF6F58" w:rsidP="009A4A3C">
      <w:pPr>
        <w:tabs>
          <w:tab w:val="left" w:pos="851"/>
        </w:tabs>
        <w:spacing w:line="240" w:lineRule="auto"/>
        <w:ind w:left="851" w:hanging="851"/>
        <w:rPr>
          <w:snapToGrid/>
          <w:sz w:val="24"/>
          <w:szCs w:val="24"/>
        </w:rPr>
      </w:pPr>
    </w:p>
    <w:p w:rsidR="00AF6F58" w:rsidRDefault="00AF6F58" w:rsidP="009A4A3C">
      <w:pPr>
        <w:tabs>
          <w:tab w:val="left" w:pos="851"/>
        </w:tabs>
        <w:spacing w:line="240" w:lineRule="auto"/>
        <w:ind w:left="851" w:hanging="851"/>
        <w:rPr>
          <w:snapToGrid/>
          <w:sz w:val="24"/>
          <w:szCs w:val="24"/>
        </w:rPr>
      </w:pPr>
    </w:p>
    <w:p w:rsidR="00AF6F58" w:rsidRDefault="00AF6F58" w:rsidP="009A4A3C">
      <w:pPr>
        <w:tabs>
          <w:tab w:val="left" w:pos="851"/>
        </w:tabs>
        <w:spacing w:line="240" w:lineRule="auto"/>
        <w:ind w:left="851" w:hanging="851"/>
        <w:rPr>
          <w:snapToGrid/>
          <w:sz w:val="24"/>
          <w:szCs w:val="24"/>
        </w:rPr>
      </w:pPr>
    </w:p>
    <w:p w:rsidR="00AF6F58" w:rsidRDefault="00AF6F58" w:rsidP="009A4A3C">
      <w:pPr>
        <w:tabs>
          <w:tab w:val="left" w:pos="851"/>
        </w:tabs>
        <w:spacing w:line="240" w:lineRule="auto"/>
        <w:ind w:left="851" w:hanging="851"/>
        <w:rPr>
          <w:snapToGrid/>
          <w:sz w:val="24"/>
          <w:szCs w:val="24"/>
        </w:rPr>
      </w:pPr>
    </w:p>
    <w:p w:rsidR="00AF6F58" w:rsidRDefault="00AF6F58" w:rsidP="009A4A3C">
      <w:pPr>
        <w:tabs>
          <w:tab w:val="left" w:pos="851"/>
        </w:tabs>
        <w:spacing w:line="240" w:lineRule="auto"/>
        <w:ind w:left="851" w:hanging="851"/>
        <w:rPr>
          <w:snapToGrid/>
          <w:sz w:val="24"/>
          <w:szCs w:val="24"/>
        </w:rPr>
      </w:pPr>
    </w:p>
    <w:p w:rsidR="00AF6F58" w:rsidRDefault="00AF6F58" w:rsidP="009A4A3C">
      <w:pPr>
        <w:tabs>
          <w:tab w:val="left" w:pos="851"/>
        </w:tabs>
        <w:spacing w:line="240" w:lineRule="auto"/>
        <w:ind w:left="851" w:hanging="851"/>
        <w:rPr>
          <w:snapToGrid/>
          <w:sz w:val="24"/>
          <w:szCs w:val="24"/>
        </w:rPr>
      </w:pPr>
    </w:p>
    <w:p w:rsidR="00AF6F58" w:rsidRDefault="00AF6F58" w:rsidP="009A4A3C">
      <w:pPr>
        <w:tabs>
          <w:tab w:val="left" w:pos="851"/>
        </w:tabs>
        <w:spacing w:line="240" w:lineRule="auto"/>
        <w:ind w:left="851" w:hanging="851"/>
        <w:rPr>
          <w:snapToGrid/>
          <w:sz w:val="24"/>
          <w:szCs w:val="24"/>
        </w:rPr>
      </w:pPr>
    </w:p>
    <w:p w:rsidR="00AF6F58" w:rsidRDefault="00AF6F58" w:rsidP="009A4A3C">
      <w:pPr>
        <w:tabs>
          <w:tab w:val="left" w:pos="851"/>
        </w:tabs>
        <w:spacing w:line="240" w:lineRule="auto"/>
        <w:ind w:left="851" w:hanging="851"/>
        <w:rPr>
          <w:snapToGrid/>
          <w:sz w:val="24"/>
          <w:szCs w:val="24"/>
        </w:rPr>
      </w:pPr>
    </w:p>
    <w:p w:rsidR="00AF6F58" w:rsidRDefault="00AF6F58" w:rsidP="009A4A3C">
      <w:pPr>
        <w:tabs>
          <w:tab w:val="left" w:pos="851"/>
        </w:tabs>
        <w:spacing w:line="240" w:lineRule="auto"/>
        <w:ind w:left="851" w:hanging="851"/>
        <w:rPr>
          <w:snapToGrid/>
          <w:sz w:val="24"/>
          <w:szCs w:val="24"/>
        </w:rPr>
      </w:pPr>
    </w:p>
    <w:p w:rsidR="00AF6F58" w:rsidRDefault="00AF6F58" w:rsidP="009A4A3C">
      <w:pPr>
        <w:tabs>
          <w:tab w:val="left" w:pos="851"/>
        </w:tabs>
        <w:spacing w:line="240" w:lineRule="auto"/>
        <w:ind w:left="851" w:hanging="851"/>
        <w:rPr>
          <w:snapToGrid/>
          <w:sz w:val="24"/>
          <w:szCs w:val="24"/>
        </w:rPr>
      </w:pPr>
    </w:p>
    <w:p w:rsidR="00AF6F58" w:rsidRPr="00CC6391" w:rsidRDefault="00AF6F58" w:rsidP="009A4A3C">
      <w:pPr>
        <w:tabs>
          <w:tab w:val="left" w:pos="851"/>
        </w:tabs>
        <w:spacing w:line="240" w:lineRule="auto"/>
        <w:ind w:left="851" w:hanging="851"/>
        <w:rPr>
          <w:snapToGrid/>
          <w:sz w:val="24"/>
          <w:szCs w:val="24"/>
        </w:rPr>
      </w:pPr>
    </w:p>
    <w:p w:rsidR="00AF59D1" w:rsidRPr="00CC6391" w:rsidRDefault="00B620AF" w:rsidP="00E03D2A">
      <w:pPr>
        <w:pStyle w:val="21"/>
        <w:rPr>
          <w:color w:val="000000"/>
          <w:sz w:val="24"/>
          <w:szCs w:val="24"/>
        </w:rPr>
      </w:pPr>
      <w:bookmarkStart w:id="20" w:name="_Ref86826666"/>
      <w:bookmarkStart w:id="21" w:name="_Toc90385112"/>
      <w:bookmarkStart w:id="22" w:name="_Toc427744511"/>
      <w:r w:rsidRPr="00CC6391">
        <w:rPr>
          <w:color w:val="000000"/>
          <w:sz w:val="24"/>
          <w:szCs w:val="24"/>
        </w:rPr>
        <w:lastRenderedPageBreak/>
        <w:t xml:space="preserve">График </w:t>
      </w:r>
      <w:r w:rsidR="00B11A6F" w:rsidRPr="00CC6391">
        <w:rPr>
          <w:color w:val="000000"/>
          <w:sz w:val="24"/>
          <w:szCs w:val="24"/>
        </w:rPr>
        <w:t>поставки това</w:t>
      </w:r>
      <w:r w:rsidR="00AF59D1" w:rsidRPr="00CC6391">
        <w:rPr>
          <w:color w:val="000000"/>
          <w:sz w:val="24"/>
          <w:szCs w:val="24"/>
        </w:rPr>
        <w:t>ра</w:t>
      </w:r>
      <w:r w:rsidR="00B11A6F" w:rsidRPr="00CC6391">
        <w:rPr>
          <w:color w:val="000000"/>
          <w:sz w:val="24"/>
          <w:szCs w:val="24"/>
        </w:rPr>
        <w:t xml:space="preserve"> </w:t>
      </w:r>
      <w:r w:rsidRPr="00CC6391">
        <w:rPr>
          <w:color w:val="000000"/>
          <w:sz w:val="24"/>
          <w:szCs w:val="24"/>
        </w:rPr>
        <w:t xml:space="preserve"> (форма </w:t>
      </w:r>
      <w:r w:rsidR="00EB7E6F">
        <w:rPr>
          <w:color w:val="000000"/>
          <w:sz w:val="24"/>
          <w:szCs w:val="24"/>
        </w:rPr>
        <w:t>3</w:t>
      </w:r>
      <w:r w:rsidRPr="00CC6391">
        <w:rPr>
          <w:color w:val="000000"/>
          <w:sz w:val="24"/>
          <w:szCs w:val="24"/>
        </w:rPr>
        <w:t>)</w:t>
      </w:r>
      <w:bookmarkStart w:id="23" w:name="_Toc90385113"/>
      <w:bookmarkEnd w:id="20"/>
      <w:bookmarkEnd w:id="21"/>
      <w:bookmarkEnd w:id="22"/>
    </w:p>
    <w:p w:rsidR="00B620AF" w:rsidRPr="00CC6391" w:rsidRDefault="0089186F" w:rsidP="00AF59D1">
      <w:pPr>
        <w:pStyle w:val="a4"/>
        <w:tabs>
          <w:tab w:val="num" w:pos="0"/>
        </w:tabs>
        <w:ind w:left="0" w:firstLine="0"/>
        <w:rPr>
          <w:b/>
          <w:color w:val="000000"/>
          <w:sz w:val="24"/>
          <w:szCs w:val="24"/>
        </w:rPr>
      </w:pPr>
      <w:r w:rsidRPr="00CC6391">
        <w:rPr>
          <w:b/>
          <w:sz w:val="24"/>
          <w:szCs w:val="24"/>
        </w:rPr>
        <w:t>Форма Графика</w:t>
      </w:r>
      <w:bookmarkEnd w:id="23"/>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color w:val="000000"/>
          <w:sz w:val="24"/>
          <w:szCs w:val="24"/>
        </w:rPr>
      </w:pPr>
    </w:p>
    <w:p w:rsidR="00B620AF" w:rsidRPr="00CC6391" w:rsidRDefault="00B620AF" w:rsidP="00B320F2">
      <w:pPr>
        <w:spacing w:line="240"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7467E7">
        <w:rPr>
          <w:noProof/>
          <w:color w:val="000000"/>
          <w:sz w:val="24"/>
          <w:szCs w:val="24"/>
        </w:rPr>
        <w:t>2</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r w:rsidR="001A797F" w:rsidRPr="00CC6391">
        <w:rPr>
          <w:color w:val="000000"/>
          <w:sz w:val="24"/>
          <w:szCs w:val="24"/>
        </w:rPr>
        <w:t>_» _</w:t>
      </w:r>
      <w:r w:rsidRPr="00CC6391">
        <w:rPr>
          <w:color w:val="000000"/>
          <w:sz w:val="24"/>
          <w:szCs w:val="24"/>
        </w:rPr>
        <w:t>____________ г. №__________</w:t>
      </w:r>
    </w:p>
    <w:p w:rsidR="00B620AF" w:rsidRPr="00CC6391" w:rsidRDefault="00B620AF" w:rsidP="00B320F2">
      <w:pPr>
        <w:spacing w:line="240" w:lineRule="auto"/>
        <w:ind w:firstLine="0"/>
        <w:rPr>
          <w:color w:val="000000"/>
          <w:sz w:val="24"/>
          <w:szCs w:val="24"/>
        </w:rPr>
      </w:pPr>
    </w:p>
    <w:p w:rsidR="00872E2A" w:rsidRPr="00CC6391" w:rsidRDefault="00B620AF" w:rsidP="00B320F2">
      <w:pPr>
        <w:suppressAutoHyphens/>
        <w:spacing w:line="240" w:lineRule="auto"/>
        <w:ind w:firstLine="0"/>
        <w:jc w:val="center"/>
        <w:rPr>
          <w:b/>
          <w:sz w:val="24"/>
          <w:szCs w:val="24"/>
        </w:rPr>
      </w:pPr>
      <w:r w:rsidRPr="00CC6391">
        <w:rPr>
          <w:b/>
          <w:sz w:val="24"/>
          <w:szCs w:val="24"/>
        </w:rPr>
        <w:t xml:space="preserve">График </w:t>
      </w:r>
    </w:p>
    <w:p w:rsidR="00B620AF" w:rsidRPr="00CC6391" w:rsidRDefault="00AF59D1" w:rsidP="00B320F2">
      <w:pPr>
        <w:suppressAutoHyphens/>
        <w:spacing w:line="240" w:lineRule="auto"/>
        <w:ind w:firstLine="0"/>
        <w:jc w:val="center"/>
        <w:rPr>
          <w:b/>
          <w:sz w:val="24"/>
          <w:szCs w:val="24"/>
        </w:rPr>
      </w:pPr>
      <w:r w:rsidRPr="00CC6391">
        <w:rPr>
          <w:b/>
          <w:sz w:val="24"/>
          <w:szCs w:val="24"/>
        </w:rPr>
        <w:t>поставки товара</w:t>
      </w:r>
      <w:r w:rsidR="00B11A6F" w:rsidRPr="00CC6391">
        <w:rPr>
          <w:b/>
          <w:sz w:val="24"/>
          <w:szCs w:val="24"/>
        </w:rPr>
        <w:t xml:space="preserve"> </w:t>
      </w:r>
    </w:p>
    <w:p w:rsidR="00B620AF" w:rsidRPr="00CC6391" w:rsidRDefault="00B620AF"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AF59D1" w:rsidRPr="00CC6391" w:rsidRDefault="00AF59D1"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Начало: «__</w:t>
      </w:r>
      <w:r w:rsidR="005838AC" w:rsidRPr="00CC6391">
        <w:rPr>
          <w:color w:val="000000"/>
          <w:sz w:val="24"/>
          <w:szCs w:val="24"/>
        </w:rPr>
        <w:t xml:space="preserve">_» </w:t>
      </w:r>
      <w:r w:rsidR="00B11A6F" w:rsidRPr="00CC6391">
        <w:rPr>
          <w:color w:val="000000"/>
          <w:sz w:val="24"/>
          <w:szCs w:val="24"/>
        </w:rPr>
        <w:t>_________________20___</w:t>
      </w:r>
      <w:r w:rsidRPr="00CC6391">
        <w:rPr>
          <w:color w:val="000000"/>
          <w:sz w:val="24"/>
          <w:szCs w:val="24"/>
        </w:rPr>
        <w:t>года.</w:t>
      </w:r>
    </w:p>
    <w:p w:rsidR="00B620AF" w:rsidRPr="00CC6391" w:rsidRDefault="00B620AF" w:rsidP="00B320F2">
      <w:pPr>
        <w:spacing w:line="240" w:lineRule="auto"/>
        <w:ind w:firstLine="0"/>
        <w:rPr>
          <w:color w:val="000000"/>
          <w:sz w:val="24"/>
          <w:szCs w:val="24"/>
        </w:rPr>
      </w:pPr>
      <w:r w:rsidRPr="00CC6391">
        <w:rPr>
          <w:color w:val="000000"/>
          <w:sz w:val="24"/>
          <w:szCs w:val="24"/>
        </w:rPr>
        <w:t>Окончание: «__</w:t>
      </w:r>
      <w:r w:rsidR="005838AC" w:rsidRPr="00CC6391">
        <w:rPr>
          <w:color w:val="000000"/>
          <w:sz w:val="24"/>
          <w:szCs w:val="24"/>
        </w:rPr>
        <w:t>_</w:t>
      </w:r>
      <w:r w:rsidR="00B11A6F" w:rsidRPr="00CC6391">
        <w:rPr>
          <w:color w:val="000000"/>
          <w:sz w:val="24"/>
          <w:szCs w:val="24"/>
        </w:rPr>
        <w:t>_</w:t>
      </w:r>
      <w:r w:rsidR="005838AC" w:rsidRPr="00CC6391">
        <w:rPr>
          <w:color w:val="000000"/>
          <w:sz w:val="24"/>
          <w:szCs w:val="24"/>
        </w:rPr>
        <w:t>»</w:t>
      </w:r>
      <w:r w:rsidR="00B11A6F" w:rsidRPr="00CC6391">
        <w:rPr>
          <w:color w:val="000000"/>
          <w:sz w:val="24"/>
          <w:szCs w:val="24"/>
        </w:rPr>
        <w:t xml:space="preserve"> ________________20___</w:t>
      </w:r>
      <w:r w:rsidRPr="00CC6391">
        <w:rPr>
          <w:color w:val="000000"/>
          <w:sz w:val="24"/>
          <w:szCs w:val="24"/>
        </w:rPr>
        <w:t>года.</w:t>
      </w:r>
    </w:p>
    <w:p w:rsidR="00B620AF" w:rsidRPr="00CC6391" w:rsidRDefault="00B620AF" w:rsidP="00B320F2">
      <w:pPr>
        <w:spacing w:line="240" w:lineRule="auto"/>
        <w:rPr>
          <w:color w:val="000000"/>
          <w:sz w:val="24"/>
          <w:szCs w:val="24"/>
        </w:rPr>
      </w:pPr>
    </w:p>
    <w:p w:rsidR="00AF59D1" w:rsidRPr="00CC6391" w:rsidRDefault="00AF59D1" w:rsidP="00B320F2">
      <w:pPr>
        <w:spacing w:line="240" w:lineRule="auto"/>
        <w:rPr>
          <w:color w:val="000000"/>
          <w:sz w:val="24"/>
          <w:szCs w:val="24"/>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CC6391"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 xml:space="preserve">№ </w:t>
            </w:r>
            <w:proofErr w:type="gramStart"/>
            <w:r w:rsidRPr="00CC6391">
              <w:rPr>
                <w:color w:val="000000"/>
                <w:sz w:val="24"/>
                <w:szCs w:val="24"/>
              </w:rPr>
              <w:t>п</w:t>
            </w:r>
            <w:proofErr w:type="gramEnd"/>
            <w:r w:rsidRPr="00CC6391">
              <w:rPr>
                <w:color w:val="000000"/>
                <w:sz w:val="24"/>
                <w:szCs w:val="24"/>
              </w:rPr>
              <w:t>/п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976DF7">
            <w:pPr>
              <w:pStyle w:val="af8"/>
              <w:spacing w:before="0" w:after="0"/>
              <w:rPr>
                <w:color w:val="000000"/>
                <w:sz w:val="24"/>
                <w:szCs w:val="24"/>
              </w:rPr>
            </w:pPr>
            <w:r w:rsidRPr="00CC6391">
              <w:rPr>
                <w:color w:val="000000"/>
                <w:sz w:val="24"/>
                <w:szCs w:val="24"/>
              </w:rPr>
              <w:t xml:space="preserve">График </w:t>
            </w:r>
            <w:r w:rsidR="00976DF7" w:rsidRPr="00CC6391">
              <w:rPr>
                <w:color w:val="000000"/>
                <w:sz w:val="24"/>
                <w:szCs w:val="24"/>
              </w:rPr>
              <w:t>выполнения</w:t>
            </w:r>
            <w:r w:rsidRPr="00CC6391">
              <w:rPr>
                <w:color w:val="000000"/>
                <w:sz w:val="24"/>
                <w:szCs w:val="24"/>
              </w:rPr>
              <w:t xml:space="preserve">, в </w:t>
            </w:r>
            <w:proofErr w:type="gramStart"/>
            <w:r w:rsidRPr="00CC6391">
              <w:rPr>
                <w:color w:val="000000"/>
                <w:sz w:val="24"/>
                <w:szCs w:val="24"/>
              </w:rPr>
              <w:t>неделях</w:t>
            </w:r>
            <w:proofErr w:type="gramEnd"/>
            <w:r w:rsidR="007441D4" w:rsidRPr="00CC6391">
              <w:rPr>
                <w:color w:val="000000"/>
                <w:sz w:val="24"/>
                <w:szCs w:val="24"/>
              </w:rPr>
              <w:t xml:space="preserve"> </w:t>
            </w:r>
            <w:r w:rsidR="007441D4" w:rsidRPr="00CC6391">
              <w:rPr>
                <w:i/>
                <w:color w:val="000000"/>
                <w:sz w:val="24"/>
                <w:szCs w:val="24"/>
              </w:rPr>
              <w:t>(месяцах)</w:t>
            </w:r>
            <w:r w:rsidRPr="00CC6391">
              <w:rPr>
                <w:color w:val="000000"/>
                <w:sz w:val="24"/>
                <w:szCs w:val="24"/>
              </w:rPr>
              <w:t xml:space="preserve"> с момента подписания Договора</w:t>
            </w:r>
          </w:p>
        </w:tc>
      </w:tr>
      <w:tr w:rsidR="00B620AF" w:rsidRPr="00CC6391"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7</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8</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w:t>
            </w: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r w:rsidRPr="00CC6391">
              <w:rPr>
                <w:color w:val="000000"/>
                <w:szCs w:val="24"/>
              </w:rPr>
              <w:t>…</w:t>
            </w: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bl>
    <w:p w:rsidR="00B620AF" w:rsidRPr="00CC6391" w:rsidRDefault="00B620AF"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w:t>
      </w:r>
      <w:r w:rsidR="00E431C6" w:rsidRPr="00CC6391">
        <w:rPr>
          <w:color w:val="000000"/>
          <w:sz w:val="24"/>
          <w:szCs w:val="24"/>
        </w:rPr>
        <w:t>___________</w:t>
      </w:r>
      <w:r w:rsidRPr="00CC6391">
        <w:rPr>
          <w:color w:val="000000"/>
          <w:sz w:val="24"/>
          <w:szCs w:val="24"/>
        </w:rPr>
        <w:t>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431C6" w:rsidRPr="00CC6391">
        <w:rPr>
          <w:color w:val="000000"/>
          <w:sz w:val="24"/>
          <w:szCs w:val="24"/>
        </w:rPr>
        <w:t>___________</w:t>
      </w:r>
    </w:p>
    <w:p w:rsidR="00CC6391" w:rsidRPr="00CC6391" w:rsidRDefault="00CC6391" w:rsidP="00CC6391">
      <w:pPr>
        <w:spacing w:line="240" w:lineRule="auto"/>
        <w:ind w:right="3684"/>
        <w:jc w:val="center"/>
        <w:rPr>
          <w:sz w:val="24"/>
          <w:szCs w:val="24"/>
          <w:vertAlign w:val="superscript"/>
        </w:rPr>
      </w:pPr>
      <w:r w:rsidRPr="00CC6391">
        <w:rPr>
          <w:sz w:val="24"/>
          <w:szCs w:val="24"/>
          <w:vertAlign w:val="superscript"/>
        </w:rPr>
        <w:t xml:space="preserve">(фамилия, имя, отчество </w:t>
      </w:r>
      <w:proofErr w:type="gramStart"/>
      <w:r w:rsidRPr="00CC6391">
        <w:rPr>
          <w:sz w:val="24"/>
          <w:szCs w:val="24"/>
          <w:vertAlign w:val="superscript"/>
        </w:rPr>
        <w:t>подписавшего</w:t>
      </w:r>
      <w:proofErr w:type="gramEnd"/>
      <w:r w:rsidRPr="00CC6391">
        <w:rPr>
          <w:sz w:val="24"/>
          <w:szCs w:val="24"/>
          <w:vertAlign w:val="superscript"/>
        </w:rPr>
        <w:t>, должность)</w:t>
      </w:r>
    </w:p>
    <w:p w:rsidR="00AF59D1" w:rsidRDefault="00AF59D1" w:rsidP="00B320F2">
      <w:pPr>
        <w:keepNext/>
        <w:spacing w:line="240" w:lineRule="auto"/>
        <w:rPr>
          <w:b/>
          <w:bCs/>
          <w:color w:val="000000"/>
          <w:sz w:val="24"/>
          <w:szCs w:val="24"/>
        </w:rPr>
      </w:pPr>
    </w:p>
    <w:p w:rsidR="00CC6391" w:rsidRDefault="00CC6391"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F42802" w:rsidRDefault="00F42802" w:rsidP="00B320F2">
      <w:pPr>
        <w:keepNext/>
        <w:spacing w:line="240" w:lineRule="auto"/>
        <w:rPr>
          <w:b/>
          <w:bCs/>
          <w:color w:val="000000"/>
          <w:sz w:val="24"/>
          <w:szCs w:val="24"/>
        </w:rPr>
      </w:pPr>
    </w:p>
    <w:p w:rsidR="00F42802" w:rsidRDefault="00F42802" w:rsidP="00B320F2">
      <w:pPr>
        <w:keepNext/>
        <w:spacing w:line="240" w:lineRule="auto"/>
        <w:rPr>
          <w:b/>
          <w:bCs/>
          <w:color w:val="000000"/>
          <w:sz w:val="24"/>
          <w:szCs w:val="24"/>
        </w:rPr>
      </w:pPr>
    </w:p>
    <w:p w:rsidR="00F42802" w:rsidRDefault="00F42802" w:rsidP="00B320F2">
      <w:pPr>
        <w:keepNext/>
        <w:spacing w:line="240" w:lineRule="auto"/>
        <w:rPr>
          <w:b/>
          <w:bCs/>
          <w:color w:val="000000"/>
          <w:sz w:val="24"/>
          <w:szCs w:val="24"/>
        </w:rPr>
      </w:pPr>
    </w:p>
    <w:p w:rsidR="00AF6F58" w:rsidRDefault="00AF6F58" w:rsidP="00B320F2">
      <w:pPr>
        <w:keepNext/>
        <w:spacing w:line="240" w:lineRule="auto"/>
        <w:rPr>
          <w:b/>
          <w:bCs/>
          <w:color w:val="000000"/>
          <w:sz w:val="24"/>
          <w:szCs w:val="24"/>
        </w:rPr>
      </w:pPr>
    </w:p>
    <w:p w:rsidR="00AF6F58" w:rsidRDefault="00AF6F58" w:rsidP="00B320F2">
      <w:pPr>
        <w:keepNext/>
        <w:spacing w:line="240" w:lineRule="auto"/>
        <w:rPr>
          <w:b/>
          <w:bCs/>
          <w:color w:val="000000"/>
          <w:sz w:val="24"/>
          <w:szCs w:val="24"/>
        </w:rPr>
      </w:pPr>
    </w:p>
    <w:p w:rsidR="00AF6F58" w:rsidRDefault="00AF6F58" w:rsidP="00B320F2">
      <w:pPr>
        <w:keepNext/>
        <w:spacing w:line="240" w:lineRule="auto"/>
        <w:rPr>
          <w:b/>
          <w:bCs/>
          <w:color w:val="000000"/>
          <w:sz w:val="24"/>
          <w:szCs w:val="24"/>
        </w:rPr>
      </w:pPr>
    </w:p>
    <w:p w:rsidR="00AF6F58" w:rsidRDefault="00AF6F58" w:rsidP="00B320F2">
      <w:pPr>
        <w:keepNext/>
        <w:spacing w:line="240" w:lineRule="auto"/>
        <w:rPr>
          <w:b/>
          <w:bCs/>
          <w:color w:val="000000"/>
          <w:sz w:val="24"/>
          <w:szCs w:val="24"/>
        </w:rPr>
      </w:pPr>
    </w:p>
    <w:p w:rsidR="00AF6F58" w:rsidRDefault="00AF6F58" w:rsidP="00B320F2">
      <w:pPr>
        <w:keepNext/>
        <w:spacing w:line="240" w:lineRule="auto"/>
        <w:rPr>
          <w:b/>
          <w:bCs/>
          <w:color w:val="000000"/>
          <w:sz w:val="24"/>
          <w:szCs w:val="24"/>
        </w:rPr>
      </w:pPr>
    </w:p>
    <w:p w:rsidR="00AF6F58" w:rsidRDefault="00AF6F58" w:rsidP="00B320F2">
      <w:pPr>
        <w:keepNext/>
        <w:spacing w:line="240" w:lineRule="auto"/>
        <w:rPr>
          <w:b/>
          <w:bCs/>
          <w:color w:val="000000"/>
          <w:sz w:val="24"/>
          <w:szCs w:val="24"/>
        </w:rPr>
      </w:pPr>
    </w:p>
    <w:p w:rsidR="00AF6F58" w:rsidRDefault="00AF6F58" w:rsidP="00B320F2">
      <w:pPr>
        <w:keepNext/>
        <w:spacing w:line="240" w:lineRule="auto"/>
        <w:rPr>
          <w:b/>
          <w:bCs/>
          <w:color w:val="000000"/>
          <w:sz w:val="24"/>
          <w:szCs w:val="24"/>
        </w:rPr>
      </w:pPr>
    </w:p>
    <w:p w:rsidR="00AF6F58" w:rsidRDefault="00AF6F58" w:rsidP="00B320F2">
      <w:pPr>
        <w:keepNext/>
        <w:spacing w:line="240" w:lineRule="auto"/>
        <w:rPr>
          <w:b/>
          <w:bCs/>
          <w:color w:val="000000"/>
          <w:sz w:val="24"/>
          <w:szCs w:val="24"/>
        </w:rPr>
      </w:pPr>
    </w:p>
    <w:p w:rsidR="00AF6F58" w:rsidRDefault="00AF6F58" w:rsidP="00B320F2">
      <w:pPr>
        <w:keepNext/>
        <w:spacing w:line="240" w:lineRule="auto"/>
        <w:rPr>
          <w:b/>
          <w:bCs/>
          <w:color w:val="000000"/>
          <w:sz w:val="24"/>
          <w:szCs w:val="24"/>
        </w:rPr>
      </w:pPr>
    </w:p>
    <w:p w:rsidR="00AF6F58" w:rsidRDefault="00AF6F58" w:rsidP="00B320F2">
      <w:pPr>
        <w:keepNext/>
        <w:spacing w:line="240" w:lineRule="auto"/>
        <w:rPr>
          <w:b/>
          <w:bCs/>
          <w:color w:val="000000"/>
          <w:sz w:val="24"/>
          <w:szCs w:val="24"/>
        </w:rPr>
      </w:pPr>
    </w:p>
    <w:p w:rsidR="00AF6F58" w:rsidRDefault="00AF6F58" w:rsidP="00B320F2">
      <w:pPr>
        <w:keepNext/>
        <w:spacing w:line="240" w:lineRule="auto"/>
        <w:rPr>
          <w:b/>
          <w:bCs/>
          <w:color w:val="000000"/>
          <w:sz w:val="24"/>
          <w:szCs w:val="24"/>
        </w:rPr>
      </w:pPr>
    </w:p>
    <w:p w:rsidR="00AF6F58" w:rsidRDefault="00AF6F58" w:rsidP="00B320F2">
      <w:pPr>
        <w:keepNext/>
        <w:spacing w:line="240" w:lineRule="auto"/>
        <w:rPr>
          <w:b/>
          <w:bCs/>
          <w:color w:val="000000"/>
          <w:sz w:val="24"/>
          <w:szCs w:val="24"/>
        </w:rPr>
      </w:pPr>
    </w:p>
    <w:p w:rsidR="00AF6F58" w:rsidRDefault="00AF6F58" w:rsidP="00B320F2">
      <w:pPr>
        <w:keepNext/>
        <w:spacing w:line="240" w:lineRule="auto"/>
        <w:rPr>
          <w:b/>
          <w:bCs/>
          <w:color w:val="000000"/>
          <w:sz w:val="24"/>
          <w:szCs w:val="24"/>
        </w:rPr>
      </w:pPr>
    </w:p>
    <w:p w:rsidR="00F42802" w:rsidRDefault="00F42802"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CC6391" w:rsidRPr="00CC6391" w:rsidRDefault="00CC6391" w:rsidP="00B320F2">
      <w:pPr>
        <w:keepNext/>
        <w:spacing w:line="240" w:lineRule="auto"/>
        <w:rPr>
          <w:b/>
          <w:bCs/>
          <w:color w:val="000000"/>
          <w:sz w:val="24"/>
          <w:szCs w:val="24"/>
        </w:rPr>
      </w:pPr>
    </w:p>
    <w:p w:rsidR="0071570F" w:rsidRPr="009059C7" w:rsidRDefault="00B620AF" w:rsidP="009059C7">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24" w:name="_Toc90385114"/>
      <w:bookmarkStart w:id="25" w:name="_Toc423378596"/>
    </w:p>
    <w:p w:rsidR="00AF59D1" w:rsidRPr="00CC6391" w:rsidRDefault="00B620AF" w:rsidP="0071570F">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24"/>
      <w:bookmarkEnd w:id="25"/>
    </w:p>
    <w:p w:rsidR="0071570F" w:rsidRPr="00CC6391" w:rsidRDefault="0071570F" w:rsidP="0071570F">
      <w:pPr>
        <w:pStyle w:val="a4"/>
        <w:numPr>
          <w:ilvl w:val="0"/>
          <w:numId w:val="0"/>
        </w:numPr>
        <w:tabs>
          <w:tab w:val="num" w:pos="1134"/>
        </w:tabs>
        <w:spacing w:line="276" w:lineRule="auto"/>
        <w:rPr>
          <w:b/>
          <w:sz w:val="24"/>
          <w:szCs w:val="24"/>
        </w:rPr>
      </w:pP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 xml:space="preserve">Участник указывает дату и номер Предложения в </w:t>
      </w:r>
      <w:proofErr w:type="gramStart"/>
      <w:r w:rsidRPr="00CC6391">
        <w:rPr>
          <w:sz w:val="24"/>
          <w:szCs w:val="24"/>
        </w:rPr>
        <w:t>соответствии</w:t>
      </w:r>
      <w:proofErr w:type="gramEnd"/>
      <w:r w:rsidRPr="00CC6391">
        <w:rPr>
          <w:sz w:val="24"/>
          <w:szCs w:val="24"/>
        </w:rPr>
        <w:t xml:space="preserve"> с письмом о подаче оферты (форма 1).</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 согласно ЕГРЮЛ.</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 xml:space="preserve">В данном Графике </w:t>
      </w:r>
      <w:r w:rsidR="00717991">
        <w:rPr>
          <w:sz w:val="24"/>
          <w:szCs w:val="24"/>
        </w:rPr>
        <w:t>поставки товара</w:t>
      </w:r>
      <w:r w:rsidRPr="00CC6391">
        <w:rPr>
          <w:sz w:val="24"/>
          <w:szCs w:val="24"/>
        </w:rPr>
        <w:t xml:space="preserve"> приводятся расчетные сроки выполнения всех </w:t>
      </w:r>
      <w:r w:rsidR="005F0F02">
        <w:rPr>
          <w:sz w:val="24"/>
          <w:szCs w:val="24"/>
        </w:rPr>
        <w:t>сроков</w:t>
      </w:r>
      <w:r w:rsidRPr="00CC6391">
        <w:rPr>
          <w:sz w:val="24"/>
          <w:szCs w:val="24"/>
        </w:rPr>
        <w:t xml:space="preserve"> поставки продукции в рамках Договора, перечисленных в </w:t>
      </w:r>
      <w:r w:rsidR="005F0F02">
        <w:rPr>
          <w:sz w:val="24"/>
          <w:szCs w:val="24"/>
        </w:rPr>
        <w:t>Технико-коммерческом</w:t>
      </w:r>
      <w:r w:rsidRPr="00CC6391">
        <w:rPr>
          <w:sz w:val="24"/>
          <w:szCs w:val="24"/>
        </w:rPr>
        <w:t xml:space="preserve"> предложении (форма </w:t>
      </w:r>
      <w:r w:rsidR="005F0F02">
        <w:rPr>
          <w:sz w:val="24"/>
          <w:szCs w:val="24"/>
        </w:rPr>
        <w:t>2</w:t>
      </w:r>
      <w:r w:rsidRPr="00CC6391">
        <w:rPr>
          <w:sz w:val="24"/>
          <w:szCs w:val="24"/>
        </w:rPr>
        <w:t>).</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Для указания сроков против каждого этапа следует указать какой-либо знак или затемнить соответствующее число граф, например:</w:t>
      </w:r>
    </w:p>
    <w:p w:rsidR="00AF59D1" w:rsidRPr="00CC6391" w:rsidRDefault="00AF59D1" w:rsidP="00D4377B">
      <w:pPr>
        <w:pStyle w:val="a4"/>
        <w:numPr>
          <w:ilvl w:val="0"/>
          <w:numId w:val="0"/>
        </w:numPr>
        <w:tabs>
          <w:tab w:val="num" w:pos="0"/>
        </w:tabs>
        <w:spacing w:line="276" w:lineRule="auto"/>
        <w:rPr>
          <w:b/>
          <w:sz w:val="24"/>
          <w:szCs w:val="24"/>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CC6391"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xml:space="preserve">№ </w:t>
            </w:r>
            <w:proofErr w:type="gramStart"/>
            <w:r w:rsidRPr="00CC6391">
              <w:rPr>
                <w:color w:val="000000"/>
                <w:sz w:val="24"/>
                <w:szCs w:val="24"/>
              </w:rPr>
              <w:t>п</w:t>
            </w:r>
            <w:proofErr w:type="gramEnd"/>
            <w:r w:rsidRPr="00CC6391">
              <w:rPr>
                <w:color w:val="000000"/>
                <w:sz w:val="24"/>
                <w:szCs w:val="24"/>
              </w:rPr>
              <w:t>/п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xml:space="preserve">График </w:t>
            </w:r>
            <w:r w:rsidR="003403C4" w:rsidRPr="00CC6391">
              <w:rPr>
                <w:color w:val="000000"/>
                <w:sz w:val="24"/>
                <w:szCs w:val="24"/>
              </w:rPr>
              <w:t>оказания</w:t>
            </w:r>
            <w:r w:rsidRPr="00CC6391">
              <w:rPr>
                <w:color w:val="000000"/>
                <w:sz w:val="24"/>
                <w:szCs w:val="24"/>
              </w:rPr>
              <w:t xml:space="preserve">, в </w:t>
            </w:r>
            <w:proofErr w:type="gramStart"/>
            <w:r w:rsidRPr="00CC6391">
              <w:rPr>
                <w:color w:val="000000"/>
                <w:sz w:val="24"/>
                <w:szCs w:val="24"/>
              </w:rPr>
              <w:t>неделях</w:t>
            </w:r>
            <w:proofErr w:type="gramEnd"/>
            <w:r w:rsidR="007441D4" w:rsidRPr="00CC6391">
              <w:rPr>
                <w:color w:val="000000"/>
                <w:sz w:val="24"/>
                <w:szCs w:val="24"/>
              </w:rPr>
              <w:t xml:space="preserve"> (месяцах)</w:t>
            </w:r>
            <w:r w:rsidRPr="00CC6391">
              <w:rPr>
                <w:color w:val="000000"/>
                <w:sz w:val="24"/>
                <w:szCs w:val="24"/>
              </w:rPr>
              <w:t xml:space="preserve"> с момента подписания Договора</w:t>
            </w:r>
          </w:p>
        </w:tc>
      </w:tr>
      <w:tr w:rsidR="00B620AF" w:rsidRPr="00CC6391"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18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8</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9</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10</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11</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12</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r>
      <w:tr w:rsidR="00B620AF"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r w:rsidRPr="00CC6391">
              <w:rPr>
                <w:bCs/>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B620AF" w:rsidRPr="00CC6391" w:rsidRDefault="00B11A6F" w:rsidP="007E2A40">
            <w:pPr>
              <w:pStyle w:val="afb"/>
              <w:tabs>
                <w:tab w:val="num" w:pos="0"/>
              </w:tabs>
              <w:spacing w:before="0" w:after="0" w:line="276" w:lineRule="auto"/>
              <w:ind w:left="0"/>
              <w:rPr>
                <w:bCs/>
                <w:i/>
                <w:color w:val="000000"/>
                <w:szCs w:val="24"/>
              </w:rPr>
            </w:pPr>
            <w:r w:rsidRPr="00CC6391">
              <w:rPr>
                <w:bCs/>
                <w:i/>
                <w:color w:val="000000"/>
                <w:szCs w:val="24"/>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0"/>
                <w:numId w:val="18"/>
              </w:numPr>
              <w:spacing w:before="0" w:after="0" w:line="276" w:lineRule="auto"/>
              <w:ind w:left="0"/>
              <w:rPr>
                <w:b/>
                <w:bCs/>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81484A">
            <w:pPr>
              <w:pStyle w:val="afb"/>
              <w:numPr>
                <w:ilvl w:val="1"/>
                <w:numId w:val="33"/>
              </w:numPr>
              <w:tabs>
                <w:tab w:val="num" w:pos="0"/>
              </w:tabs>
              <w:spacing w:before="0" w:after="0" w:line="276" w:lineRule="auto"/>
              <w:ind w:left="0" w:firstLine="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r w:rsidRPr="00CC6391">
              <w:rPr>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bl>
    <w:p w:rsidR="00AF59D1" w:rsidRPr="00CC6391" w:rsidRDefault="00AF59D1" w:rsidP="007E2A40">
      <w:pPr>
        <w:pStyle w:val="a4"/>
        <w:numPr>
          <w:ilvl w:val="0"/>
          <w:numId w:val="0"/>
        </w:numPr>
        <w:spacing w:line="276" w:lineRule="auto"/>
        <w:rPr>
          <w:sz w:val="24"/>
          <w:szCs w:val="24"/>
        </w:rPr>
      </w:pP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 xml:space="preserve">График может быть также подготовлен с использованием программного обеспечения управления проектами (типа </w:t>
      </w:r>
      <w:proofErr w:type="spellStart"/>
      <w:r w:rsidRPr="00CC6391">
        <w:rPr>
          <w:sz w:val="24"/>
          <w:szCs w:val="24"/>
        </w:rPr>
        <w:t>Microsoft</w:t>
      </w:r>
      <w:proofErr w:type="spellEnd"/>
      <w:r w:rsidRPr="00CC6391">
        <w:rPr>
          <w:sz w:val="24"/>
          <w:szCs w:val="24"/>
        </w:rPr>
        <w:t xml:space="preserve"> </w:t>
      </w:r>
      <w:proofErr w:type="spellStart"/>
      <w:r w:rsidRPr="00CC6391">
        <w:rPr>
          <w:sz w:val="24"/>
          <w:szCs w:val="24"/>
        </w:rPr>
        <w:t>Project</w:t>
      </w:r>
      <w:proofErr w:type="spellEnd"/>
      <w:r w:rsidRPr="00CC6391">
        <w:rPr>
          <w:sz w:val="24"/>
          <w:szCs w:val="24"/>
        </w:rPr>
        <w:t xml:space="preserve"> и т.п.).</w:t>
      </w: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CC6391" w:rsidRDefault="00B620AF"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F02F79">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Default="000E1CDE" w:rsidP="00AF59D1">
      <w:pPr>
        <w:spacing w:line="276" w:lineRule="auto"/>
        <w:ind w:left="567" w:hanging="709"/>
        <w:rPr>
          <w:snapToGrid/>
          <w:sz w:val="24"/>
          <w:szCs w:val="24"/>
        </w:rPr>
      </w:pPr>
    </w:p>
    <w:p w:rsidR="00F42802" w:rsidRDefault="00F42802" w:rsidP="00AF59D1">
      <w:pPr>
        <w:spacing w:line="276" w:lineRule="auto"/>
        <w:ind w:left="567" w:hanging="709"/>
        <w:rPr>
          <w:snapToGrid/>
          <w:sz w:val="24"/>
          <w:szCs w:val="24"/>
        </w:rPr>
      </w:pPr>
    </w:p>
    <w:p w:rsidR="00F42802" w:rsidRDefault="00F42802" w:rsidP="00AF59D1">
      <w:pPr>
        <w:spacing w:line="276" w:lineRule="auto"/>
        <w:ind w:left="567" w:hanging="709"/>
        <w:rPr>
          <w:snapToGrid/>
          <w:sz w:val="24"/>
          <w:szCs w:val="24"/>
        </w:rPr>
      </w:pPr>
    </w:p>
    <w:p w:rsidR="00F42802" w:rsidRDefault="00F42802" w:rsidP="00AF59D1">
      <w:pPr>
        <w:spacing w:line="276" w:lineRule="auto"/>
        <w:ind w:left="567" w:hanging="709"/>
        <w:rPr>
          <w:snapToGrid/>
          <w:sz w:val="24"/>
          <w:szCs w:val="24"/>
        </w:rPr>
      </w:pPr>
    </w:p>
    <w:p w:rsidR="00F42802" w:rsidRDefault="00F42802" w:rsidP="00AF59D1">
      <w:pPr>
        <w:spacing w:line="276" w:lineRule="auto"/>
        <w:ind w:left="567" w:hanging="709"/>
        <w:rPr>
          <w:snapToGrid/>
          <w:sz w:val="24"/>
          <w:szCs w:val="24"/>
        </w:rPr>
      </w:pPr>
    </w:p>
    <w:p w:rsidR="00F42802" w:rsidRDefault="00F42802" w:rsidP="00AF59D1">
      <w:pPr>
        <w:spacing w:line="276" w:lineRule="auto"/>
        <w:ind w:left="567" w:hanging="709"/>
        <w:rPr>
          <w:snapToGrid/>
          <w:sz w:val="24"/>
          <w:szCs w:val="24"/>
        </w:rPr>
      </w:pPr>
    </w:p>
    <w:p w:rsidR="00F42802" w:rsidRDefault="00F42802" w:rsidP="00AF59D1">
      <w:pPr>
        <w:spacing w:line="276" w:lineRule="auto"/>
        <w:ind w:left="567" w:hanging="709"/>
        <w:rPr>
          <w:snapToGrid/>
          <w:sz w:val="24"/>
          <w:szCs w:val="24"/>
        </w:rPr>
      </w:pPr>
    </w:p>
    <w:p w:rsidR="00F42802" w:rsidRDefault="00F42802" w:rsidP="00AF59D1">
      <w:pPr>
        <w:spacing w:line="276" w:lineRule="auto"/>
        <w:ind w:left="567" w:hanging="709"/>
        <w:rPr>
          <w:snapToGrid/>
          <w:sz w:val="24"/>
          <w:szCs w:val="24"/>
        </w:rPr>
      </w:pPr>
    </w:p>
    <w:p w:rsidR="00F42802" w:rsidRDefault="00F42802" w:rsidP="00AF59D1">
      <w:pPr>
        <w:spacing w:line="276" w:lineRule="auto"/>
        <w:ind w:left="567" w:hanging="709"/>
        <w:rPr>
          <w:snapToGrid/>
          <w:sz w:val="24"/>
          <w:szCs w:val="24"/>
        </w:rPr>
      </w:pPr>
    </w:p>
    <w:p w:rsidR="00F42802" w:rsidRDefault="00F42802" w:rsidP="00AF59D1">
      <w:pPr>
        <w:spacing w:line="276" w:lineRule="auto"/>
        <w:ind w:left="567" w:hanging="709"/>
        <w:rPr>
          <w:snapToGrid/>
          <w:sz w:val="24"/>
          <w:szCs w:val="24"/>
        </w:rPr>
      </w:pPr>
    </w:p>
    <w:p w:rsidR="00CC6391" w:rsidRPr="00CC6391" w:rsidRDefault="00452B63" w:rsidP="008950B1">
      <w:pPr>
        <w:tabs>
          <w:tab w:val="left" w:pos="567"/>
        </w:tabs>
        <w:ind w:left="851" w:firstLine="0"/>
        <w:rPr>
          <w:sz w:val="24"/>
          <w:szCs w:val="24"/>
        </w:rPr>
      </w:pPr>
      <w:bookmarkStart w:id="26" w:name="_Ref89649494"/>
      <w:bookmarkStart w:id="27" w:name="_Toc90385115"/>
      <w:r w:rsidRPr="00CC6391">
        <w:rPr>
          <w:sz w:val="24"/>
          <w:szCs w:val="24"/>
        </w:rPr>
        <w:lastRenderedPageBreak/>
        <w:t xml:space="preserve">                                       </w:t>
      </w:r>
      <w:bookmarkStart w:id="28" w:name="_Ref70131640"/>
      <w:bookmarkStart w:id="29" w:name="_Toc77970259"/>
      <w:bookmarkStart w:id="30" w:name="_Toc90385118"/>
      <w:bookmarkStart w:id="31" w:name="_Ref63957390"/>
      <w:bookmarkStart w:id="32" w:name="_Toc64719476"/>
      <w:bookmarkStart w:id="33" w:name="_Toc69112532"/>
      <w:bookmarkEnd w:id="26"/>
      <w:bookmarkEnd w:id="27"/>
    </w:p>
    <w:p w:rsidR="00FF6AB5" w:rsidRPr="00CC6391" w:rsidRDefault="00B620AF" w:rsidP="00FF6AB5">
      <w:pPr>
        <w:pStyle w:val="21"/>
        <w:spacing w:line="276" w:lineRule="auto"/>
        <w:rPr>
          <w:sz w:val="24"/>
          <w:szCs w:val="24"/>
        </w:rPr>
      </w:pPr>
      <w:bookmarkStart w:id="34" w:name="_Toc427744512"/>
      <w:r w:rsidRPr="00CC6391">
        <w:rPr>
          <w:sz w:val="24"/>
          <w:szCs w:val="24"/>
        </w:rPr>
        <w:t>Протокол разногласий по проекту Договора (форма</w:t>
      </w:r>
      <w:r w:rsidR="00FF6AB5" w:rsidRPr="00CC6391">
        <w:rPr>
          <w:sz w:val="24"/>
          <w:szCs w:val="24"/>
        </w:rPr>
        <w:t xml:space="preserve"> </w:t>
      </w:r>
      <w:r w:rsidR="00537601">
        <w:rPr>
          <w:sz w:val="24"/>
          <w:szCs w:val="24"/>
        </w:rPr>
        <w:t>4</w:t>
      </w:r>
      <w:r w:rsidRPr="00CC6391">
        <w:rPr>
          <w:sz w:val="24"/>
          <w:szCs w:val="24"/>
        </w:rPr>
        <w:t>)</w:t>
      </w:r>
      <w:bookmarkStart w:id="35" w:name="_Toc90385119"/>
      <w:bookmarkEnd w:id="28"/>
      <w:bookmarkEnd w:id="29"/>
      <w:bookmarkEnd w:id="30"/>
      <w:bookmarkEnd w:id="34"/>
    </w:p>
    <w:p w:rsidR="00B620AF" w:rsidRPr="00CC6391" w:rsidRDefault="0089186F" w:rsidP="00FF6AB5">
      <w:pPr>
        <w:pStyle w:val="a4"/>
        <w:rPr>
          <w:b/>
          <w:sz w:val="24"/>
          <w:szCs w:val="24"/>
        </w:rPr>
      </w:pPr>
      <w:r w:rsidRPr="00CC6391">
        <w:rPr>
          <w:b/>
          <w:sz w:val="24"/>
          <w:szCs w:val="24"/>
        </w:rPr>
        <w:t xml:space="preserve"> Форма Протокола разногласий по проекту Договора</w:t>
      </w:r>
      <w:bookmarkEnd w:id="35"/>
    </w:p>
    <w:p w:rsidR="00B620AF" w:rsidRPr="00CC6391" w:rsidRDefault="00B620AF" w:rsidP="00FF6AB5">
      <w:pPr>
        <w:spacing w:line="276" w:lineRule="auto"/>
        <w:ind w:firstLine="0"/>
        <w:jc w:val="left"/>
        <w:rPr>
          <w:color w:val="000000"/>
          <w:sz w:val="24"/>
          <w:szCs w:val="24"/>
        </w:rPr>
      </w:pPr>
    </w:p>
    <w:p w:rsidR="00B620AF" w:rsidRPr="00CC6391" w:rsidRDefault="00B620AF" w:rsidP="00FF6AB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F6AB5">
      <w:pPr>
        <w:spacing w:line="276" w:lineRule="auto"/>
        <w:ind w:firstLine="0"/>
        <w:jc w:val="left"/>
        <w:rPr>
          <w:color w:val="000000"/>
          <w:sz w:val="24"/>
          <w:szCs w:val="24"/>
        </w:rPr>
      </w:pPr>
    </w:p>
    <w:bookmarkEnd w:id="31"/>
    <w:bookmarkEnd w:id="32"/>
    <w:bookmarkEnd w:id="33"/>
    <w:p w:rsidR="00B620AF" w:rsidRPr="00CC6391" w:rsidRDefault="00B620AF" w:rsidP="00FF6AB5">
      <w:pPr>
        <w:spacing w:line="276" w:lineRule="auto"/>
        <w:ind w:firstLine="0"/>
        <w:jc w:val="left"/>
        <w:rPr>
          <w:sz w:val="24"/>
          <w:szCs w:val="24"/>
        </w:rPr>
      </w:pPr>
      <w:r w:rsidRPr="00CC6391">
        <w:rPr>
          <w:sz w:val="24"/>
          <w:szCs w:val="24"/>
        </w:rPr>
        <w:t xml:space="preserve">Приложение </w:t>
      </w:r>
      <w:r w:rsidR="005F0F02">
        <w:rPr>
          <w:sz w:val="24"/>
          <w:szCs w:val="24"/>
        </w:rPr>
        <w:t>3</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FF6AB5">
      <w:pPr>
        <w:spacing w:line="276" w:lineRule="auto"/>
        <w:rPr>
          <w:sz w:val="24"/>
          <w:szCs w:val="24"/>
        </w:rPr>
      </w:pPr>
    </w:p>
    <w:p w:rsidR="00B620AF" w:rsidRPr="00CC6391" w:rsidRDefault="00B620AF" w:rsidP="00FF6AB5">
      <w:pPr>
        <w:suppressAutoHyphens/>
        <w:spacing w:line="276" w:lineRule="auto"/>
        <w:ind w:firstLine="0"/>
        <w:jc w:val="center"/>
        <w:rPr>
          <w:b/>
          <w:sz w:val="24"/>
          <w:szCs w:val="24"/>
        </w:rPr>
      </w:pPr>
      <w:r w:rsidRPr="00CC6391">
        <w:rPr>
          <w:b/>
          <w:sz w:val="24"/>
          <w:szCs w:val="24"/>
        </w:rPr>
        <w:t>Протокол разногласий к проекту Договора</w:t>
      </w:r>
    </w:p>
    <w:p w:rsidR="00B620AF" w:rsidRPr="00CC6391" w:rsidRDefault="00B620AF" w:rsidP="00FF6AB5">
      <w:pPr>
        <w:spacing w:line="276" w:lineRule="auto"/>
        <w:rPr>
          <w:sz w:val="24"/>
          <w:szCs w:val="24"/>
        </w:rPr>
      </w:pPr>
    </w:p>
    <w:p w:rsidR="00B620AF" w:rsidRPr="00CC6391" w:rsidRDefault="00B620AF" w:rsidP="00FF6AB5">
      <w:pPr>
        <w:spacing w:line="276" w:lineRule="auto"/>
        <w:ind w:firstLine="0"/>
        <w:rPr>
          <w:color w:val="000000"/>
          <w:sz w:val="24"/>
          <w:szCs w:val="24"/>
        </w:rPr>
      </w:pPr>
      <w:r w:rsidRPr="00CC6391">
        <w:rPr>
          <w:color w:val="000000"/>
          <w:sz w:val="24"/>
          <w:szCs w:val="24"/>
        </w:rPr>
        <w:t>Наименование и адрес Участника: __________________________________________</w:t>
      </w:r>
    </w:p>
    <w:p w:rsidR="00B620AF" w:rsidRPr="00CC6391" w:rsidRDefault="00B620AF" w:rsidP="00FF6AB5">
      <w:pPr>
        <w:spacing w:line="276" w:lineRule="auto"/>
        <w:jc w:val="center"/>
        <w:rPr>
          <w:b/>
          <w:bCs/>
          <w:color w:val="000000"/>
          <w:sz w:val="24"/>
          <w:szCs w:val="24"/>
        </w:rPr>
      </w:pPr>
      <w:r w:rsidRPr="00CC6391">
        <w:rPr>
          <w:b/>
          <w:bCs/>
          <w:color w:val="000000"/>
          <w:sz w:val="24"/>
          <w:szCs w:val="24"/>
        </w:rPr>
        <w:t>«Обязательные» условия Договора</w:t>
      </w:r>
    </w:p>
    <w:p w:rsidR="00FF6AB5" w:rsidRPr="00CC6391" w:rsidRDefault="00FF6AB5" w:rsidP="00FF6AB5">
      <w:pPr>
        <w:spacing w:line="276" w:lineRule="auto"/>
        <w:jc w:val="center"/>
        <w:rPr>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xml:space="preserve">№ </w:t>
            </w:r>
            <w:proofErr w:type="gramStart"/>
            <w:r w:rsidRPr="00CC6391">
              <w:rPr>
                <w:sz w:val="24"/>
                <w:szCs w:val="24"/>
              </w:rPr>
              <w:t>п</w:t>
            </w:r>
            <w:proofErr w:type="gramEnd"/>
            <w:r w:rsidRPr="00CC6391">
              <w:rPr>
                <w:sz w:val="24"/>
                <w:szCs w:val="24"/>
              </w:rPr>
              <w:t>/п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5F0F02">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 xml:space="preserve">(раздел </w:t>
            </w:r>
            <w:r w:rsidR="005F0F02">
              <w:rPr>
                <w:sz w:val="24"/>
                <w:szCs w:val="24"/>
              </w:rPr>
              <w:t>5</w:t>
            </w:r>
            <w:r w:rsidR="00FF6AB5" w:rsidRPr="00CC6391">
              <w:rPr>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jc w:val="center"/>
        <w:rPr>
          <w:b/>
          <w:bCs/>
          <w:color w:val="000000"/>
          <w:sz w:val="24"/>
          <w:szCs w:val="24"/>
        </w:rPr>
      </w:pPr>
      <w:r w:rsidRPr="00CC6391">
        <w:rPr>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xml:space="preserve">№ </w:t>
            </w:r>
            <w:proofErr w:type="gramStart"/>
            <w:r w:rsidRPr="00CC6391">
              <w:rPr>
                <w:sz w:val="24"/>
                <w:szCs w:val="24"/>
              </w:rPr>
              <w:t>п</w:t>
            </w:r>
            <w:proofErr w:type="gramEnd"/>
            <w:r w:rsidRPr="00CC6391">
              <w:rPr>
                <w:sz w:val="24"/>
                <w:szCs w:val="24"/>
              </w:rPr>
              <w:t>/п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5F0F02">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 xml:space="preserve">(раздел </w:t>
            </w:r>
            <w:r w:rsidR="005F0F02">
              <w:rPr>
                <w:sz w:val="24"/>
                <w:szCs w:val="24"/>
              </w:rPr>
              <w:t>5</w:t>
            </w:r>
            <w:r w:rsidR="00FF6AB5" w:rsidRPr="00CC6391">
              <w:rPr>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rPr>
          <w:color w:val="000000"/>
          <w:sz w:val="24"/>
          <w:szCs w:val="24"/>
        </w:rPr>
      </w:pP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w:t>
      </w:r>
      <w:r w:rsidR="00E92BB7" w:rsidRPr="00CC6391">
        <w:rPr>
          <w:color w:val="000000"/>
          <w:sz w:val="24"/>
          <w:szCs w:val="24"/>
        </w:rPr>
        <w:t>________</w:t>
      </w:r>
      <w:r w:rsidRPr="00CC6391">
        <w:rPr>
          <w:color w:val="000000"/>
          <w:sz w:val="24"/>
          <w:szCs w:val="24"/>
        </w:rPr>
        <w:t>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 xml:space="preserve">(фамилия, имя, отчество </w:t>
      </w:r>
      <w:proofErr w:type="gramStart"/>
      <w:r w:rsidRPr="00CC6391">
        <w:rPr>
          <w:color w:val="000000"/>
          <w:sz w:val="24"/>
          <w:szCs w:val="24"/>
          <w:vertAlign w:val="superscript"/>
        </w:rPr>
        <w:t>подписавшего</w:t>
      </w:r>
      <w:proofErr w:type="gramEnd"/>
      <w:r w:rsidRPr="00CC6391">
        <w:rPr>
          <w:color w:val="000000"/>
          <w:sz w:val="24"/>
          <w:szCs w:val="24"/>
          <w:vertAlign w:val="superscript"/>
        </w:rPr>
        <w:t>, должность)</w:t>
      </w: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36" w:name="_Toc90385120"/>
      <w:bookmarkStart w:id="37" w:name="_Toc423378605"/>
      <w:bookmarkStart w:id="38" w:name="_Toc423421108"/>
      <w:r w:rsidRPr="00CC6391">
        <w:rPr>
          <w:sz w:val="24"/>
          <w:szCs w:val="24"/>
        </w:rPr>
        <w:br w:type="page"/>
      </w:r>
    </w:p>
    <w:p w:rsidR="00FF6AB5" w:rsidRPr="00CC6391" w:rsidRDefault="00B620AF" w:rsidP="00E33E27">
      <w:pPr>
        <w:pStyle w:val="a4"/>
        <w:spacing w:line="276" w:lineRule="auto"/>
        <w:ind w:left="0" w:firstLine="0"/>
        <w:rPr>
          <w:b/>
          <w:sz w:val="24"/>
          <w:szCs w:val="24"/>
        </w:rPr>
      </w:pPr>
      <w:r w:rsidRPr="00CC6391">
        <w:rPr>
          <w:b/>
          <w:sz w:val="24"/>
          <w:szCs w:val="24"/>
        </w:rPr>
        <w:lastRenderedPageBreak/>
        <w:t>Инструкции по заполнению</w:t>
      </w:r>
      <w:bookmarkEnd w:id="36"/>
      <w:bookmarkEnd w:id="37"/>
      <w:bookmarkEnd w:id="38"/>
    </w:p>
    <w:p w:rsidR="00CC6391" w:rsidRPr="00CC6391" w:rsidRDefault="00CC6391" w:rsidP="00CC6391">
      <w:pPr>
        <w:pStyle w:val="a4"/>
        <w:numPr>
          <w:ilvl w:val="0"/>
          <w:numId w:val="0"/>
        </w:numPr>
        <w:spacing w:line="276" w:lineRule="auto"/>
        <w:rPr>
          <w:b/>
          <w:sz w:val="24"/>
          <w:szCs w:val="24"/>
        </w:rPr>
      </w:pP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дату и номе</w:t>
      </w:r>
      <w:r w:rsidR="001C4012" w:rsidRPr="00CC6391">
        <w:rPr>
          <w:sz w:val="24"/>
          <w:szCs w:val="24"/>
        </w:rPr>
        <w:t xml:space="preserve">р Предложения в </w:t>
      </w:r>
      <w:proofErr w:type="gramStart"/>
      <w:r w:rsidR="001C4012" w:rsidRPr="00CC6391">
        <w:rPr>
          <w:sz w:val="24"/>
          <w:szCs w:val="24"/>
        </w:rPr>
        <w:t>соответствии</w:t>
      </w:r>
      <w:proofErr w:type="gramEnd"/>
      <w:r w:rsidR="001C4012" w:rsidRPr="00CC6391">
        <w:rPr>
          <w:sz w:val="24"/>
          <w:szCs w:val="24"/>
        </w:rPr>
        <w:t xml:space="preserve"> с П</w:t>
      </w:r>
      <w:r w:rsidRPr="00CC6391">
        <w:rPr>
          <w:sz w:val="24"/>
          <w:szCs w:val="24"/>
        </w:rPr>
        <w:t>исьмом о подаче оферты (</w:t>
      </w:r>
      <w:r w:rsidR="00FF6AB5" w:rsidRPr="00CC6391">
        <w:rPr>
          <w:sz w:val="24"/>
          <w:szCs w:val="24"/>
        </w:rPr>
        <w:t>форма 1</w:t>
      </w:r>
      <w:r w:rsidRPr="00CC6391">
        <w:rPr>
          <w:sz w:val="24"/>
          <w:szCs w:val="24"/>
        </w:rPr>
        <w:t>).</w:t>
      </w:r>
    </w:p>
    <w:p w:rsidR="00FF6AB5" w:rsidRPr="00CC6391" w:rsidRDefault="00B620AF" w:rsidP="00E33E27">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p>
    <w:p w:rsidR="00FF6AB5" w:rsidRPr="00CC6391" w:rsidRDefault="00B620AF" w:rsidP="00E33E27">
      <w:pPr>
        <w:pStyle w:val="a5"/>
        <w:spacing w:line="276" w:lineRule="auto"/>
        <w:ind w:left="0" w:firstLine="0"/>
        <w:rPr>
          <w:b/>
          <w:sz w:val="24"/>
          <w:szCs w:val="24"/>
        </w:rPr>
      </w:pPr>
      <w:r w:rsidRPr="00CC6391">
        <w:rPr>
          <w:sz w:val="24"/>
          <w:szCs w:val="24"/>
        </w:rPr>
        <w:t xml:space="preserve">Данная форма заполняется как в </w:t>
      </w:r>
      <w:proofErr w:type="gramStart"/>
      <w:r w:rsidRPr="00CC6391">
        <w:rPr>
          <w:sz w:val="24"/>
          <w:szCs w:val="24"/>
        </w:rPr>
        <w:t>случае</w:t>
      </w:r>
      <w:proofErr w:type="gramEnd"/>
      <w:r w:rsidRPr="00CC6391">
        <w:rPr>
          <w:sz w:val="24"/>
          <w:szCs w:val="24"/>
        </w:rPr>
        <w:t xml:space="preserve"> наличия у Участника требований или предложений по изменению проекта До</w:t>
      </w:r>
      <w:r w:rsidR="001C4012" w:rsidRPr="00CC6391">
        <w:rPr>
          <w:sz w:val="24"/>
          <w:szCs w:val="24"/>
        </w:rPr>
        <w:t>говора (Р</w:t>
      </w:r>
      <w:r w:rsidRPr="00CC6391">
        <w:rPr>
          <w:sz w:val="24"/>
          <w:szCs w:val="24"/>
        </w:rPr>
        <w:t>аздел</w:t>
      </w:r>
      <w:r w:rsidR="001C4012" w:rsidRPr="00CC6391">
        <w:rPr>
          <w:sz w:val="24"/>
          <w:szCs w:val="24"/>
        </w:rPr>
        <w:t xml:space="preserve"> </w:t>
      </w:r>
      <w:r w:rsidR="00254906" w:rsidRPr="00CC6391">
        <w:rPr>
          <w:sz w:val="24"/>
          <w:szCs w:val="24"/>
        </w:rPr>
        <w:t>5</w:t>
      </w:r>
      <w:r w:rsidRPr="00CC6391">
        <w:rPr>
          <w:sz w:val="24"/>
          <w:szCs w:val="24"/>
        </w:rPr>
        <w:t xml:space="preserve">), так и в случае отсутствия таких требований или предложений; в последнем случае в таблицах приводятся слова </w:t>
      </w:r>
      <w:r w:rsidRPr="00CC6391">
        <w:rPr>
          <w:b/>
          <w:sz w:val="24"/>
          <w:szCs w:val="24"/>
        </w:rPr>
        <w:t xml:space="preserve">«Согласны с предложенным проектом Договора». </w:t>
      </w:r>
    </w:p>
    <w:p w:rsidR="00FF6AB5" w:rsidRPr="00CC6391" w:rsidRDefault="00B620AF" w:rsidP="00E33E27">
      <w:pPr>
        <w:pStyle w:val="a5"/>
        <w:spacing w:line="276" w:lineRule="auto"/>
        <w:ind w:left="0" w:firstLine="0"/>
        <w:rPr>
          <w:sz w:val="24"/>
          <w:szCs w:val="24"/>
        </w:rPr>
      </w:pPr>
      <w:r w:rsidRPr="00CC6391">
        <w:rPr>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CC6391">
        <w:rPr>
          <w:sz w:val="24"/>
          <w:szCs w:val="24"/>
        </w:rPr>
        <w:t>,</w:t>
      </w:r>
      <w:r w:rsidRPr="00CC6391">
        <w:rPr>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CC6391" w:rsidRDefault="00B620AF" w:rsidP="00E33E27">
      <w:pPr>
        <w:pStyle w:val="a5"/>
        <w:spacing w:line="276" w:lineRule="auto"/>
        <w:ind w:left="0" w:firstLine="0"/>
        <w:rPr>
          <w:sz w:val="24"/>
          <w:szCs w:val="24"/>
        </w:rPr>
      </w:pPr>
      <w:r w:rsidRPr="00CC6391">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CC6391" w:rsidRDefault="001C4012" w:rsidP="00E33E27">
      <w:pPr>
        <w:pStyle w:val="a5"/>
        <w:spacing w:line="276" w:lineRule="auto"/>
        <w:ind w:left="0" w:firstLine="0"/>
        <w:rPr>
          <w:sz w:val="24"/>
          <w:szCs w:val="24"/>
        </w:rPr>
      </w:pPr>
      <w:r w:rsidRPr="00CC6391">
        <w:rPr>
          <w:sz w:val="24"/>
          <w:szCs w:val="24"/>
        </w:rPr>
        <w:t xml:space="preserve"> </w:t>
      </w:r>
      <w:r w:rsidR="00B620AF" w:rsidRPr="00CC6391">
        <w:rPr>
          <w:sz w:val="24"/>
          <w:szCs w:val="24"/>
        </w:rPr>
        <w:t>В любом случае Участник должен иметь в виду что:</w:t>
      </w:r>
    </w:p>
    <w:p w:rsidR="00FF6AB5"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 xml:space="preserve">в </w:t>
      </w:r>
      <w:proofErr w:type="gramStart"/>
      <w:r w:rsidR="00B620AF" w:rsidRPr="00CC6391">
        <w:rPr>
          <w:sz w:val="24"/>
          <w:szCs w:val="24"/>
        </w:rPr>
        <w:t>любом</w:t>
      </w:r>
      <w:proofErr w:type="gramEnd"/>
      <w:r w:rsidR="00B620AF" w:rsidRPr="00CC6391">
        <w:rPr>
          <w:sz w:val="24"/>
          <w:szCs w:val="24"/>
        </w:rPr>
        <w:t xml:space="preserve">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CC6391" w:rsidRDefault="00E044C1" w:rsidP="00124631">
      <w:pPr>
        <w:tabs>
          <w:tab w:val="left" w:pos="851"/>
        </w:tabs>
        <w:spacing w:line="276"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CE0A3A" w:rsidRDefault="00CE0A3A" w:rsidP="008950B1">
      <w:pPr>
        <w:tabs>
          <w:tab w:val="left" w:pos="993"/>
        </w:tabs>
        <w:spacing w:line="240" w:lineRule="auto"/>
        <w:ind w:firstLine="0"/>
        <w:rPr>
          <w:sz w:val="24"/>
          <w:szCs w:val="24"/>
        </w:rPr>
      </w:pPr>
    </w:p>
    <w:p w:rsidR="00F42802" w:rsidRDefault="00F42802" w:rsidP="008950B1">
      <w:pPr>
        <w:tabs>
          <w:tab w:val="left" w:pos="993"/>
        </w:tabs>
        <w:spacing w:line="240" w:lineRule="auto"/>
        <w:ind w:firstLine="0"/>
        <w:rPr>
          <w:sz w:val="24"/>
          <w:szCs w:val="24"/>
        </w:rPr>
      </w:pPr>
    </w:p>
    <w:p w:rsidR="00F42802" w:rsidRDefault="00F42802" w:rsidP="008950B1">
      <w:pPr>
        <w:tabs>
          <w:tab w:val="left" w:pos="993"/>
        </w:tabs>
        <w:spacing w:line="240" w:lineRule="auto"/>
        <w:ind w:firstLine="0"/>
        <w:rPr>
          <w:sz w:val="24"/>
          <w:szCs w:val="24"/>
        </w:rPr>
      </w:pPr>
    </w:p>
    <w:p w:rsidR="00F42802" w:rsidRDefault="00F42802" w:rsidP="008950B1">
      <w:pPr>
        <w:tabs>
          <w:tab w:val="left" w:pos="993"/>
        </w:tabs>
        <w:spacing w:line="240" w:lineRule="auto"/>
        <w:ind w:firstLine="0"/>
        <w:rPr>
          <w:sz w:val="24"/>
          <w:szCs w:val="24"/>
        </w:rPr>
      </w:pPr>
    </w:p>
    <w:p w:rsidR="00F42802" w:rsidRDefault="00F42802" w:rsidP="008950B1">
      <w:pPr>
        <w:tabs>
          <w:tab w:val="left" w:pos="993"/>
        </w:tabs>
        <w:spacing w:line="240" w:lineRule="auto"/>
        <w:ind w:firstLine="0"/>
        <w:rPr>
          <w:sz w:val="24"/>
          <w:szCs w:val="24"/>
        </w:rPr>
      </w:pPr>
    </w:p>
    <w:p w:rsidR="00F42802" w:rsidRDefault="00F42802" w:rsidP="008950B1">
      <w:pPr>
        <w:tabs>
          <w:tab w:val="left" w:pos="993"/>
        </w:tabs>
        <w:spacing w:line="240" w:lineRule="auto"/>
        <w:ind w:firstLine="0"/>
        <w:rPr>
          <w:sz w:val="24"/>
          <w:szCs w:val="24"/>
        </w:rPr>
      </w:pPr>
    </w:p>
    <w:p w:rsidR="00F42802" w:rsidRDefault="00F42802" w:rsidP="008950B1">
      <w:pPr>
        <w:tabs>
          <w:tab w:val="left" w:pos="993"/>
        </w:tabs>
        <w:spacing w:line="240" w:lineRule="auto"/>
        <w:ind w:firstLine="0"/>
        <w:rPr>
          <w:sz w:val="24"/>
          <w:szCs w:val="24"/>
        </w:rPr>
      </w:pPr>
    </w:p>
    <w:p w:rsidR="008950B1" w:rsidRPr="00CC6391" w:rsidRDefault="008950B1" w:rsidP="008950B1">
      <w:pPr>
        <w:tabs>
          <w:tab w:val="left" w:pos="993"/>
        </w:tabs>
        <w:spacing w:line="240" w:lineRule="auto"/>
        <w:ind w:firstLine="0"/>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B620AF" w:rsidP="00CE0A3A">
      <w:pPr>
        <w:pStyle w:val="21"/>
        <w:tabs>
          <w:tab w:val="clear" w:pos="1134"/>
          <w:tab w:val="num" w:pos="0"/>
        </w:tabs>
        <w:spacing w:line="276" w:lineRule="auto"/>
        <w:ind w:left="0" w:firstLine="0"/>
        <w:rPr>
          <w:sz w:val="24"/>
          <w:szCs w:val="24"/>
        </w:rPr>
      </w:pPr>
      <w:bookmarkStart w:id="39" w:name="_Ref55335823"/>
      <w:bookmarkStart w:id="40" w:name="_Ref55336359"/>
      <w:bookmarkStart w:id="41" w:name="_Toc57314675"/>
      <w:bookmarkStart w:id="42" w:name="_Toc69728989"/>
      <w:bookmarkStart w:id="43" w:name="_Toc427744513"/>
      <w:bookmarkEnd w:id="16"/>
      <w:r w:rsidRPr="00CC6391">
        <w:rPr>
          <w:sz w:val="24"/>
          <w:szCs w:val="24"/>
        </w:rPr>
        <w:lastRenderedPageBreak/>
        <w:t>Анкета Участника (форма</w:t>
      </w:r>
      <w:r w:rsidR="005B7F04" w:rsidRPr="00CC6391">
        <w:rPr>
          <w:sz w:val="24"/>
          <w:szCs w:val="24"/>
        </w:rPr>
        <w:t xml:space="preserve"> </w:t>
      </w:r>
      <w:r w:rsidR="00537601">
        <w:rPr>
          <w:sz w:val="24"/>
          <w:szCs w:val="24"/>
        </w:rPr>
        <w:t>5</w:t>
      </w:r>
      <w:r w:rsidRPr="00CC6391">
        <w:rPr>
          <w:sz w:val="24"/>
          <w:szCs w:val="24"/>
        </w:rPr>
        <w:t>)</w:t>
      </w:r>
      <w:bookmarkEnd w:id="39"/>
      <w:bookmarkEnd w:id="40"/>
      <w:bookmarkEnd w:id="41"/>
      <w:bookmarkEnd w:id="42"/>
      <w:bookmarkEnd w:id="43"/>
    </w:p>
    <w:p w:rsidR="00B620AF" w:rsidRPr="00CC6391" w:rsidRDefault="0089186F" w:rsidP="00CE0A3A">
      <w:pPr>
        <w:pStyle w:val="a4"/>
        <w:spacing w:line="276" w:lineRule="auto"/>
        <w:rPr>
          <w:b/>
          <w:sz w:val="24"/>
          <w:szCs w:val="24"/>
        </w:rPr>
      </w:pPr>
      <w:r w:rsidRPr="00CC6391">
        <w:rPr>
          <w:b/>
          <w:sz w:val="24"/>
          <w:szCs w:val="24"/>
        </w:rPr>
        <w:t>Форма Анкеты Участника</w:t>
      </w:r>
    </w:p>
    <w:p w:rsidR="00B620AF" w:rsidRPr="00CC6391" w:rsidRDefault="00B620AF" w:rsidP="00CE0A3A">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CE0A3A">
      <w:pPr>
        <w:spacing w:line="276" w:lineRule="auto"/>
        <w:ind w:firstLine="0"/>
        <w:jc w:val="left"/>
        <w:rPr>
          <w:sz w:val="24"/>
          <w:szCs w:val="24"/>
        </w:rPr>
      </w:pPr>
      <w:r w:rsidRPr="00CC6391">
        <w:rPr>
          <w:sz w:val="24"/>
          <w:szCs w:val="24"/>
        </w:rPr>
        <w:t xml:space="preserve">Приложение </w:t>
      </w:r>
      <w:r w:rsidR="00C71562">
        <w:rPr>
          <w:sz w:val="24"/>
          <w:szCs w:val="24"/>
        </w:rPr>
        <w:t>4</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CE0A3A">
      <w:pPr>
        <w:spacing w:line="276" w:lineRule="auto"/>
        <w:rPr>
          <w:sz w:val="24"/>
          <w:szCs w:val="24"/>
        </w:rPr>
      </w:pPr>
    </w:p>
    <w:p w:rsidR="00824F6A" w:rsidRPr="00CC6391" w:rsidRDefault="00824F6A" w:rsidP="00CE0A3A">
      <w:pPr>
        <w:suppressAutoHyphens/>
        <w:spacing w:line="276" w:lineRule="auto"/>
        <w:ind w:firstLine="0"/>
        <w:jc w:val="center"/>
        <w:rPr>
          <w:b/>
          <w:sz w:val="24"/>
          <w:szCs w:val="24"/>
        </w:rPr>
      </w:pPr>
      <w:r w:rsidRPr="00CC6391">
        <w:rPr>
          <w:b/>
          <w:sz w:val="24"/>
          <w:szCs w:val="24"/>
        </w:rPr>
        <w:t>Анкета Участника</w:t>
      </w:r>
    </w:p>
    <w:p w:rsidR="00824F6A" w:rsidRPr="00CC6391" w:rsidRDefault="00824F6A" w:rsidP="00CE0A3A">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824F6A" w:rsidRPr="00CC6391" w:rsidRDefault="00824F6A" w:rsidP="00CE0A3A">
      <w:pPr>
        <w:spacing w:line="276" w:lineRule="auto"/>
        <w:ind w:firstLine="0"/>
        <w:rPr>
          <w:color w:val="000000"/>
          <w:sz w:val="24"/>
          <w:szCs w:val="24"/>
        </w:rPr>
      </w:pPr>
    </w:p>
    <w:p w:rsidR="00CC4B64" w:rsidRPr="00CC6391" w:rsidRDefault="00CC4B64" w:rsidP="00CE0A3A">
      <w:pPr>
        <w:spacing w:line="276" w:lineRule="auto"/>
        <w:ind w:firstLine="0"/>
        <w:rPr>
          <w:color w:val="000000"/>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CC6391" w:rsidTr="00646434">
        <w:trPr>
          <w:cantSplit/>
          <w:trHeight w:val="240"/>
          <w:tblHeader/>
        </w:trPr>
        <w:tc>
          <w:tcPr>
            <w:tcW w:w="720" w:type="dxa"/>
          </w:tcPr>
          <w:p w:rsidR="00824F6A" w:rsidRPr="00CC6391" w:rsidRDefault="00824F6A" w:rsidP="00CE0A3A">
            <w:pPr>
              <w:pStyle w:val="af8"/>
              <w:spacing w:line="276" w:lineRule="auto"/>
              <w:jc w:val="center"/>
              <w:rPr>
                <w:sz w:val="24"/>
                <w:szCs w:val="24"/>
              </w:rPr>
            </w:pPr>
            <w:r w:rsidRPr="00CC6391">
              <w:rPr>
                <w:sz w:val="24"/>
                <w:szCs w:val="24"/>
              </w:rPr>
              <w:t xml:space="preserve">№ </w:t>
            </w:r>
            <w:proofErr w:type="gramStart"/>
            <w:r w:rsidRPr="00CC6391">
              <w:rPr>
                <w:sz w:val="24"/>
                <w:szCs w:val="24"/>
              </w:rPr>
              <w:t>п</w:t>
            </w:r>
            <w:proofErr w:type="gramEnd"/>
            <w:r w:rsidRPr="00CC6391">
              <w:rPr>
                <w:sz w:val="24"/>
                <w:szCs w:val="24"/>
              </w:rPr>
              <w:t>/п</w:t>
            </w:r>
          </w:p>
        </w:tc>
        <w:tc>
          <w:tcPr>
            <w:tcW w:w="5234" w:type="dxa"/>
          </w:tcPr>
          <w:p w:rsidR="00824F6A" w:rsidRPr="00CC6391" w:rsidRDefault="00824F6A" w:rsidP="00CE0A3A">
            <w:pPr>
              <w:pStyle w:val="af8"/>
              <w:spacing w:line="276" w:lineRule="auto"/>
              <w:ind w:left="0"/>
              <w:jc w:val="center"/>
              <w:rPr>
                <w:sz w:val="24"/>
                <w:szCs w:val="24"/>
              </w:rPr>
            </w:pPr>
            <w:r w:rsidRPr="00CC6391">
              <w:rPr>
                <w:sz w:val="24"/>
                <w:szCs w:val="24"/>
              </w:rPr>
              <w:t>Наименование</w:t>
            </w:r>
          </w:p>
        </w:tc>
        <w:tc>
          <w:tcPr>
            <w:tcW w:w="4252" w:type="dxa"/>
          </w:tcPr>
          <w:p w:rsidR="00824F6A" w:rsidRPr="00CC6391" w:rsidRDefault="00824F6A" w:rsidP="00CE0A3A">
            <w:pPr>
              <w:pStyle w:val="af8"/>
              <w:spacing w:line="276" w:lineRule="auto"/>
              <w:ind w:left="0"/>
              <w:jc w:val="center"/>
              <w:rPr>
                <w:sz w:val="24"/>
                <w:szCs w:val="24"/>
              </w:rPr>
            </w:pPr>
            <w:r w:rsidRPr="00CC6391">
              <w:rPr>
                <w:sz w:val="24"/>
                <w:szCs w:val="24"/>
              </w:rPr>
              <w:t>Сведения о</w:t>
            </w:r>
            <w:r w:rsidR="00CC4B64" w:rsidRPr="00CC6391">
              <w:rPr>
                <w:sz w:val="24"/>
                <w:szCs w:val="24"/>
              </w:rPr>
              <w:t xml:space="preserve"> поставщике</w:t>
            </w: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rPr>
                <w:sz w:val="24"/>
                <w:szCs w:val="24"/>
              </w:rPr>
            </w:pPr>
          </w:p>
        </w:tc>
        <w:tc>
          <w:tcPr>
            <w:tcW w:w="5234" w:type="dxa"/>
            <w:vMerge w:val="restart"/>
          </w:tcPr>
          <w:p w:rsidR="00907F2C" w:rsidRPr="00CC6391" w:rsidRDefault="00CC4B64" w:rsidP="00CE0A3A">
            <w:pPr>
              <w:pStyle w:val="afb"/>
              <w:spacing w:before="0" w:after="0" w:line="276" w:lineRule="auto"/>
              <w:ind w:left="0"/>
              <w:rPr>
                <w:szCs w:val="24"/>
              </w:rPr>
            </w:pPr>
            <w:r w:rsidRPr="00CC6391">
              <w:rPr>
                <w:szCs w:val="24"/>
              </w:rPr>
              <w:t xml:space="preserve">Полное </w:t>
            </w:r>
            <w:r w:rsidR="00907F2C" w:rsidRPr="00CC6391">
              <w:rPr>
                <w:szCs w:val="24"/>
              </w:rPr>
              <w:t xml:space="preserve">и сокращенное </w:t>
            </w:r>
            <w:r w:rsidRPr="00CC6391">
              <w:rPr>
                <w:szCs w:val="24"/>
              </w:rPr>
              <w:t xml:space="preserve">наименование </w:t>
            </w:r>
          </w:p>
          <w:p w:rsidR="00824F6A" w:rsidRPr="00CC6391" w:rsidRDefault="00907F2C" w:rsidP="00CE0A3A">
            <w:pPr>
              <w:pStyle w:val="afb"/>
              <w:spacing w:before="0" w:after="0" w:line="276" w:lineRule="auto"/>
              <w:ind w:left="0"/>
              <w:rPr>
                <w:i/>
                <w:szCs w:val="24"/>
              </w:rPr>
            </w:pPr>
            <w:r w:rsidRPr="00CC6391">
              <w:rPr>
                <w:i/>
                <w:szCs w:val="24"/>
              </w:rPr>
              <w:t xml:space="preserve">(в </w:t>
            </w:r>
            <w:proofErr w:type="gramStart"/>
            <w:r w:rsidRPr="00CC6391">
              <w:rPr>
                <w:i/>
                <w:szCs w:val="24"/>
              </w:rPr>
              <w:t>соответствии</w:t>
            </w:r>
            <w:proofErr w:type="gramEnd"/>
            <w:r w:rsidRPr="00CC6391">
              <w:rPr>
                <w:i/>
                <w:szCs w:val="24"/>
              </w:rPr>
              <w:t xml:space="preserve"> с ЕГРЮЛ)</w:t>
            </w:r>
          </w:p>
        </w:tc>
        <w:tc>
          <w:tcPr>
            <w:tcW w:w="4252" w:type="dxa"/>
          </w:tcPr>
          <w:p w:rsidR="00824F6A" w:rsidRPr="00CC6391" w:rsidRDefault="003D74C5" w:rsidP="00CE0A3A">
            <w:pPr>
              <w:pStyle w:val="afb"/>
              <w:spacing w:line="276" w:lineRule="auto"/>
              <w:rPr>
                <w:szCs w:val="24"/>
              </w:rPr>
            </w:pPr>
            <w:r w:rsidRPr="00CC6391">
              <w:rPr>
                <w:szCs w:val="24"/>
              </w:rPr>
              <w:t>(Полное наименование</w:t>
            </w:r>
            <w:r w:rsidR="00824F6A" w:rsidRPr="00CC6391">
              <w:rPr>
                <w:szCs w:val="24"/>
              </w:rPr>
              <w:t>)</w:t>
            </w: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vMerge/>
          </w:tcPr>
          <w:p w:rsidR="00824F6A" w:rsidRPr="00CC6391" w:rsidRDefault="00824F6A" w:rsidP="00CE0A3A">
            <w:pPr>
              <w:pStyle w:val="afb"/>
              <w:spacing w:before="0" w:after="0" w:line="276" w:lineRule="auto"/>
              <w:ind w:left="0"/>
              <w:rPr>
                <w:szCs w:val="24"/>
              </w:rPr>
            </w:pPr>
          </w:p>
        </w:tc>
        <w:tc>
          <w:tcPr>
            <w:tcW w:w="4252" w:type="dxa"/>
          </w:tcPr>
          <w:p w:rsidR="00824F6A" w:rsidRPr="00CC6391" w:rsidRDefault="00824F6A" w:rsidP="00CE0A3A">
            <w:pPr>
              <w:pStyle w:val="afb"/>
              <w:spacing w:line="276" w:lineRule="auto"/>
              <w:rPr>
                <w:szCs w:val="24"/>
              </w:rPr>
            </w:pPr>
            <w:r w:rsidRPr="00CC6391">
              <w:rPr>
                <w:szCs w:val="24"/>
              </w:rPr>
              <w:t>(Сокращённое наименование)</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907F2C" w:rsidRPr="00CC6391" w:rsidRDefault="00824F6A" w:rsidP="00CE0A3A">
            <w:pPr>
              <w:pStyle w:val="afb"/>
              <w:spacing w:before="0" w:after="0" w:line="276" w:lineRule="auto"/>
              <w:ind w:left="0"/>
              <w:rPr>
                <w:szCs w:val="24"/>
              </w:rPr>
            </w:pPr>
            <w:r w:rsidRPr="00CC6391">
              <w:rPr>
                <w:szCs w:val="24"/>
              </w:rPr>
              <w:t xml:space="preserve">Род деятельности </w:t>
            </w:r>
          </w:p>
          <w:p w:rsidR="00824F6A" w:rsidRPr="00CC6391" w:rsidRDefault="00824F6A" w:rsidP="00CE0A3A">
            <w:pPr>
              <w:pStyle w:val="afb"/>
              <w:spacing w:before="0" w:after="0" w:line="276" w:lineRule="auto"/>
              <w:ind w:left="0"/>
              <w:rPr>
                <w:szCs w:val="24"/>
              </w:rPr>
            </w:pPr>
            <w:r w:rsidRPr="00CC6391">
              <w:rPr>
                <w:szCs w:val="24"/>
              </w:rPr>
              <w:t>(</w:t>
            </w:r>
            <w:r w:rsidR="00907F2C" w:rsidRPr="00CC6391">
              <w:rPr>
                <w:szCs w:val="24"/>
              </w:rPr>
              <w:t xml:space="preserve">поставщик услуг; </w:t>
            </w:r>
            <w:r w:rsidRPr="00CC6391">
              <w:rPr>
                <w:szCs w:val="24"/>
              </w:rPr>
              <w:t>производитель</w:t>
            </w:r>
            <w:r w:rsidR="00907F2C" w:rsidRPr="00CC6391">
              <w:rPr>
                <w:szCs w:val="24"/>
              </w:rPr>
              <w:t>/уполномоченный представитель производителя/ сбытовая посредническая компания</w:t>
            </w:r>
            <w:r w:rsidRPr="00CC6391">
              <w:rPr>
                <w:szCs w:val="24"/>
              </w:rPr>
              <w:t>)</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0"/>
              <w:rPr>
                <w:szCs w:val="24"/>
              </w:rPr>
            </w:pPr>
            <w:r w:rsidRPr="00CC6391">
              <w:rPr>
                <w:bCs/>
                <w:szCs w:val="24"/>
              </w:rPr>
              <w:t>Регион предоставления услуг:</w:t>
            </w:r>
            <w:r w:rsidRPr="00CC6391">
              <w:rPr>
                <w:bCs/>
                <w:szCs w:val="24"/>
              </w:rPr>
              <w:br/>
            </w:r>
            <w:r w:rsidRPr="00CC6391">
              <w:rPr>
                <w:szCs w:val="24"/>
              </w:rPr>
              <w:t>- Все регионы;</w:t>
            </w:r>
            <w:r w:rsidRPr="00CC6391">
              <w:rPr>
                <w:szCs w:val="24"/>
              </w:rPr>
              <w:br/>
              <w:t>- Москва и Московская область;</w:t>
            </w:r>
            <w:r w:rsidRPr="00CC6391">
              <w:rPr>
                <w:szCs w:val="24"/>
              </w:rPr>
              <w:br/>
              <w:t>- Смоленская область;</w:t>
            </w:r>
            <w:r w:rsidRPr="00CC6391">
              <w:rPr>
                <w:szCs w:val="24"/>
              </w:rPr>
              <w:br/>
              <w:t>- Пермский край;</w:t>
            </w:r>
            <w:r w:rsidRPr="00CC6391">
              <w:rPr>
                <w:szCs w:val="24"/>
              </w:rPr>
              <w:br/>
              <w:t>- Красноярский край;</w:t>
            </w:r>
            <w:r w:rsidRPr="00CC6391">
              <w:rPr>
                <w:szCs w:val="24"/>
              </w:rPr>
              <w:br/>
              <w:t>- Тюменская область ХМАО-Югра.</w:t>
            </w:r>
          </w:p>
        </w:tc>
        <w:tc>
          <w:tcPr>
            <w:tcW w:w="4252" w:type="dxa"/>
          </w:tcPr>
          <w:p w:rsidR="00907F2C" w:rsidRPr="00CC6391" w:rsidRDefault="00907F2C" w:rsidP="00CE0A3A">
            <w:pPr>
              <w:pStyle w:val="afb"/>
              <w:spacing w:line="276" w:lineRule="auto"/>
              <w:rPr>
                <w:i/>
                <w:szCs w:val="24"/>
              </w:rPr>
            </w:pPr>
            <w:r w:rsidRPr="00CC6391">
              <w:rPr>
                <w:i/>
                <w:szCs w:val="24"/>
              </w:rPr>
              <w:t>(Перечислить)</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rPr>
                <w:szCs w:val="24"/>
              </w:rPr>
            </w:pPr>
            <w:r w:rsidRPr="00CC6391">
              <w:rPr>
                <w:szCs w:val="24"/>
              </w:rPr>
              <w:t>D-U-N-S®-номер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0"/>
              <w:rPr>
                <w:szCs w:val="24"/>
              </w:rPr>
            </w:pPr>
            <w:r w:rsidRPr="00CC6391">
              <w:rPr>
                <w:szCs w:val="24"/>
              </w:rPr>
              <w:t>Производимые/предлагаемые товары и услуги</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ОГРН</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vMerge/>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23"/>
              <w:rPr>
                <w:szCs w:val="24"/>
              </w:rPr>
            </w:pPr>
            <w:r w:rsidRPr="00CC6391">
              <w:rPr>
                <w:szCs w:val="24"/>
              </w:rPr>
              <w:t>ИНН</w:t>
            </w:r>
          </w:p>
        </w:tc>
        <w:tc>
          <w:tcPr>
            <w:tcW w:w="4252" w:type="dxa"/>
          </w:tcPr>
          <w:p w:rsidR="00907F2C" w:rsidRPr="00CC6391" w:rsidRDefault="00907F2C"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КПП (КПН)</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ОКПО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ОКАТО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ОКВЭД</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FB6FE1" w:rsidP="00CE0A3A">
            <w:pPr>
              <w:pStyle w:val="afb"/>
              <w:spacing w:before="0" w:after="0" w:line="276" w:lineRule="auto"/>
              <w:ind w:left="23"/>
              <w:rPr>
                <w:szCs w:val="24"/>
              </w:rPr>
            </w:pPr>
            <w:r w:rsidRPr="00CC6391">
              <w:rPr>
                <w:szCs w:val="24"/>
              </w:rPr>
              <w:t>А</w:t>
            </w:r>
            <w:r w:rsidR="00824F6A" w:rsidRPr="00CC6391">
              <w:rPr>
                <w:szCs w:val="24"/>
              </w:rPr>
              <w:t>дрес</w:t>
            </w:r>
            <w:r w:rsidRPr="00CC6391">
              <w:rPr>
                <w:szCs w:val="24"/>
              </w:rPr>
              <w:t xml:space="preserve"> согласно ЕГРЮЛ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Фактический</w:t>
            </w:r>
            <w:r w:rsidR="00824F6A" w:rsidRPr="00CC6391">
              <w:rPr>
                <w:szCs w:val="24"/>
              </w:rPr>
              <w:t xml:space="preserve">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Почтовы</w:t>
            </w:r>
            <w:r w:rsidR="00824F6A" w:rsidRPr="00CC6391">
              <w:rPr>
                <w:szCs w:val="24"/>
              </w:rPr>
              <w:t>й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Телефон/факс </w:t>
            </w:r>
            <w:r w:rsidRPr="00CC6391">
              <w:rPr>
                <w:i/>
                <w:szCs w:val="24"/>
              </w:rPr>
              <w:t>(с указанием кода города)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szCs w:val="24"/>
              </w:rPr>
              <w:t>Адрес электронной почты контактного лица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bCs/>
                <w:szCs w:val="24"/>
              </w:rPr>
              <w:t xml:space="preserve">Филиалы </w:t>
            </w:r>
            <w:r w:rsidRPr="00CC6391">
              <w:rPr>
                <w:i/>
                <w:iCs/>
                <w:szCs w:val="24"/>
              </w:rPr>
              <w:t>(перечислить наименования, почтовые адреса, 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Банковские реквизиты </w:t>
            </w:r>
            <w:r w:rsidRPr="00CC6391">
              <w:rPr>
                <w:i/>
                <w:szCs w:val="24"/>
              </w:rPr>
              <w:t>(наименование банка, номер расчетного счета,</w:t>
            </w:r>
            <w:r w:rsidR="00506C24" w:rsidRPr="00CC6391">
              <w:rPr>
                <w:i/>
                <w:szCs w:val="24"/>
              </w:rPr>
              <w:t xml:space="preserve"> БИК</w:t>
            </w:r>
            <w:r w:rsidRPr="00CC6391">
              <w:rPr>
                <w:i/>
                <w:szCs w:val="24"/>
              </w:rPr>
              <w:t>,</w:t>
            </w:r>
            <w:r w:rsidR="00506C24" w:rsidRPr="00CC6391">
              <w:rPr>
                <w:i/>
                <w:szCs w:val="24"/>
              </w:rPr>
              <w:t xml:space="preserve"> наименование получателя платежа</w:t>
            </w:r>
            <w:r w:rsidRPr="00CC6391">
              <w:rPr>
                <w:i/>
                <w:szCs w:val="24"/>
              </w:rPr>
              <w:t>)</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117A26" w:rsidP="00CE0A3A">
            <w:pPr>
              <w:pStyle w:val="afb"/>
              <w:spacing w:before="0" w:after="0" w:line="276" w:lineRule="auto"/>
              <w:ind w:left="0"/>
              <w:rPr>
                <w:szCs w:val="24"/>
              </w:rPr>
            </w:pPr>
            <w:r w:rsidRPr="00CC6391">
              <w:rPr>
                <w:bCs/>
                <w:szCs w:val="24"/>
              </w:rPr>
              <w:t>Участники/акционеры</w:t>
            </w:r>
            <w:r w:rsidRPr="00CC6391">
              <w:rPr>
                <w:bCs/>
                <w:szCs w:val="24"/>
              </w:rPr>
              <w:br/>
            </w:r>
            <w:r w:rsidRPr="00CC6391">
              <w:rPr>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506C24" w:rsidP="00CE0A3A">
            <w:pPr>
              <w:pStyle w:val="afb"/>
              <w:spacing w:before="0" w:after="0" w:line="276" w:lineRule="auto"/>
              <w:ind w:left="0"/>
              <w:rPr>
                <w:szCs w:val="24"/>
              </w:rPr>
            </w:pPr>
            <w:r w:rsidRPr="00CC6391">
              <w:rPr>
                <w:bCs/>
                <w:szCs w:val="24"/>
              </w:rPr>
              <w:t xml:space="preserve">Производственные мощности, находящиеся в активе предприятия </w:t>
            </w:r>
            <w:r w:rsidRPr="00CC6391">
              <w:rPr>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117A26"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before="0" w:after="0" w:line="276" w:lineRule="auto"/>
              <w:ind w:left="0"/>
              <w:rPr>
                <w:bCs/>
                <w:szCs w:val="24"/>
              </w:rPr>
            </w:pPr>
            <w:r w:rsidRPr="00CC6391">
              <w:rPr>
                <w:szCs w:val="24"/>
              </w:rPr>
              <w:t xml:space="preserve">Лицензии, разрешения, сертификаты, сведения о членстве в саморегулируемых организациях </w:t>
            </w:r>
            <w:r w:rsidRPr="00CC6391">
              <w:rPr>
                <w:i/>
                <w:szCs w:val="24"/>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line="276" w:lineRule="auto"/>
              <w:rPr>
                <w:color w:val="000000"/>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117A26" w:rsidP="00CE0A3A">
            <w:pPr>
              <w:pStyle w:val="afb"/>
              <w:spacing w:before="0" w:after="0" w:line="276" w:lineRule="auto"/>
              <w:ind w:left="0"/>
              <w:rPr>
                <w:color w:val="000000"/>
                <w:szCs w:val="24"/>
              </w:rPr>
            </w:pPr>
            <w:r w:rsidRPr="00CC6391">
              <w:rPr>
                <w:szCs w:val="24"/>
              </w:rPr>
              <w:t xml:space="preserve">Годовой оборот </w:t>
            </w:r>
            <w:r w:rsidRPr="00CC6391">
              <w:rPr>
                <w:i/>
                <w:szCs w:val="24"/>
              </w:rPr>
              <w:t xml:space="preserve">(в </w:t>
            </w:r>
            <w:proofErr w:type="gramStart"/>
            <w:r w:rsidRPr="00CC6391">
              <w:rPr>
                <w:i/>
                <w:szCs w:val="24"/>
              </w:rPr>
              <w:t>рублях</w:t>
            </w:r>
            <w:proofErr w:type="gramEnd"/>
            <w:r w:rsidRPr="00CC6391">
              <w:rPr>
                <w:i/>
                <w:szCs w:val="24"/>
              </w:rPr>
              <w:t>)</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117A26" w:rsidRPr="00CC6391" w:rsidRDefault="00117A26" w:rsidP="00CE0A3A">
            <w:pPr>
              <w:pStyle w:val="afb"/>
              <w:spacing w:before="0" w:after="0" w:line="276" w:lineRule="auto"/>
              <w:ind w:left="0"/>
              <w:rPr>
                <w:szCs w:val="24"/>
              </w:rPr>
            </w:pPr>
            <w:r w:rsidRPr="00CC6391">
              <w:rPr>
                <w:szCs w:val="24"/>
              </w:rPr>
              <w:t xml:space="preserve">Опыт работы, в </w:t>
            </w:r>
            <w:proofErr w:type="spellStart"/>
            <w:r w:rsidRPr="00CC6391">
              <w:rPr>
                <w:szCs w:val="24"/>
              </w:rPr>
              <w:t>т.ч</w:t>
            </w:r>
            <w:proofErr w:type="spellEnd"/>
            <w:r w:rsidRPr="00CC6391">
              <w:rPr>
                <w:szCs w:val="24"/>
              </w:rPr>
              <w:t>. опыт работы с предприятиями энергетики</w:t>
            </w:r>
          </w:p>
          <w:p w:rsidR="00824F6A" w:rsidRPr="00CC6391" w:rsidRDefault="00117A26" w:rsidP="00CE0A3A">
            <w:pPr>
              <w:pStyle w:val="afb"/>
              <w:spacing w:before="0" w:after="0" w:line="276" w:lineRule="auto"/>
              <w:ind w:left="0"/>
              <w:rPr>
                <w:color w:val="000000"/>
                <w:szCs w:val="24"/>
              </w:rPr>
            </w:pPr>
            <w:r w:rsidRPr="00CC6391">
              <w:rPr>
                <w:i/>
                <w:szCs w:val="24"/>
              </w:rPr>
              <w:t>(указать кол-во лет)</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color w:val="000000"/>
                <w:szCs w:val="24"/>
              </w:rPr>
            </w:pPr>
            <w:r w:rsidRPr="00CC6391">
              <w:rPr>
                <w:szCs w:val="24"/>
              </w:rPr>
              <w:t xml:space="preserve">Кадровые ресурсы, количество человек в </w:t>
            </w:r>
            <w:proofErr w:type="gramStart"/>
            <w:r w:rsidRPr="00CC6391">
              <w:rPr>
                <w:szCs w:val="24"/>
              </w:rPr>
              <w:t>штате</w:t>
            </w:r>
            <w:proofErr w:type="gramEnd"/>
            <w:r w:rsidRPr="00CC6391">
              <w:rPr>
                <w:szCs w:val="24"/>
              </w:rPr>
              <w:t xml:space="preserve"> </w:t>
            </w:r>
            <w:r w:rsidRPr="00CC6391">
              <w:rPr>
                <w:i/>
                <w:szCs w:val="24"/>
              </w:rPr>
              <w:t xml:space="preserve">(Руководящий, </w:t>
            </w:r>
            <w:proofErr w:type="spellStart"/>
            <w:r w:rsidRPr="00CC6391">
              <w:rPr>
                <w:i/>
                <w:szCs w:val="24"/>
              </w:rPr>
              <w:t>инженерно</w:t>
            </w:r>
            <w:proofErr w:type="spellEnd"/>
            <w:r w:rsidRPr="00CC6391">
              <w:rPr>
                <w:i/>
                <w:szCs w:val="24"/>
              </w:rPr>
              <w:t xml:space="preserve"> - технический, прочий персонал)**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руководителя и главного бухгалтера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должность, контакты (телефон, адрес электронной почты) ответственного лица, </w:t>
            </w:r>
            <w:r w:rsidRPr="00CC6391">
              <w:rPr>
                <w:szCs w:val="24"/>
              </w:rPr>
              <w:t>уполномоченного вести переговоры по конкретной закупке</w:t>
            </w:r>
          </w:p>
        </w:tc>
        <w:tc>
          <w:tcPr>
            <w:tcW w:w="4252" w:type="dxa"/>
          </w:tcPr>
          <w:p w:rsidR="00824F6A" w:rsidRPr="00CC6391" w:rsidRDefault="00824F6A" w:rsidP="00CE0A3A">
            <w:pPr>
              <w:pStyle w:val="afb"/>
              <w:spacing w:line="276" w:lineRule="auto"/>
              <w:rPr>
                <w:szCs w:val="24"/>
              </w:rPr>
            </w:pPr>
          </w:p>
        </w:tc>
      </w:tr>
      <w:tr w:rsidR="00824F6A" w:rsidRPr="00CC6391" w:rsidTr="00CE0A3A">
        <w:trPr>
          <w:cantSplit/>
          <w:trHeight w:val="1994"/>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 xml:space="preserve">Отчетность </w:t>
            </w:r>
            <w:proofErr w:type="gramStart"/>
            <w:r w:rsidRPr="00CC6391">
              <w:rPr>
                <w:b/>
                <w:szCs w:val="24"/>
              </w:rPr>
              <w:t>вашей</w:t>
            </w:r>
            <w:proofErr w:type="gramEnd"/>
            <w:r w:rsidRPr="00CC6391">
              <w:rPr>
                <w:b/>
                <w:szCs w:val="24"/>
              </w:rPr>
              <w:t xml:space="preserve"> компании заверяется аудиторскими компаниями </w:t>
            </w:r>
            <w:proofErr w:type="spellStart"/>
            <w:r w:rsidRPr="00CC6391">
              <w:rPr>
                <w:b/>
                <w:szCs w:val="24"/>
              </w:rPr>
              <w:t>Делойт</w:t>
            </w:r>
            <w:proofErr w:type="spellEnd"/>
            <w:r w:rsidRPr="00CC6391">
              <w:rPr>
                <w:b/>
                <w:szCs w:val="24"/>
              </w:rPr>
              <w:t xml:space="preserve">, КПМГ, </w:t>
            </w:r>
            <w:proofErr w:type="spellStart"/>
            <w:r w:rsidRPr="00CC6391">
              <w:rPr>
                <w:b/>
                <w:szCs w:val="24"/>
              </w:rPr>
              <w:t>ПрайсвотерхаусКуперс</w:t>
            </w:r>
            <w:proofErr w:type="spellEnd"/>
            <w:r w:rsidRPr="00CC6391">
              <w:rPr>
                <w:b/>
                <w:szCs w:val="24"/>
              </w:rPr>
              <w:t xml:space="preserve"> или Эрнст энд Янг? </w:t>
            </w:r>
          </w:p>
          <w:p w:rsidR="00824F6A" w:rsidRPr="00CC6391" w:rsidRDefault="00824F6A" w:rsidP="00CE0A3A">
            <w:pPr>
              <w:pStyle w:val="afb"/>
              <w:spacing w:before="0" w:after="0" w:line="276" w:lineRule="auto"/>
              <w:ind w:left="34" w:right="375"/>
              <w:rPr>
                <w:i/>
                <w:color w:val="000000"/>
                <w:szCs w:val="24"/>
              </w:rPr>
            </w:pPr>
            <w:r w:rsidRPr="00CC6391">
              <w:rPr>
                <w:i/>
                <w:szCs w:val="24"/>
              </w:rPr>
              <w:t>(да/нет, если да - указать аудитора, представить копию последнего аудиторского заключения)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right="375"/>
              <w:rPr>
                <w:b/>
                <w:szCs w:val="24"/>
              </w:rPr>
            </w:pPr>
            <w:r w:rsidRPr="00CC6391">
              <w:rPr>
                <w:b/>
                <w:szCs w:val="24"/>
              </w:rPr>
              <w:t>У вашей компании имеются акции или облигации, которые торгуются на организованном рынке ценных бумаг?</w:t>
            </w:r>
          </w:p>
          <w:p w:rsidR="00824F6A" w:rsidRPr="00CC6391" w:rsidRDefault="00824F6A" w:rsidP="00CE0A3A">
            <w:pPr>
              <w:pStyle w:val="afb"/>
              <w:spacing w:before="0" w:after="0" w:line="276" w:lineRule="auto"/>
              <w:ind w:left="34" w:right="375"/>
              <w:rPr>
                <w:i/>
                <w:szCs w:val="24"/>
              </w:rPr>
            </w:pPr>
            <w:proofErr w:type="gramStart"/>
            <w:r w:rsidRPr="00CC6391">
              <w:rPr>
                <w:i/>
                <w:szCs w:val="24"/>
              </w:rPr>
              <w:t>(да/нет, если да - указать вид ценных бумаг, биржевую площадку и торговый код.</w:t>
            </w:r>
            <w:proofErr w:type="gramEnd"/>
            <w:r w:rsidRPr="00CC6391">
              <w:rPr>
                <w:i/>
                <w:szCs w:val="24"/>
              </w:rPr>
              <w:t xml:space="preserve"> </w:t>
            </w:r>
            <w:proofErr w:type="gramStart"/>
            <w:r w:rsidRPr="00CC6391">
              <w:rPr>
                <w:i/>
                <w:szCs w:val="24"/>
              </w:rPr>
              <w:t>Для облигаций дополнительно указать срок погашения)</w:t>
            </w:r>
            <w:proofErr w:type="gramEnd"/>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proofErr w:type="gramStart"/>
            <w:r w:rsidRPr="00CC6391">
              <w:rPr>
                <w:b/>
                <w:szCs w:val="24"/>
              </w:rPr>
              <w:t>Ваша</w:t>
            </w:r>
            <w:proofErr w:type="gramEnd"/>
            <w:r w:rsidRPr="00CC6391">
              <w:rPr>
                <w:b/>
                <w:szCs w:val="24"/>
              </w:rPr>
              <w:t xml:space="preserve"> компания является 100%-</w:t>
            </w:r>
            <w:proofErr w:type="spellStart"/>
            <w:r w:rsidRPr="00CC6391">
              <w:rPr>
                <w:b/>
                <w:szCs w:val="24"/>
              </w:rPr>
              <w:t>ым</w:t>
            </w:r>
            <w:proofErr w:type="spellEnd"/>
            <w:r w:rsidRPr="00CC6391">
              <w:rPr>
                <w:b/>
                <w:szCs w:val="24"/>
              </w:rPr>
              <w:t xml:space="preserve"> дочерним предприятием компании, соответствующей хотя бы одному из вышеприведенных вопросов?</w:t>
            </w:r>
          </w:p>
          <w:p w:rsidR="00824F6A" w:rsidRPr="00CC6391" w:rsidRDefault="00824F6A" w:rsidP="00CE0A3A">
            <w:pPr>
              <w:pStyle w:val="afb"/>
              <w:spacing w:before="0" w:after="0" w:line="276" w:lineRule="auto"/>
              <w:ind w:left="34" w:right="375"/>
              <w:rPr>
                <w:i/>
                <w:szCs w:val="24"/>
              </w:rPr>
            </w:pPr>
            <w:r w:rsidRPr="00CC6391">
              <w:rPr>
                <w:i/>
                <w:szCs w:val="24"/>
              </w:rPr>
              <w:t>(да/нет, если да – представить соответствующую информацию о 100%-</w:t>
            </w:r>
            <w:proofErr w:type="gramStart"/>
            <w:r w:rsidRPr="00CC6391">
              <w:rPr>
                <w:i/>
                <w:szCs w:val="24"/>
              </w:rPr>
              <w:t>ой</w:t>
            </w:r>
            <w:proofErr w:type="gramEnd"/>
            <w:r w:rsidRPr="00CC6391">
              <w:rPr>
                <w:i/>
                <w:szCs w:val="24"/>
              </w:rPr>
              <w:t xml:space="preserve"> материнской компании)</w:t>
            </w:r>
          </w:p>
        </w:tc>
        <w:tc>
          <w:tcPr>
            <w:tcW w:w="4252" w:type="dxa"/>
          </w:tcPr>
          <w:p w:rsidR="00824F6A" w:rsidRPr="00CC6391" w:rsidRDefault="00824F6A" w:rsidP="00CE0A3A">
            <w:pPr>
              <w:pStyle w:val="afb"/>
              <w:spacing w:line="276" w:lineRule="auto"/>
              <w:rPr>
                <w:szCs w:val="24"/>
              </w:rPr>
            </w:pPr>
          </w:p>
        </w:tc>
      </w:tr>
    </w:tbl>
    <w:p w:rsidR="00824F6A" w:rsidRPr="00CC6391" w:rsidRDefault="0040779E" w:rsidP="00CE0A3A">
      <w:pPr>
        <w:spacing w:line="276" w:lineRule="auto"/>
        <w:ind w:firstLine="0"/>
        <w:rPr>
          <w:i/>
          <w:color w:val="FFFFFF"/>
          <w:sz w:val="24"/>
          <w:szCs w:val="24"/>
          <w:u w:val="single"/>
        </w:rPr>
      </w:pPr>
      <w:r w:rsidRPr="00CC6391">
        <w:rPr>
          <w:sz w:val="24"/>
          <w:szCs w:val="24"/>
        </w:rPr>
        <w:t xml:space="preserve">* </w:t>
      </w:r>
      <w:r w:rsidRPr="00CC6391">
        <w:rPr>
          <w:i/>
          <w:sz w:val="24"/>
          <w:szCs w:val="24"/>
        </w:rPr>
        <w:t>DUN</w:t>
      </w:r>
      <w:r w:rsidR="00824F6A" w:rsidRPr="00CC6391">
        <w:rPr>
          <w:i/>
          <w:sz w:val="24"/>
          <w:szCs w:val="24"/>
        </w:rPr>
        <w:t xml:space="preserve">S® - номер в международной базе данных </w:t>
      </w:r>
      <w:r w:rsidR="00824F6A" w:rsidRPr="00CC6391">
        <w:rPr>
          <w:i/>
          <w:sz w:val="24"/>
          <w:szCs w:val="24"/>
          <w:lang w:val="en-US"/>
        </w:rPr>
        <w:t>D</w:t>
      </w:r>
      <w:r w:rsidR="00824F6A" w:rsidRPr="00CC6391">
        <w:rPr>
          <w:i/>
          <w:sz w:val="24"/>
          <w:szCs w:val="24"/>
        </w:rPr>
        <w:t>&amp;</w:t>
      </w:r>
      <w:r w:rsidR="00824F6A" w:rsidRPr="00CC6391">
        <w:rPr>
          <w:i/>
          <w:sz w:val="24"/>
          <w:szCs w:val="24"/>
          <w:lang w:val="en-US"/>
        </w:rPr>
        <w:t>B</w:t>
      </w:r>
      <w:r w:rsidR="00824F6A" w:rsidRPr="00CC6391">
        <w:rPr>
          <w:i/>
          <w:sz w:val="24"/>
          <w:szCs w:val="24"/>
        </w:rPr>
        <w:t xml:space="preserve"> (База данных Дан энд </w:t>
      </w:r>
      <w:proofErr w:type="spellStart"/>
      <w:r w:rsidR="00824F6A" w:rsidRPr="00CC6391">
        <w:rPr>
          <w:i/>
          <w:sz w:val="24"/>
          <w:szCs w:val="24"/>
        </w:rPr>
        <w:t>Брэдстрит</w:t>
      </w:r>
      <w:proofErr w:type="spellEnd"/>
      <w:r w:rsidR="00824F6A" w:rsidRPr="00CC6391">
        <w:rPr>
          <w:i/>
          <w:sz w:val="24"/>
          <w:szCs w:val="24"/>
        </w:rPr>
        <w:t>).</w:t>
      </w:r>
      <w:r w:rsidR="00824F6A" w:rsidRPr="00CC6391">
        <w:rPr>
          <w:i/>
          <w:color w:val="FFFFFF"/>
          <w:sz w:val="24"/>
          <w:szCs w:val="24"/>
          <w:u w:val="single"/>
        </w:rPr>
        <w:t xml:space="preserve"> </w:t>
      </w:r>
      <w:r w:rsidR="00824F6A" w:rsidRPr="00CC6391">
        <w:rPr>
          <w:i/>
          <w:color w:val="FFFFFF"/>
          <w:sz w:val="24"/>
          <w:szCs w:val="24"/>
        </w:rPr>
        <w:t xml:space="preserve">D B   </w:t>
      </w:r>
    </w:p>
    <w:p w:rsidR="00824F6A" w:rsidRPr="00CC6391" w:rsidRDefault="0040779E" w:rsidP="00CE0A3A">
      <w:pPr>
        <w:spacing w:line="276" w:lineRule="auto"/>
        <w:ind w:firstLine="0"/>
        <w:rPr>
          <w:i/>
          <w:color w:val="000000"/>
          <w:sz w:val="24"/>
          <w:szCs w:val="24"/>
        </w:rPr>
      </w:pPr>
      <w:r w:rsidRPr="00CC6391">
        <w:rPr>
          <w:i/>
          <w:sz w:val="24"/>
          <w:szCs w:val="24"/>
        </w:rPr>
        <w:t>С порядком получением номера DUN</w:t>
      </w:r>
      <w:r w:rsidR="00824F6A" w:rsidRPr="00CC6391">
        <w:rPr>
          <w:i/>
          <w:sz w:val="24"/>
          <w:szCs w:val="24"/>
        </w:rPr>
        <w:t>S® можно</w:t>
      </w:r>
      <w:r w:rsidRPr="00CC6391">
        <w:rPr>
          <w:i/>
          <w:sz w:val="24"/>
          <w:szCs w:val="24"/>
        </w:rPr>
        <w:t xml:space="preserve"> ознакомиться </w:t>
      </w:r>
      <w:r w:rsidR="00824F6A" w:rsidRPr="00CC6391">
        <w:rPr>
          <w:i/>
          <w:sz w:val="24"/>
          <w:szCs w:val="24"/>
        </w:rPr>
        <w:t>по</w:t>
      </w:r>
      <w:r w:rsidRPr="00CC6391">
        <w:rPr>
          <w:i/>
          <w:sz w:val="24"/>
          <w:szCs w:val="24"/>
        </w:rPr>
        <w:t xml:space="preserve"> адресу</w:t>
      </w:r>
      <w:r w:rsidR="00824F6A" w:rsidRPr="00CC6391">
        <w:rPr>
          <w:i/>
          <w:sz w:val="24"/>
          <w:szCs w:val="24"/>
        </w:rPr>
        <w:t xml:space="preserve">: </w:t>
      </w:r>
      <w:hyperlink r:id="rId16" w:history="1">
        <w:r w:rsidR="00824F6A" w:rsidRPr="00CC6391">
          <w:rPr>
            <w:rStyle w:val="af2"/>
            <w:i/>
            <w:sz w:val="24"/>
            <w:szCs w:val="24"/>
            <w:u w:val="none"/>
          </w:rPr>
          <w:t>http://www.dnb.ru/rbr.asp?rbr=25</w:t>
        </w:r>
      </w:hyperlink>
    </w:p>
    <w:p w:rsidR="00824F6A" w:rsidRPr="00CC6391" w:rsidRDefault="00824F6A" w:rsidP="00CE0A3A">
      <w:pPr>
        <w:spacing w:line="276" w:lineRule="auto"/>
        <w:ind w:firstLine="0"/>
        <w:rPr>
          <w:i/>
          <w:color w:val="000000"/>
          <w:sz w:val="24"/>
          <w:szCs w:val="24"/>
        </w:rPr>
      </w:pPr>
    </w:p>
    <w:p w:rsidR="00824F6A" w:rsidRPr="00CC6391" w:rsidRDefault="00824F6A" w:rsidP="00CE0A3A">
      <w:pPr>
        <w:spacing w:line="276" w:lineRule="auto"/>
        <w:ind w:right="374" w:firstLine="0"/>
        <w:rPr>
          <w:i/>
          <w:sz w:val="24"/>
          <w:szCs w:val="24"/>
        </w:rPr>
      </w:pPr>
      <w:r w:rsidRPr="00CC6391">
        <w:rPr>
          <w:i/>
          <w:sz w:val="24"/>
          <w:szCs w:val="24"/>
        </w:rPr>
        <w:t>**</w:t>
      </w:r>
      <w:r w:rsidRPr="00CC6391">
        <w:rPr>
          <w:i/>
          <w:color w:val="000000"/>
          <w:sz w:val="24"/>
          <w:szCs w:val="24"/>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CC6391">
        <w:rPr>
          <w:i/>
          <w:sz w:val="24"/>
          <w:szCs w:val="24"/>
        </w:rPr>
        <w:t xml:space="preserve"> В любом случае документ должен быть заверен печатью и подписью руководителя.</w:t>
      </w:r>
    </w:p>
    <w:p w:rsidR="00824F6A" w:rsidRPr="00CC6391" w:rsidRDefault="00824F6A" w:rsidP="00CE0A3A">
      <w:pPr>
        <w:spacing w:line="276" w:lineRule="auto"/>
        <w:ind w:firstLine="0"/>
        <w:rPr>
          <w:b/>
          <w:sz w:val="24"/>
          <w:szCs w:val="24"/>
        </w:rPr>
      </w:pPr>
    </w:p>
    <w:p w:rsidR="00824F6A" w:rsidRPr="00CC6391" w:rsidRDefault="00824F6A" w:rsidP="00CE0A3A">
      <w:pPr>
        <w:spacing w:line="276" w:lineRule="auto"/>
        <w:ind w:firstLine="0"/>
        <w:rPr>
          <w:b/>
          <w:sz w:val="24"/>
          <w:szCs w:val="24"/>
        </w:rPr>
      </w:pPr>
      <w:r w:rsidRPr="00CC6391">
        <w:rPr>
          <w:b/>
          <w:sz w:val="24"/>
          <w:szCs w:val="24"/>
        </w:rPr>
        <w:t>Примечание: сведения, указанные в данной анкете должны подтверждаться копиями соответствующих документов.</w:t>
      </w:r>
    </w:p>
    <w:p w:rsidR="00824F6A" w:rsidRPr="00CC6391" w:rsidRDefault="00824F6A" w:rsidP="00CE0A3A">
      <w:pPr>
        <w:spacing w:line="276" w:lineRule="auto"/>
        <w:rPr>
          <w:sz w:val="24"/>
          <w:szCs w:val="24"/>
        </w:rPr>
      </w:pP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(подпись, М.П.)</w:t>
      </w: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 xml:space="preserve">(фамилия, имя, отчество </w:t>
      </w:r>
      <w:proofErr w:type="gramStart"/>
      <w:r w:rsidRPr="00CC6391">
        <w:rPr>
          <w:sz w:val="24"/>
          <w:szCs w:val="24"/>
          <w:vertAlign w:val="superscript"/>
        </w:rPr>
        <w:t>подписавшего</w:t>
      </w:r>
      <w:proofErr w:type="gramEnd"/>
      <w:r w:rsidRPr="00CC6391">
        <w:rPr>
          <w:sz w:val="24"/>
          <w:szCs w:val="24"/>
          <w:vertAlign w:val="superscript"/>
        </w:rPr>
        <w:t>, должность)</w:t>
      </w: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824F6A" w:rsidRPr="00CC6391" w:rsidRDefault="00824F6A" w:rsidP="00CE0A3A">
      <w:pPr>
        <w:spacing w:line="276" w:lineRule="auto"/>
        <w:ind w:right="3684"/>
        <w:jc w:val="center"/>
        <w:rPr>
          <w:b/>
          <w:sz w:val="24"/>
          <w:szCs w:val="24"/>
        </w:rPr>
      </w:pPr>
    </w:p>
    <w:p w:rsidR="00824F6A" w:rsidRPr="00CC6391" w:rsidRDefault="00824F6A" w:rsidP="00CE0A3A">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480C9C" w:rsidP="00124631">
      <w:pPr>
        <w:pStyle w:val="a4"/>
        <w:spacing w:line="276" w:lineRule="auto"/>
        <w:rPr>
          <w:b/>
          <w:sz w:val="24"/>
          <w:szCs w:val="24"/>
        </w:rPr>
      </w:pPr>
      <w:bookmarkStart w:id="44" w:name="_Toc423378614"/>
      <w:bookmarkStart w:id="45" w:name="_Toc423421117"/>
      <w:r w:rsidRPr="00CC6391">
        <w:rPr>
          <w:sz w:val="24"/>
          <w:szCs w:val="24"/>
        </w:rPr>
        <w:br w:type="page"/>
      </w:r>
      <w:r w:rsidR="0089186F" w:rsidRPr="00CC6391">
        <w:rPr>
          <w:b/>
          <w:sz w:val="24"/>
          <w:szCs w:val="24"/>
        </w:rPr>
        <w:lastRenderedPageBreak/>
        <w:t>Инструкции по заполнению</w:t>
      </w:r>
      <w:bookmarkEnd w:id="44"/>
      <w:bookmarkEnd w:id="45"/>
    </w:p>
    <w:p w:rsidR="00CE0A3A" w:rsidRPr="00CC6391" w:rsidRDefault="00CE0A3A" w:rsidP="00A34354">
      <w:pPr>
        <w:pStyle w:val="a4"/>
        <w:numPr>
          <w:ilvl w:val="0"/>
          <w:numId w:val="0"/>
        </w:numPr>
        <w:spacing w:line="276" w:lineRule="auto"/>
        <w:rPr>
          <w:b/>
          <w:sz w:val="24"/>
          <w:szCs w:val="24"/>
        </w:rPr>
      </w:pPr>
    </w:p>
    <w:p w:rsidR="00E044C1" w:rsidRPr="00CC6391" w:rsidRDefault="00A34354" w:rsidP="00124631">
      <w:pPr>
        <w:pStyle w:val="a5"/>
        <w:numPr>
          <w:ilvl w:val="0"/>
          <w:numId w:val="0"/>
        </w:numPr>
        <w:spacing w:line="276" w:lineRule="auto"/>
        <w:rPr>
          <w:sz w:val="24"/>
          <w:szCs w:val="24"/>
        </w:rPr>
      </w:pPr>
      <w:r w:rsidRPr="00CC6391">
        <w:rPr>
          <w:sz w:val="24"/>
          <w:szCs w:val="24"/>
        </w:rPr>
        <w:t xml:space="preserve">4.9.2.1  </w:t>
      </w:r>
      <w:r w:rsidR="00B620AF" w:rsidRPr="00CC6391">
        <w:rPr>
          <w:sz w:val="24"/>
          <w:szCs w:val="24"/>
        </w:rPr>
        <w:t xml:space="preserve">Участник указывает дату и номер Предложения в </w:t>
      </w:r>
      <w:proofErr w:type="gramStart"/>
      <w:r w:rsidR="00B620AF" w:rsidRPr="00CC6391">
        <w:rPr>
          <w:sz w:val="24"/>
          <w:szCs w:val="24"/>
        </w:rPr>
        <w:t>соответствии</w:t>
      </w:r>
      <w:proofErr w:type="gramEnd"/>
      <w:r w:rsidR="00B620AF" w:rsidRPr="00CC6391">
        <w:rPr>
          <w:sz w:val="24"/>
          <w:szCs w:val="24"/>
        </w:rPr>
        <w:t xml:space="preserve"> с письмом о подаче оферты (</w:t>
      </w:r>
      <w:r w:rsidR="00CE0A3A" w:rsidRPr="00CC6391">
        <w:rPr>
          <w:sz w:val="24"/>
          <w:szCs w:val="24"/>
        </w:rPr>
        <w:t>форма 1</w:t>
      </w:r>
      <w:r w:rsidR="00B620AF" w:rsidRPr="00CC6391">
        <w:rPr>
          <w:sz w:val="24"/>
          <w:szCs w:val="24"/>
        </w:rPr>
        <w:t>).</w:t>
      </w:r>
    </w:p>
    <w:p w:rsidR="00E044C1" w:rsidRPr="00CC6391" w:rsidRDefault="00B620AF" w:rsidP="0081484A">
      <w:pPr>
        <w:pStyle w:val="a5"/>
        <w:numPr>
          <w:ilvl w:val="3"/>
          <w:numId w:val="34"/>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81484A">
      <w:pPr>
        <w:pStyle w:val="a5"/>
        <w:numPr>
          <w:ilvl w:val="3"/>
          <w:numId w:val="34"/>
        </w:numPr>
        <w:spacing w:line="276" w:lineRule="auto"/>
        <w:ind w:left="0" w:firstLine="0"/>
        <w:rPr>
          <w:sz w:val="24"/>
          <w:szCs w:val="24"/>
        </w:rPr>
      </w:pPr>
      <w:r w:rsidRPr="00CC6391">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E044C1" w:rsidRPr="00CC6391" w:rsidRDefault="00B620AF" w:rsidP="0081484A">
      <w:pPr>
        <w:pStyle w:val="a5"/>
        <w:numPr>
          <w:ilvl w:val="3"/>
          <w:numId w:val="34"/>
        </w:numPr>
        <w:spacing w:line="276" w:lineRule="auto"/>
        <w:ind w:left="0" w:firstLine="0"/>
        <w:rPr>
          <w:sz w:val="24"/>
          <w:szCs w:val="24"/>
        </w:rPr>
      </w:pPr>
      <w:r w:rsidRPr="00CC6391">
        <w:rPr>
          <w:sz w:val="24"/>
          <w:szCs w:val="24"/>
        </w:rPr>
        <w:t>В графе «Банковские реквизиты» указываются реквизиты, которые будут использованы при заключении Договора.</w:t>
      </w: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Default="00ED0C65" w:rsidP="00B320F2">
      <w:pPr>
        <w:tabs>
          <w:tab w:val="left" w:pos="1134"/>
        </w:tabs>
        <w:spacing w:line="240" w:lineRule="auto"/>
        <w:ind w:firstLine="0"/>
        <w:rPr>
          <w:sz w:val="24"/>
          <w:szCs w:val="24"/>
        </w:rPr>
      </w:pPr>
    </w:p>
    <w:p w:rsidR="00F42802" w:rsidRDefault="00F42802" w:rsidP="00B320F2">
      <w:pPr>
        <w:tabs>
          <w:tab w:val="left" w:pos="1134"/>
        </w:tabs>
        <w:spacing w:line="240" w:lineRule="auto"/>
        <w:ind w:firstLine="0"/>
        <w:rPr>
          <w:sz w:val="24"/>
          <w:szCs w:val="24"/>
        </w:rPr>
      </w:pPr>
    </w:p>
    <w:p w:rsidR="00F42802" w:rsidRDefault="00F42802" w:rsidP="00B320F2">
      <w:pPr>
        <w:tabs>
          <w:tab w:val="left" w:pos="1134"/>
        </w:tabs>
        <w:spacing w:line="240" w:lineRule="auto"/>
        <w:ind w:firstLine="0"/>
        <w:rPr>
          <w:sz w:val="24"/>
          <w:szCs w:val="24"/>
        </w:rPr>
      </w:pPr>
    </w:p>
    <w:p w:rsidR="00F42802" w:rsidRDefault="00F42802" w:rsidP="00B320F2">
      <w:pPr>
        <w:tabs>
          <w:tab w:val="left" w:pos="1134"/>
        </w:tabs>
        <w:spacing w:line="240" w:lineRule="auto"/>
        <w:ind w:firstLine="0"/>
        <w:rPr>
          <w:sz w:val="24"/>
          <w:szCs w:val="24"/>
        </w:rPr>
      </w:pPr>
    </w:p>
    <w:p w:rsidR="00F42802" w:rsidRDefault="00F42802" w:rsidP="00B320F2">
      <w:pPr>
        <w:tabs>
          <w:tab w:val="left" w:pos="1134"/>
        </w:tabs>
        <w:spacing w:line="240" w:lineRule="auto"/>
        <w:ind w:firstLine="0"/>
        <w:rPr>
          <w:sz w:val="24"/>
          <w:szCs w:val="24"/>
        </w:rPr>
      </w:pPr>
    </w:p>
    <w:p w:rsidR="00F42802" w:rsidRPr="00CC6391" w:rsidRDefault="00F42802"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044C1" w:rsidRPr="003A53F8" w:rsidRDefault="00B620AF" w:rsidP="003A53F8">
      <w:pPr>
        <w:pStyle w:val="21"/>
        <w:tabs>
          <w:tab w:val="clear" w:pos="1134"/>
          <w:tab w:val="num" w:pos="709"/>
        </w:tabs>
        <w:rPr>
          <w:sz w:val="24"/>
          <w:szCs w:val="24"/>
        </w:rPr>
      </w:pPr>
      <w:bookmarkStart w:id="46" w:name="_Ref55336378"/>
      <w:bookmarkStart w:id="47" w:name="_Toc57314676"/>
      <w:bookmarkStart w:id="48" w:name="_Toc69728990"/>
      <w:bookmarkStart w:id="49" w:name="_Toc427744514"/>
      <w:r w:rsidRPr="003A53F8">
        <w:rPr>
          <w:sz w:val="24"/>
          <w:szCs w:val="24"/>
        </w:rPr>
        <w:lastRenderedPageBreak/>
        <w:t xml:space="preserve">Справка о перечне и годовых объемах выполнения аналогичных договоров (форма </w:t>
      </w:r>
      <w:r w:rsidR="00537601" w:rsidRPr="003A53F8">
        <w:rPr>
          <w:sz w:val="24"/>
          <w:szCs w:val="24"/>
        </w:rPr>
        <w:t>6</w:t>
      </w:r>
      <w:r w:rsidRPr="003A53F8">
        <w:rPr>
          <w:sz w:val="24"/>
          <w:szCs w:val="24"/>
        </w:rPr>
        <w:t>)</w:t>
      </w:r>
      <w:bookmarkEnd w:id="46"/>
      <w:bookmarkEnd w:id="47"/>
      <w:bookmarkEnd w:id="48"/>
      <w:bookmarkEnd w:id="49"/>
    </w:p>
    <w:p w:rsidR="00E044C1" w:rsidRPr="003A53F8" w:rsidRDefault="0089186F" w:rsidP="003A53F8">
      <w:pPr>
        <w:pStyle w:val="a4"/>
        <w:tabs>
          <w:tab w:val="clear" w:pos="1560"/>
          <w:tab w:val="num" w:pos="993"/>
        </w:tabs>
        <w:rPr>
          <w:sz w:val="24"/>
          <w:szCs w:val="24"/>
        </w:rPr>
      </w:pPr>
      <w:r w:rsidRPr="003A53F8">
        <w:rPr>
          <w:sz w:val="24"/>
          <w:szCs w:val="24"/>
        </w:rPr>
        <w:t>Форма Справки о перечне и годовых объемах выполнения аналогичных договоров</w:t>
      </w:r>
    </w:p>
    <w:p w:rsidR="00B620AF" w:rsidRPr="00CC6391" w:rsidRDefault="00B620AF" w:rsidP="00ED0C6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D25917" w:rsidRPr="00CC6391" w:rsidRDefault="00B620AF" w:rsidP="00ED0C65">
      <w:pPr>
        <w:spacing w:line="276" w:lineRule="auto"/>
        <w:ind w:firstLine="0"/>
        <w:jc w:val="left"/>
        <w:rPr>
          <w:sz w:val="24"/>
          <w:szCs w:val="24"/>
        </w:rPr>
      </w:pPr>
      <w:r w:rsidRPr="00CC6391">
        <w:rPr>
          <w:sz w:val="24"/>
          <w:szCs w:val="24"/>
        </w:rPr>
        <w:t xml:space="preserve">Приложение </w:t>
      </w:r>
      <w:r w:rsidR="00C71562">
        <w:rPr>
          <w:sz w:val="24"/>
          <w:szCs w:val="24"/>
        </w:rPr>
        <w:t>5</w:t>
      </w:r>
      <w:r w:rsidRPr="00CC6391">
        <w:rPr>
          <w:sz w:val="24"/>
          <w:szCs w:val="24"/>
        </w:rPr>
        <w:t xml:space="preserve"> к письму о подаче оферты</w:t>
      </w:r>
      <w:r w:rsidRPr="00CC6391">
        <w:rPr>
          <w:sz w:val="24"/>
          <w:szCs w:val="24"/>
        </w:rPr>
        <w:br/>
        <w:t>от «____»_____________ г. №__________</w:t>
      </w:r>
      <w:bookmarkStart w:id="50" w:name="_Ref55336389"/>
      <w:bookmarkStart w:id="51" w:name="_Toc57314677"/>
      <w:bookmarkStart w:id="52" w:name="_Toc69728991"/>
    </w:p>
    <w:p w:rsidR="00D25917" w:rsidRPr="00CC6391" w:rsidRDefault="00EF1DD6" w:rsidP="00ED0C65">
      <w:pPr>
        <w:suppressAutoHyphens/>
        <w:spacing w:line="276" w:lineRule="auto"/>
        <w:ind w:firstLine="0"/>
        <w:jc w:val="center"/>
        <w:rPr>
          <w:b/>
          <w:sz w:val="24"/>
          <w:szCs w:val="24"/>
        </w:rPr>
      </w:pPr>
      <w:r w:rsidRPr="00CC6391">
        <w:rPr>
          <w:b/>
          <w:sz w:val="24"/>
          <w:szCs w:val="24"/>
        </w:rPr>
        <w:t>Справка о перечне и объемах выполнения аналогичных договоров</w:t>
      </w:r>
    </w:p>
    <w:p w:rsidR="00EF1DD6" w:rsidRPr="00CC6391" w:rsidRDefault="00EF1DD6" w:rsidP="00ED0C65">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175E62" w:rsidRPr="00CC6391" w:rsidRDefault="00175E62" w:rsidP="00ED0C65">
      <w:pPr>
        <w:spacing w:line="276" w:lineRule="auto"/>
        <w:ind w:firstLine="0"/>
        <w:rPr>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CC6391" w:rsidTr="00022559">
        <w:trPr>
          <w:cantSplit/>
          <w:tblHeader/>
        </w:trPr>
        <w:tc>
          <w:tcPr>
            <w:tcW w:w="720" w:type="dxa"/>
          </w:tcPr>
          <w:p w:rsidR="00175E62" w:rsidRPr="00CC6391" w:rsidRDefault="00175E62" w:rsidP="00ED0C65">
            <w:pPr>
              <w:pStyle w:val="af8"/>
              <w:spacing w:before="0" w:after="0" w:line="276" w:lineRule="auto"/>
              <w:rPr>
                <w:sz w:val="24"/>
                <w:szCs w:val="24"/>
              </w:rPr>
            </w:pPr>
            <w:r w:rsidRPr="00CC6391">
              <w:rPr>
                <w:sz w:val="24"/>
                <w:szCs w:val="24"/>
              </w:rPr>
              <w:t>№</w:t>
            </w:r>
          </w:p>
          <w:p w:rsidR="00175E62" w:rsidRPr="00CC6391" w:rsidRDefault="00175E62" w:rsidP="00ED0C65">
            <w:pPr>
              <w:pStyle w:val="af8"/>
              <w:spacing w:before="0" w:after="0" w:line="276" w:lineRule="auto"/>
              <w:rPr>
                <w:sz w:val="24"/>
                <w:szCs w:val="24"/>
              </w:rPr>
            </w:pPr>
            <w:proofErr w:type="gramStart"/>
            <w:r w:rsidRPr="00CC6391">
              <w:rPr>
                <w:sz w:val="24"/>
                <w:szCs w:val="24"/>
              </w:rPr>
              <w:t>п</w:t>
            </w:r>
            <w:proofErr w:type="gramEnd"/>
            <w:r w:rsidRPr="00CC6391">
              <w:rPr>
                <w:sz w:val="24"/>
                <w:szCs w:val="24"/>
              </w:rPr>
              <w:t>/п</w:t>
            </w:r>
          </w:p>
        </w:tc>
        <w:tc>
          <w:tcPr>
            <w:tcW w:w="2340" w:type="dxa"/>
          </w:tcPr>
          <w:p w:rsidR="00175E62" w:rsidRPr="00CC6391" w:rsidRDefault="00175E62" w:rsidP="00ED0C65">
            <w:pPr>
              <w:pStyle w:val="af8"/>
              <w:spacing w:before="0" w:after="0" w:line="276" w:lineRule="auto"/>
              <w:rPr>
                <w:sz w:val="24"/>
                <w:szCs w:val="24"/>
              </w:rPr>
            </w:pPr>
            <w:r w:rsidRPr="00CC6391">
              <w:rPr>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CC6391" w:rsidRDefault="00175E62" w:rsidP="00ED0C65">
            <w:pPr>
              <w:pStyle w:val="af8"/>
              <w:spacing w:before="0" w:after="0" w:line="276" w:lineRule="auto"/>
              <w:rPr>
                <w:sz w:val="24"/>
                <w:szCs w:val="24"/>
              </w:rPr>
            </w:pPr>
            <w:r w:rsidRPr="00CC6391">
              <w:rPr>
                <w:sz w:val="24"/>
                <w:szCs w:val="24"/>
              </w:rPr>
              <w:t xml:space="preserve">Заказчик </w:t>
            </w:r>
            <w:r w:rsidRPr="00CC6391">
              <w:rPr>
                <w:sz w:val="24"/>
                <w:szCs w:val="24"/>
              </w:rPr>
              <w:br/>
              <w:t>(наименование, адрес, контактное лицо с указанием должности, контактные телефоны)</w:t>
            </w:r>
          </w:p>
        </w:tc>
        <w:tc>
          <w:tcPr>
            <w:tcW w:w="1800" w:type="dxa"/>
          </w:tcPr>
          <w:p w:rsidR="00175E62" w:rsidRPr="00CC6391" w:rsidRDefault="00175E62" w:rsidP="00ED0C65">
            <w:pPr>
              <w:pStyle w:val="af8"/>
              <w:spacing w:before="0" w:after="0" w:line="276" w:lineRule="auto"/>
              <w:rPr>
                <w:sz w:val="24"/>
                <w:szCs w:val="24"/>
              </w:rPr>
            </w:pPr>
            <w:r w:rsidRPr="00CC6391">
              <w:rPr>
                <w:sz w:val="24"/>
                <w:szCs w:val="24"/>
              </w:rPr>
              <w:t>Описание договора</w:t>
            </w:r>
            <w:r w:rsidRPr="00CC6391">
              <w:rPr>
                <w:sz w:val="24"/>
                <w:szCs w:val="24"/>
              </w:rPr>
              <w:br/>
              <w:t>(объем и состав выполнение работ, описание основных условий договора)</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Сумма договора, рублей</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Сведения о рекламациях по перечисленным договорам</w:t>
            </w: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spacing w:line="276" w:lineRule="auto"/>
              <w:ind w:firstLine="0"/>
              <w:rPr>
                <w:sz w:val="24"/>
                <w:szCs w:val="24"/>
              </w:rPr>
            </w:pPr>
            <w:r w:rsidRPr="00CC6391">
              <w:rPr>
                <w:sz w:val="24"/>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 xml:space="preserve">ИТОГО за </w:t>
            </w:r>
            <w:r w:rsidR="003875A6" w:rsidRPr="00CC6391">
              <w:rPr>
                <w:b/>
                <w:szCs w:val="24"/>
              </w:rPr>
              <w:t>…</w:t>
            </w:r>
            <w:r w:rsidRPr="00CC6391">
              <w:rPr>
                <w:b/>
                <w:szCs w:val="24"/>
              </w:rPr>
              <w:t xml:space="preserve"> год</w:t>
            </w:r>
            <w:r w:rsidR="005838AC" w:rsidRPr="00CC6391">
              <w:rPr>
                <w:b/>
                <w:szCs w:val="24"/>
              </w:rPr>
              <w:t>*</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jc w:val="center"/>
              <w:rPr>
                <w:szCs w:val="24"/>
              </w:rPr>
            </w:pPr>
            <w:r w:rsidRPr="00CC6391">
              <w:rPr>
                <w:szCs w:val="24"/>
              </w:rPr>
              <w:t>отзывы</w:t>
            </w:r>
          </w:p>
        </w:tc>
      </w:tr>
      <w:tr w:rsidR="00175E62" w:rsidRPr="00CC6391" w:rsidTr="00022559">
        <w:trPr>
          <w:cantSplit/>
        </w:trPr>
        <w:tc>
          <w:tcPr>
            <w:tcW w:w="720" w:type="dxa"/>
          </w:tcPr>
          <w:p w:rsidR="00175E62" w:rsidRPr="00CC6391" w:rsidRDefault="00175E62" w:rsidP="0081484A">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81484A">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pStyle w:val="afb"/>
              <w:spacing w:before="0" w:after="0" w:line="276" w:lineRule="auto"/>
              <w:rPr>
                <w:szCs w:val="24"/>
              </w:rPr>
            </w:pPr>
            <w:r w:rsidRPr="00CC6391">
              <w:rPr>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b/>
                <w:szCs w:val="24"/>
              </w:rPr>
            </w:pPr>
            <w:r w:rsidRPr="00CC6391">
              <w:rPr>
                <w:b/>
                <w:szCs w:val="24"/>
              </w:rPr>
              <w:t>ИТОГО за целый 20</w:t>
            </w:r>
            <w:r w:rsidR="00BF5DE9" w:rsidRPr="00CC6391">
              <w:rPr>
                <w:b/>
                <w:szCs w:val="24"/>
              </w:rPr>
              <w:t>1</w:t>
            </w:r>
            <w:r w:rsidR="00ED0C65" w:rsidRPr="00CC6391">
              <w:rPr>
                <w:b/>
                <w:szCs w:val="24"/>
              </w:rPr>
              <w:t>4</w:t>
            </w:r>
            <w:r w:rsidRPr="00CC6391">
              <w:rPr>
                <w:b/>
                <w:szCs w:val="24"/>
              </w:rPr>
              <w:t xml:space="preserve"> год</w:t>
            </w:r>
          </w:p>
        </w:tc>
        <w:tc>
          <w:tcPr>
            <w:tcW w:w="1440" w:type="dxa"/>
          </w:tcPr>
          <w:p w:rsidR="00175E62" w:rsidRPr="00CC6391" w:rsidRDefault="00175E62" w:rsidP="00ED0C65">
            <w:pPr>
              <w:pStyle w:val="afb"/>
              <w:spacing w:before="0" w:after="0" w:line="276" w:lineRule="auto"/>
              <w:rPr>
                <w:b/>
                <w:szCs w:val="24"/>
              </w:rPr>
            </w:pPr>
          </w:p>
        </w:tc>
        <w:tc>
          <w:tcPr>
            <w:tcW w:w="1440" w:type="dxa"/>
          </w:tcPr>
          <w:p w:rsidR="00175E62" w:rsidRPr="00CC6391" w:rsidRDefault="00175E62" w:rsidP="00ED0C65">
            <w:pPr>
              <w:pStyle w:val="afb"/>
              <w:spacing w:before="0" w:after="0" w:line="276" w:lineRule="auto"/>
              <w:jc w:val="center"/>
              <w:rPr>
                <w:b/>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ИТОГО за целый 201</w:t>
            </w:r>
            <w:r w:rsidR="00ED0C65" w:rsidRPr="00CC6391">
              <w:rPr>
                <w:b/>
                <w:szCs w:val="24"/>
              </w:rPr>
              <w:t>5</w:t>
            </w:r>
            <w:r w:rsidRPr="00CC6391">
              <w:rPr>
                <w:b/>
                <w:szCs w:val="24"/>
              </w:rPr>
              <w:t xml:space="preserve"> год</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EB1D97" w:rsidP="00ED0C65">
            <w:pPr>
              <w:pStyle w:val="afb"/>
              <w:spacing w:before="0" w:after="0" w:line="276" w:lineRule="auto"/>
              <w:jc w:val="center"/>
              <w:rPr>
                <w:szCs w:val="24"/>
              </w:rPr>
            </w:pPr>
            <w:r w:rsidRPr="00CC6391">
              <w:rPr>
                <w:szCs w:val="24"/>
              </w:rPr>
              <w:t>отзывы</w:t>
            </w:r>
          </w:p>
        </w:tc>
      </w:tr>
    </w:tbl>
    <w:p w:rsidR="005838AC" w:rsidRPr="00CC6391" w:rsidRDefault="005838AC" w:rsidP="00ED0C65">
      <w:pPr>
        <w:spacing w:line="276" w:lineRule="auto"/>
        <w:ind w:firstLine="0"/>
        <w:rPr>
          <w:i/>
          <w:sz w:val="24"/>
          <w:szCs w:val="24"/>
        </w:rPr>
      </w:pPr>
      <w:r w:rsidRPr="00CC6391">
        <w:rPr>
          <w:i/>
          <w:sz w:val="24"/>
          <w:szCs w:val="24"/>
        </w:rPr>
        <w:t xml:space="preserve">*приветствуется предоставление информации за последние 8 </w:t>
      </w:r>
      <w:r w:rsidR="00D25917" w:rsidRPr="00CC6391">
        <w:rPr>
          <w:i/>
          <w:sz w:val="24"/>
          <w:szCs w:val="24"/>
        </w:rPr>
        <w:t xml:space="preserve">(восемь) </w:t>
      </w:r>
      <w:r w:rsidRPr="00CC6391">
        <w:rPr>
          <w:i/>
          <w:sz w:val="24"/>
          <w:szCs w:val="24"/>
        </w:rPr>
        <w:t>лет.</w:t>
      </w:r>
    </w:p>
    <w:p w:rsidR="00D25917" w:rsidRPr="00CC6391" w:rsidRDefault="00EF1DD6" w:rsidP="00ED0C65">
      <w:pPr>
        <w:spacing w:line="276" w:lineRule="auto"/>
        <w:ind w:firstLine="0"/>
        <w:rPr>
          <w:color w:val="FF0000"/>
          <w:sz w:val="24"/>
          <w:szCs w:val="24"/>
        </w:rPr>
      </w:pPr>
      <w:r w:rsidRPr="00CC6391">
        <w:rPr>
          <w:sz w:val="24"/>
          <w:szCs w:val="24"/>
        </w:rPr>
        <w:t>Заказчик рекомендует Участникам приложить оригиналы или копии отзывов об их работе, данные контрагентами</w:t>
      </w:r>
      <w:r w:rsidRPr="00CC6391">
        <w:rPr>
          <w:color w:val="FF0000"/>
          <w:sz w:val="24"/>
          <w:szCs w:val="24"/>
        </w:rPr>
        <w:t>.</w:t>
      </w:r>
    </w:p>
    <w:p w:rsidR="00EF1DD6" w:rsidRPr="00CC6391" w:rsidRDefault="00EF1DD6" w:rsidP="00ED0C65">
      <w:pPr>
        <w:spacing w:line="276" w:lineRule="auto"/>
        <w:rPr>
          <w:sz w:val="24"/>
          <w:szCs w:val="24"/>
        </w:rPr>
      </w:pPr>
      <w:r w:rsidRPr="00CC6391">
        <w:rPr>
          <w:sz w:val="24"/>
          <w:szCs w:val="24"/>
        </w:rPr>
        <w:t>___________________________________</w:t>
      </w:r>
      <w:r w:rsidR="00E92BB7" w:rsidRPr="00CC6391">
        <w:rPr>
          <w:sz w:val="24"/>
          <w:szCs w:val="24"/>
        </w:rPr>
        <w:t>______________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(подпись, М.П.)</w:t>
      </w:r>
    </w:p>
    <w:p w:rsidR="00EF1DD6" w:rsidRPr="00CC6391" w:rsidRDefault="00EF1DD6" w:rsidP="00ED0C65">
      <w:pPr>
        <w:spacing w:line="276" w:lineRule="auto"/>
        <w:rPr>
          <w:sz w:val="24"/>
          <w:szCs w:val="24"/>
        </w:rPr>
      </w:pPr>
      <w:r w:rsidRPr="00CC6391">
        <w:rPr>
          <w:sz w:val="24"/>
          <w:szCs w:val="24"/>
        </w:rPr>
        <w:t>____________________________________</w:t>
      </w:r>
      <w:r w:rsidR="00E92BB7" w:rsidRPr="00CC6391">
        <w:rPr>
          <w:sz w:val="24"/>
          <w:szCs w:val="24"/>
        </w:rPr>
        <w:t>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 xml:space="preserve">(фамилия, имя, отчество </w:t>
      </w:r>
      <w:proofErr w:type="gramStart"/>
      <w:r w:rsidRPr="00CC6391">
        <w:rPr>
          <w:sz w:val="24"/>
          <w:szCs w:val="24"/>
          <w:vertAlign w:val="superscript"/>
        </w:rPr>
        <w:t>подписавшего</w:t>
      </w:r>
      <w:proofErr w:type="gramEnd"/>
      <w:r w:rsidRPr="00CC6391">
        <w:rPr>
          <w:sz w:val="24"/>
          <w:szCs w:val="24"/>
          <w:vertAlign w:val="superscript"/>
        </w:rPr>
        <w:t>, должность)</w:t>
      </w:r>
    </w:p>
    <w:p w:rsidR="00D25917" w:rsidRDefault="00D25917" w:rsidP="00ED0C65">
      <w:pPr>
        <w:spacing w:line="276" w:lineRule="auto"/>
        <w:ind w:right="3684"/>
        <w:jc w:val="center"/>
        <w:rPr>
          <w:b/>
          <w:sz w:val="24"/>
          <w:szCs w:val="24"/>
        </w:rPr>
      </w:pPr>
    </w:p>
    <w:p w:rsidR="009059C7" w:rsidRDefault="009059C7" w:rsidP="00ED0C65">
      <w:pPr>
        <w:spacing w:line="276" w:lineRule="auto"/>
        <w:ind w:right="3684"/>
        <w:jc w:val="center"/>
        <w:rPr>
          <w:b/>
          <w:sz w:val="24"/>
          <w:szCs w:val="24"/>
        </w:rPr>
      </w:pPr>
    </w:p>
    <w:p w:rsidR="00F42802" w:rsidRDefault="00F42802" w:rsidP="00ED0C65">
      <w:pPr>
        <w:spacing w:line="276" w:lineRule="auto"/>
        <w:ind w:right="3684"/>
        <w:jc w:val="center"/>
        <w:rPr>
          <w:b/>
          <w:sz w:val="24"/>
          <w:szCs w:val="24"/>
        </w:rPr>
      </w:pPr>
    </w:p>
    <w:p w:rsidR="00F42802" w:rsidRDefault="00F42802" w:rsidP="00ED0C65">
      <w:pPr>
        <w:spacing w:line="276" w:lineRule="auto"/>
        <w:ind w:right="3684"/>
        <w:jc w:val="center"/>
        <w:rPr>
          <w:b/>
          <w:sz w:val="24"/>
          <w:szCs w:val="24"/>
        </w:rPr>
      </w:pPr>
    </w:p>
    <w:p w:rsidR="00F42802" w:rsidRDefault="00F42802" w:rsidP="00ED0C65">
      <w:pPr>
        <w:spacing w:line="276" w:lineRule="auto"/>
        <w:ind w:right="3684"/>
        <w:jc w:val="center"/>
        <w:rPr>
          <w:b/>
          <w:sz w:val="24"/>
          <w:szCs w:val="24"/>
        </w:rPr>
      </w:pPr>
    </w:p>
    <w:p w:rsidR="00F42802" w:rsidRDefault="00F42802" w:rsidP="00ED0C65">
      <w:pPr>
        <w:spacing w:line="276" w:lineRule="auto"/>
        <w:ind w:right="3684"/>
        <w:jc w:val="center"/>
        <w:rPr>
          <w:b/>
          <w:sz w:val="24"/>
          <w:szCs w:val="24"/>
        </w:rPr>
      </w:pPr>
    </w:p>
    <w:p w:rsidR="00F42802" w:rsidRDefault="00F42802" w:rsidP="00ED0C65">
      <w:pPr>
        <w:spacing w:line="276" w:lineRule="auto"/>
        <w:ind w:right="3684"/>
        <w:jc w:val="center"/>
        <w:rPr>
          <w:b/>
          <w:sz w:val="24"/>
          <w:szCs w:val="24"/>
        </w:rPr>
      </w:pPr>
    </w:p>
    <w:p w:rsidR="009059C7" w:rsidRPr="00CC6391" w:rsidRDefault="009059C7" w:rsidP="00ED0C65">
      <w:pPr>
        <w:spacing w:line="276" w:lineRule="auto"/>
        <w:ind w:right="3684"/>
        <w:jc w:val="center"/>
        <w:rPr>
          <w:b/>
          <w:sz w:val="24"/>
          <w:szCs w:val="24"/>
        </w:rPr>
      </w:pPr>
    </w:p>
    <w:p w:rsidR="00480C9C" w:rsidRPr="003A53F8" w:rsidRDefault="00EF1DD6" w:rsidP="003A53F8">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lastRenderedPageBreak/>
        <w:t>конец формы</w:t>
      </w:r>
      <w:bookmarkStart w:id="53" w:name="_Toc207796007"/>
      <w:bookmarkStart w:id="54" w:name="_Toc423378617"/>
      <w:bookmarkStart w:id="55" w:name="_Toc423421120"/>
    </w:p>
    <w:p w:rsidR="00E044C1" w:rsidRPr="00CC6391" w:rsidRDefault="00EF1DD6" w:rsidP="003A53F8">
      <w:pPr>
        <w:pStyle w:val="a4"/>
        <w:spacing w:line="276" w:lineRule="auto"/>
        <w:ind w:left="1134"/>
        <w:rPr>
          <w:b/>
          <w:sz w:val="24"/>
          <w:szCs w:val="24"/>
        </w:rPr>
      </w:pPr>
      <w:r w:rsidRPr="00CC6391">
        <w:rPr>
          <w:b/>
          <w:sz w:val="24"/>
          <w:szCs w:val="24"/>
        </w:rPr>
        <w:t>Инструкции по заполнению</w:t>
      </w:r>
      <w:bookmarkEnd w:id="53"/>
      <w:bookmarkEnd w:id="54"/>
      <w:bookmarkEnd w:id="55"/>
    </w:p>
    <w:p w:rsidR="00ED0C65" w:rsidRPr="00CC6391" w:rsidRDefault="00ED0C65" w:rsidP="0024383F">
      <w:pPr>
        <w:pStyle w:val="a4"/>
        <w:numPr>
          <w:ilvl w:val="0"/>
          <w:numId w:val="0"/>
        </w:numPr>
        <w:spacing w:line="276" w:lineRule="auto"/>
        <w:ind w:left="1134" w:hanging="1134"/>
        <w:rPr>
          <w:b/>
          <w:sz w:val="24"/>
          <w:szCs w:val="24"/>
        </w:rPr>
      </w:pPr>
    </w:p>
    <w:p w:rsidR="00E044C1" w:rsidRPr="00CC6391" w:rsidRDefault="00EF1DD6" w:rsidP="00BD2CFB">
      <w:pPr>
        <w:pStyle w:val="a5"/>
        <w:spacing w:line="276" w:lineRule="auto"/>
        <w:rPr>
          <w:sz w:val="24"/>
          <w:szCs w:val="24"/>
        </w:rPr>
      </w:pPr>
      <w:r w:rsidRPr="00CC6391">
        <w:rPr>
          <w:sz w:val="24"/>
          <w:szCs w:val="24"/>
        </w:rPr>
        <w:t xml:space="preserve">Участник указывает дату и номер Предложения в </w:t>
      </w:r>
      <w:proofErr w:type="gramStart"/>
      <w:r w:rsidRPr="00CC6391">
        <w:rPr>
          <w:sz w:val="24"/>
          <w:szCs w:val="24"/>
        </w:rPr>
        <w:t>соответствии</w:t>
      </w:r>
      <w:proofErr w:type="gramEnd"/>
      <w:r w:rsidRPr="00CC6391">
        <w:rPr>
          <w:sz w:val="24"/>
          <w:szCs w:val="24"/>
        </w:rPr>
        <w:t xml:space="preserve"> с письмом о подаче оферты (</w:t>
      </w:r>
      <w:r w:rsidR="00ED0C65" w:rsidRPr="00CC6391">
        <w:rPr>
          <w:sz w:val="24"/>
          <w:szCs w:val="24"/>
        </w:rPr>
        <w:t>форма 1</w:t>
      </w:r>
      <w:r w:rsidRPr="00CC6391">
        <w:rPr>
          <w:sz w:val="24"/>
          <w:szCs w:val="24"/>
        </w:rPr>
        <w:t>).</w:t>
      </w:r>
    </w:p>
    <w:p w:rsidR="00E044C1" w:rsidRPr="00CC6391" w:rsidRDefault="00EF1DD6" w:rsidP="00BD2CFB">
      <w:pPr>
        <w:pStyle w:val="a5"/>
        <w:spacing w:line="276" w:lineRule="auto"/>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адрес</w:t>
      </w:r>
      <w:r w:rsidR="00FB6FE1" w:rsidRPr="00CC6391">
        <w:rPr>
          <w:sz w:val="24"/>
          <w:szCs w:val="24"/>
        </w:rPr>
        <w:t xml:space="preserve"> согласно ЕГРЮЛ</w:t>
      </w:r>
      <w:r w:rsidRPr="00CC6391">
        <w:rPr>
          <w:sz w:val="24"/>
          <w:szCs w:val="24"/>
        </w:rPr>
        <w:t>.</w:t>
      </w:r>
    </w:p>
    <w:p w:rsidR="00E044C1" w:rsidRPr="00CC6391" w:rsidRDefault="00EF1DD6" w:rsidP="00BD2CFB">
      <w:pPr>
        <w:pStyle w:val="a5"/>
        <w:spacing w:line="276" w:lineRule="auto"/>
        <w:rPr>
          <w:sz w:val="24"/>
          <w:szCs w:val="24"/>
        </w:rPr>
      </w:pPr>
      <w:r w:rsidRPr="00CC6391">
        <w:rPr>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CC6391">
        <w:rPr>
          <w:sz w:val="24"/>
          <w:szCs w:val="24"/>
        </w:rPr>
        <w:t>Технического задания</w:t>
      </w:r>
      <w:r w:rsidR="008B6A20" w:rsidRPr="00CC6391">
        <w:rPr>
          <w:sz w:val="24"/>
          <w:szCs w:val="24"/>
        </w:rPr>
        <w:t xml:space="preserve"> (Раздел 6)</w:t>
      </w:r>
      <w:r w:rsidR="00D25917" w:rsidRPr="00CC6391">
        <w:rPr>
          <w:sz w:val="24"/>
          <w:szCs w:val="24"/>
        </w:rPr>
        <w:t xml:space="preserve"> и проекта Договора </w:t>
      </w:r>
      <w:r w:rsidR="008B6A20" w:rsidRPr="00CC6391">
        <w:rPr>
          <w:sz w:val="24"/>
          <w:szCs w:val="24"/>
        </w:rPr>
        <w:t>(</w:t>
      </w:r>
      <w:r w:rsidR="00D25917" w:rsidRPr="00CC6391">
        <w:rPr>
          <w:sz w:val="24"/>
          <w:szCs w:val="24"/>
        </w:rPr>
        <w:t xml:space="preserve">Раздел </w:t>
      </w:r>
      <w:r w:rsidR="00ED0C65" w:rsidRPr="00CC6391">
        <w:rPr>
          <w:sz w:val="24"/>
          <w:szCs w:val="24"/>
        </w:rPr>
        <w:t>5</w:t>
      </w:r>
      <w:r w:rsidR="008B6A20" w:rsidRPr="00CC6391">
        <w:rPr>
          <w:sz w:val="24"/>
          <w:szCs w:val="24"/>
        </w:rPr>
        <w:t>)</w:t>
      </w:r>
      <w:r w:rsidRPr="00CC6391">
        <w:rPr>
          <w:sz w:val="24"/>
          <w:szCs w:val="24"/>
        </w:rPr>
        <w:t>.</w:t>
      </w:r>
    </w:p>
    <w:p w:rsidR="00E044C1" w:rsidRPr="00CC6391" w:rsidRDefault="00EF1DD6" w:rsidP="00BD2CFB">
      <w:pPr>
        <w:pStyle w:val="a5"/>
        <w:spacing w:line="276" w:lineRule="auto"/>
        <w:rPr>
          <w:sz w:val="24"/>
          <w:szCs w:val="24"/>
        </w:rPr>
      </w:pPr>
      <w:r w:rsidRPr="00CC6391">
        <w:rPr>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CC6391" w:rsidRDefault="00EF1DD6" w:rsidP="00BD2CFB">
      <w:pPr>
        <w:pStyle w:val="a5"/>
        <w:spacing w:line="276" w:lineRule="auto"/>
        <w:rPr>
          <w:sz w:val="24"/>
          <w:szCs w:val="24"/>
        </w:rPr>
      </w:pPr>
      <w:r w:rsidRPr="00CC6391">
        <w:rPr>
          <w:sz w:val="24"/>
          <w:szCs w:val="24"/>
        </w:rPr>
        <w:t>Участник может включать и незавершенные договоры, обязательно отмечая данный факт.</w:t>
      </w:r>
    </w:p>
    <w:p w:rsidR="00EF1DD6" w:rsidRPr="00CC6391" w:rsidRDefault="00EF1DD6" w:rsidP="000111C1">
      <w:pPr>
        <w:tabs>
          <w:tab w:val="left" w:pos="851"/>
          <w:tab w:val="center" w:pos="1134"/>
        </w:tabs>
        <w:spacing w:line="240" w:lineRule="auto"/>
        <w:ind w:firstLine="0"/>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Default="00B12C01" w:rsidP="00E50CBB">
      <w:pPr>
        <w:tabs>
          <w:tab w:val="left" w:pos="851"/>
          <w:tab w:val="center" w:pos="1134"/>
        </w:tabs>
        <w:spacing w:line="240" w:lineRule="auto"/>
        <w:ind w:left="851" w:hanging="851"/>
        <w:rPr>
          <w:sz w:val="24"/>
          <w:szCs w:val="24"/>
        </w:rPr>
      </w:pPr>
    </w:p>
    <w:p w:rsidR="00F42802" w:rsidRDefault="00F42802" w:rsidP="00E50CBB">
      <w:pPr>
        <w:tabs>
          <w:tab w:val="left" w:pos="851"/>
          <w:tab w:val="center" w:pos="1134"/>
        </w:tabs>
        <w:spacing w:line="240" w:lineRule="auto"/>
        <w:ind w:left="851" w:hanging="851"/>
        <w:rPr>
          <w:sz w:val="24"/>
          <w:szCs w:val="24"/>
        </w:rPr>
      </w:pPr>
    </w:p>
    <w:p w:rsidR="00F42802" w:rsidRDefault="00F42802" w:rsidP="00E50CBB">
      <w:pPr>
        <w:tabs>
          <w:tab w:val="left" w:pos="851"/>
          <w:tab w:val="center" w:pos="1134"/>
        </w:tabs>
        <w:spacing w:line="240" w:lineRule="auto"/>
        <w:ind w:left="851" w:hanging="851"/>
        <w:rPr>
          <w:sz w:val="24"/>
          <w:szCs w:val="24"/>
        </w:rPr>
      </w:pPr>
    </w:p>
    <w:p w:rsidR="00F42802" w:rsidRDefault="00F42802" w:rsidP="00E50CBB">
      <w:pPr>
        <w:tabs>
          <w:tab w:val="left" w:pos="851"/>
          <w:tab w:val="center" w:pos="1134"/>
        </w:tabs>
        <w:spacing w:line="240" w:lineRule="auto"/>
        <w:ind w:left="851" w:hanging="851"/>
        <w:rPr>
          <w:sz w:val="24"/>
          <w:szCs w:val="24"/>
        </w:rPr>
      </w:pPr>
    </w:p>
    <w:p w:rsidR="00F42802" w:rsidRPr="00CC6391" w:rsidRDefault="00F42802"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E044C1" w:rsidRPr="00CC6391" w:rsidRDefault="00B620AF" w:rsidP="003A53F8">
      <w:pPr>
        <w:pStyle w:val="21"/>
        <w:spacing w:line="276" w:lineRule="auto"/>
        <w:ind w:left="0" w:firstLine="0"/>
        <w:rPr>
          <w:sz w:val="24"/>
          <w:szCs w:val="24"/>
        </w:rPr>
      </w:pPr>
      <w:bookmarkStart w:id="56" w:name="_Ref209512344"/>
      <w:bookmarkStart w:id="57" w:name="_Toc427744515"/>
      <w:r w:rsidRPr="00CC6391">
        <w:rPr>
          <w:sz w:val="24"/>
          <w:szCs w:val="24"/>
        </w:rPr>
        <w:lastRenderedPageBreak/>
        <w:t xml:space="preserve">Справка о материально-технических ресурсах (форма </w:t>
      </w:r>
      <w:r w:rsidR="00537601">
        <w:rPr>
          <w:sz w:val="24"/>
          <w:szCs w:val="24"/>
        </w:rPr>
        <w:t>7</w:t>
      </w:r>
      <w:r w:rsidRPr="00CC6391">
        <w:rPr>
          <w:sz w:val="24"/>
          <w:szCs w:val="24"/>
        </w:rPr>
        <w:t>)</w:t>
      </w:r>
      <w:bookmarkEnd w:id="50"/>
      <w:bookmarkEnd w:id="51"/>
      <w:bookmarkEnd w:id="52"/>
      <w:bookmarkEnd w:id="56"/>
      <w:bookmarkEnd w:id="57"/>
    </w:p>
    <w:p w:rsidR="00E044C1" w:rsidRPr="00CC6391" w:rsidRDefault="009B5F20" w:rsidP="003A53F8">
      <w:pPr>
        <w:pStyle w:val="a4"/>
        <w:ind w:left="709" w:hanging="709"/>
        <w:rPr>
          <w:sz w:val="24"/>
          <w:szCs w:val="24"/>
        </w:rPr>
      </w:pPr>
      <w:r w:rsidRPr="00CC6391">
        <w:rPr>
          <w:sz w:val="24"/>
          <w:szCs w:val="24"/>
        </w:rPr>
        <w:t xml:space="preserve"> </w:t>
      </w:r>
      <w:r w:rsidR="00B620AF" w:rsidRPr="00CC6391">
        <w:rPr>
          <w:sz w:val="24"/>
          <w:szCs w:val="24"/>
        </w:rPr>
        <w:t>Форма Справки о материально-технических ресурсах</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B97C62">
        <w:rPr>
          <w:sz w:val="24"/>
          <w:szCs w:val="24"/>
        </w:rPr>
        <w:t>6</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B320F2">
      <w:pPr>
        <w:spacing w:line="240" w:lineRule="auto"/>
        <w:rPr>
          <w:sz w:val="24"/>
          <w:szCs w:val="24"/>
        </w:rPr>
      </w:pPr>
    </w:p>
    <w:p w:rsidR="00B620AF" w:rsidRPr="00CC6391" w:rsidRDefault="00B620AF" w:rsidP="00B320F2">
      <w:pPr>
        <w:suppressAutoHyphens/>
        <w:spacing w:line="240" w:lineRule="auto"/>
        <w:ind w:firstLine="0"/>
        <w:jc w:val="center"/>
        <w:rPr>
          <w:b/>
          <w:sz w:val="24"/>
          <w:szCs w:val="24"/>
        </w:rPr>
      </w:pPr>
      <w:r w:rsidRPr="00CC6391">
        <w:rPr>
          <w:b/>
          <w:sz w:val="24"/>
          <w:szCs w:val="24"/>
        </w:rPr>
        <w:t>Справка о материально-технических ресурсах</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CC6391" w:rsidTr="002A7CD2">
        <w:trPr>
          <w:cantSplit/>
          <w:trHeight w:val="530"/>
        </w:trPr>
        <w:tc>
          <w:tcPr>
            <w:tcW w:w="720" w:type="dxa"/>
          </w:tcPr>
          <w:p w:rsidR="002B7F13" w:rsidRPr="00CC6391" w:rsidRDefault="002B7F13" w:rsidP="00B320F2">
            <w:pPr>
              <w:pStyle w:val="af8"/>
              <w:spacing w:before="0" w:after="0"/>
              <w:rPr>
                <w:sz w:val="24"/>
                <w:szCs w:val="24"/>
              </w:rPr>
            </w:pPr>
            <w:r w:rsidRPr="00CC6391">
              <w:rPr>
                <w:sz w:val="24"/>
                <w:szCs w:val="24"/>
              </w:rPr>
              <w:t>№</w:t>
            </w:r>
          </w:p>
          <w:p w:rsidR="002B7F13" w:rsidRPr="00CC6391" w:rsidRDefault="002B7F13" w:rsidP="00B320F2">
            <w:pPr>
              <w:pStyle w:val="af8"/>
              <w:spacing w:before="0" w:after="0"/>
              <w:rPr>
                <w:sz w:val="24"/>
                <w:szCs w:val="24"/>
              </w:rPr>
            </w:pPr>
            <w:proofErr w:type="gramStart"/>
            <w:r w:rsidRPr="00CC6391">
              <w:rPr>
                <w:sz w:val="24"/>
                <w:szCs w:val="24"/>
              </w:rPr>
              <w:t>п</w:t>
            </w:r>
            <w:proofErr w:type="gramEnd"/>
            <w:r w:rsidRPr="00CC6391">
              <w:rPr>
                <w:sz w:val="24"/>
                <w:szCs w:val="24"/>
              </w:rPr>
              <w:t>/п</w:t>
            </w:r>
          </w:p>
        </w:tc>
        <w:tc>
          <w:tcPr>
            <w:tcW w:w="2115" w:type="dxa"/>
          </w:tcPr>
          <w:p w:rsidR="002B7F13" w:rsidRPr="00CC6391" w:rsidRDefault="002B7F13" w:rsidP="00B320F2">
            <w:pPr>
              <w:pStyle w:val="af8"/>
              <w:spacing w:before="0" w:after="0"/>
              <w:rPr>
                <w:sz w:val="24"/>
                <w:szCs w:val="24"/>
              </w:rPr>
            </w:pPr>
            <w:r w:rsidRPr="00CC6391">
              <w:rPr>
                <w:sz w:val="24"/>
                <w:szCs w:val="24"/>
              </w:rPr>
              <w:t>Наименование</w:t>
            </w:r>
          </w:p>
          <w:p w:rsidR="002B7F13" w:rsidRPr="00CC6391" w:rsidRDefault="002B7F13" w:rsidP="00B320F2">
            <w:pPr>
              <w:pStyle w:val="af8"/>
              <w:spacing w:before="0" w:after="0"/>
              <w:rPr>
                <w:i/>
                <w:sz w:val="24"/>
                <w:szCs w:val="24"/>
              </w:rPr>
            </w:pPr>
            <w:r w:rsidRPr="00CC6391">
              <w:rPr>
                <w:i/>
                <w:sz w:val="24"/>
                <w:szCs w:val="24"/>
              </w:rPr>
              <w:t>(изготовитель, марка, год выпуска)</w:t>
            </w:r>
          </w:p>
        </w:tc>
        <w:tc>
          <w:tcPr>
            <w:tcW w:w="709" w:type="dxa"/>
          </w:tcPr>
          <w:p w:rsidR="002B7F13" w:rsidRPr="00CC6391" w:rsidRDefault="002B7F13" w:rsidP="002B7F13">
            <w:pPr>
              <w:pStyle w:val="af8"/>
              <w:spacing w:before="0" w:after="0"/>
              <w:rPr>
                <w:sz w:val="24"/>
                <w:szCs w:val="24"/>
              </w:rPr>
            </w:pPr>
            <w:r w:rsidRPr="00CC6391">
              <w:rPr>
                <w:sz w:val="24"/>
                <w:szCs w:val="24"/>
              </w:rPr>
              <w:t>Кол-во</w:t>
            </w:r>
          </w:p>
        </w:tc>
        <w:tc>
          <w:tcPr>
            <w:tcW w:w="1701" w:type="dxa"/>
          </w:tcPr>
          <w:p w:rsidR="002B7F13" w:rsidRPr="00CC6391" w:rsidRDefault="002B7F13" w:rsidP="002B7F13">
            <w:pPr>
              <w:pStyle w:val="af8"/>
              <w:spacing w:before="0" w:after="0"/>
              <w:rPr>
                <w:sz w:val="24"/>
                <w:szCs w:val="24"/>
              </w:rPr>
            </w:pPr>
            <w:r w:rsidRPr="00CC6391">
              <w:rPr>
                <w:sz w:val="24"/>
                <w:szCs w:val="24"/>
              </w:rPr>
              <w:t xml:space="preserve">Право собственности или иное право </w:t>
            </w:r>
            <w:r w:rsidRPr="00CC6391">
              <w:rPr>
                <w:i/>
                <w:sz w:val="24"/>
                <w:szCs w:val="24"/>
              </w:rPr>
              <w:t>(собственное, аренда, лизинг)</w:t>
            </w:r>
          </w:p>
        </w:tc>
        <w:tc>
          <w:tcPr>
            <w:tcW w:w="2552" w:type="dxa"/>
          </w:tcPr>
          <w:p w:rsidR="002B7F13" w:rsidRPr="00CC6391" w:rsidRDefault="002A7CD2" w:rsidP="00B320F2">
            <w:pPr>
              <w:pStyle w:val="af8"/>
              <w:spacing w:before="0" w:after="0"/>
              <w:rPr>
                <w:i/>
                <w:sz w:val="24"/>
                <w:szCs w:val="24"/>
              </w:rPr>
            </w:pPr>
            <w:r w:rsidRPr="00CC6391">
              <w:rPr>
                <w:sz w:val="24"/>
                <w:szCs w:val="24"/>
              </w:rPr>
              <w:t>Состояние (указать год выпуска) и местонахождение п</w:t>
            </w:r>
            <w:r w:rsidR="002B7F13" w:rsidRPr="00CC6391">
              <w:rPr>
                <w:sz w:val="24"/>
                <w:szCs w:val="24"/>
              </w:rPr>
              <w:t xml:space="preserve">редназначение </w:t>
            </w:r>
            <w:r w:rsidR="002B7F13"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c>
          <w:tcPr>
            <w:tcW w:w="2358" w:type="dxa"/>
          </w:tcPr>
          <w:p w:rsidR="002A7CD2" w:rsidRPr="00CC6391" w:rsidRDefault="002A7CD2" w:rsidP="002A7CD2">
            <w:pPr>
              <w:pStyle w:val="af8"/>
              <w:spacing w:before="0" w:after="0"/>
              <w:rPr>
                <w:i/>
                <w:sz w:val="24"/>
                <w:szCs w:val="24"/>
              </w:rPr>
            </w:pPr>
            <w:r w:rsidRPr="00CC6391">
              <w:rPr>
                <w:sz w:val="24"/>
                <w:szCs w:val="24"/>
              </w:rPr>
              <w:t xml:space="preserve">Предназначение </w:t>
            </w:r>
            <w:r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B320F2">
            <w:pPr>
              <w:pStyle w:val="afb"/>
              <w:spacing w:before="0" w:after="0"/>
              <w:rPr>
                <w:szCs w:val="24"/>
              </w:rPr>
            </w:pPr>
            <w:r w:rsidRPr="00CC6391">
              <w:rPr>
                <w:szCs w:val="24"/>
              </w:rPr>
              <w:t>…</w:t>
            </w: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bl>
    <w:p w:rsidR="00B620AF" w:rsidRPr="00CC6391" w:rsidRDefault="00B620AF" w:rsidP="00B320F2">
      <w:pPr>
        <w:spacing w:line="240" w:lineRule="auto"/>
        <w:rPr>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 xml:space="preserve">(фамилия, имя, отчество </w:t>
      </w:r>
      <w:proofErr w:type="gramStart"/>
      <w:r w:rsidRPr="00CC6391">
        <w:rPr>
          <w:sz w:val="24"/>
          <w:szCs w:val="24"/>
          <w:vertAlign w:val="superscript"/>
        </w:rPr>
        <w:t>подписавшего</w:t>
      </w:r>
      <w:proofErr w:type="gramEnd"/>
      <w:r w:rsidRPr="00CC6391">
        <w:rPr>
          <w:sz w:val="24"/>
          <w:szCs w:val="24"/>
          <w:vertAlign w:val="superscript"/>
        </w:rPr>
        <w:t>, должность)</w:t>
      </w:r>
    </w:p>
    <w:p w:rsidR="00B620AF" w:rsidRPr="00CC6391" w:rsidRDefault="00B620AF"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58" w:name="_Toc423378620"/>
      <w:bookmarkStart w:id="59" w:name="_Toc423421123"/>
      <w:r w:rsidRPr="00CC6391">
        <w:rPr>
          <w:sz w:val="24"/>
          <w:szCs w:val="24"/>
        </w:rPr>
        <w:br w:type="page"/>
      </w:r>
    </w:p>
    <w:p w:rsidR="00E044C1" w:rsidRPr="00CC6391" w:rsidRDefault="00B620AF" w:rsidP="003A53F8">
      <w:pPr>
        <w:pStyle w:val="a4"/>
        <w:ind w:left="1134"/>
        <w:rPr>
          <w:b/>
          <w:sz w:val="24"/>
          <w:szCs w:val="24"/>
        </w:rPr>
      </w:pPr>
      <w:r w:rsidRPr="00CC6391">
        <w:rPr>
          <w:b/>
          <w:sz w:val="24"/>
          <w:szCs w:val="24"/>
        </w:rPr>
        <w:lastRenderedPageBreak/>
        <w:t>Инструкции по заполнению</w:t>
      </w:r>
      <w:bookmarkEnd w:id="58"/>
      <w:bookmarkEnd w:id="59"/>
    </w:p>
    <w:p w:rsidR="00E044C1" w:rsidRPr="00CC6391" w:rsidRDefault="00B620AF" w:rsidP="003A53F8">
      <w:pPr>
        <w:pStyle w:val="a5"/>
        <w:spacing w:line="276" w:lineRule="auto"/>
        <w:ind w:left="0" w:firstLine="0"/>
        <w:rPr>
          <w:sz w:val="24"/>
          <w:szCs w:val="24"/>
        </w:rPr>
      </w:pPr>
      <w:r w:rsidRPr="00CC6391">
        <w:rPr>
          <w:sz w:val="24"/>
          <w:szCs w:val="24"/>
        </w:rPr>
        <w:t xml:space="preserve">Участник указывает дату и номер Предложения в </w:t>
      </w:r>
      <w:proofErr w:type="gramStart"/>
      <w:r w:rsidRPr="00CC6391">
        <w:rPr>
          <w:sz w:val="24"/>
          <w:szCs w:val="24"/>
        </w:rPr>
        <w:t>соответствии</w:t>
      </w:r>
      <w:proofErr w:type="gramEnd"/>
      <w:r w:rsidRPr="00CC6391">
        <w:rPr>
          <w:sz w:val="24"/>
          <w:szCs w:val="24"/>
        </w:rPr>
        <w:t xml:space="preserve">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CC6391">
        <w:rPr>
          <w:sz w:val="24"/>
          <w:szCs w:val="24"/>
        </w:rPr>
        <w:t>, включая</w:t>
      </w:r>
      <w:r w:rsidRPr="00CC6391">
        <w:rPr>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CC6391" w:rsidRDefault="00B620AF"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Default="00B12C01" w:rsidP="00E50CBB">
      <w:pPr>
        <w:tabs>
          <w:tab w:val="left" w:pos="851"/>
          <w:tab w:val="left" w:pos="1134"/>
        </w:tabs>
        <w:spacing w:line="240" w:lineRule="auto"/>
        <w:ind w:left="851" w:hanging="851"/>
        <w:rPr>
          <w:sz w:val="24"/>
          <w:szCs w:val="24"/>
        </w:rPr>
      </w:pPr>
    </w:p>
    <w:p w:rsidR="00F42802" w:rsidRDefault="00F42802" w:rsidP="00E50CBB">
      <w:pPr>
        <w:tabs>
          <w:tab w:val="left" w:pos="851"/>
          <w:tab w:val="left" w:pos="1134"/>
        </w:tabs>
        <w:spacing w:line="240" w:lineRule="auto"/>
        <w:ind w:left="851" w:hanging="851"/>
        <w:rPr>
          <w:sz w:val="24"/>
          <w:szCs w:val="24"/>
        </w:rPr>
      </w:pPr>
    </w:p>
    <w:p w:rsidR="00F42802" w:rsidRDefault="00F42802" w:rsidP="00E50CBB">
      <w:pPr>
        <w:tabs>
          <w:tab w:val="left" w:pos="851"/>
          <w:tab w:val="left" w:pos="1134"/>
        </w:tabs>
        <w:spacing w:line="240" w:lineRule="auto"/>
        <w:ind w:left="851" w:hanging="851"/>
        <w:rPr>
          <w:sz w:val="24"/>
          <w:szCs w:val="24"/>
        </w:rPr>
      </w:pPr>
    </w:p>
    <w:p w:rsidR="00F42802" w:rsidRDefault="00F42802" w:rsidP="00E50CBB">
      <w:pPr>
        <w:tabs>
          <w:tab w:val="left" w:pos="851"/>
          <w:tab w:val="left" w:pos="1134"/>
        </w:tabs>
        <w:spacing w:line="240" w:lineRule="auto"/>
        <w:ind w:left="851" w:hanging="851"/>
        <w:rPr>
          <w:sz w:val="24"/>
          <w:szCs w:val="24"/>
        </w:rPr>
      </w:pPr>
    </w:p>
    <w:p w:rsidR="00F42802" w:rsidRDefault="00F42802" w:rsidP="00E50CBB">
      <w:pPr>
        <w:tabs>
          <w:tab w:val="left" w:pos="851"/>
          <w:tab w:val="left" w:pos="1134"/>
        </w:tabs>
        <w:spacing w:line="240" w:lineRule="auto"/>
        <w:ind w:left="851" w:hanging="851"/>
        <w:rPr>
          <w:sz w:val="24"/>
          <w:szCs w:val="24"/>
        </w:rPr>
      </w:pPr>
    </w:p>
    <w:p w:rsidR="00F42802" w:rsidRPr="00CC6391" w:rsidRDefault="00F42802"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E044C1" w:rsidRPr="00CC6391" w:rsidRDefault="00B620AF" w:rsidP="003A53F8">
      <w:pPr>
        <w:pStyle w:val="21"/>
        <w:spacing w:line="276" w:lineRule="auto"/>
        <w:ind w:left="0" w:firstLine="0"/>
        <w:rPr>
          <w:sz w:val="24"/>
          <w:szCs w:val="24"/>
        </w:rPr>
      </w:pPr>
      <w:bookmarkStart w:id="60" w:name="_Ref55336398"/>
      <w:bookmarkStart w:id="61" w:name="_Toc57314678"/>
      <w:bookmarkStart w:id="62" w:name="_Toc69728992"/>
      <w:bookmarkStart w:id="63" w:name="_Toc427744516"/>
      <w:r w:rsidRPr="00CC6391">
        <w:rPr>
          <w:sz w:val="24"/>
          <w:szCs w:val="24"/>
        </w:rPr>
        <w:lastRenderedPageBreak/>
        <w:t>Справка о кадровых ресурсах (форма</w:t>
      </w:r>
      <w:r w:rsidR="00B12C01" w:rsidRPr="00CC6391">
        <w:rPr>
          <w:sz w:val="24"/>
          <w:szCs w:val="24"/>
        </w:rPr>
        <w:t xml:space="preserve"> </w:t>
      </w:r>
      <w:r w:rsidR="00537601">
        <w:rPr>
          <w:sz w:val="24"/>
          <w:szCs w:val="24"/>
        </w:rPr>
        <w:t>8</w:t>
      </w:r>
      <w:r w:rsidRPr="00CC6391">
        <w:rPr>
          <w:sz w:val="24"/>
          <w:szCs w:val="24"/>
        </w:rPr>
        <w:t>)</w:t>
      </w:r>
      <w:bookmarkEnd w:id="60"/>
      <w:bookmarkEnd w:id="61"/>
      <w:bookmarkEnd w:id="62"/>
      <w:bookmarkEnd w:id="63"/>
    </w:p>
    <w:p w:rsidR="00E044C1" w:rsidRPr="00CC6391" w:rsidRDefault="009B5F20" w:rsidP="003A53F8">
      <w:pPr>
        <w:pStyle w:val="a4"/>
        <w:spacing w:line="276" w:lineRule="auto"/>
        <w:ind w:left="709" w:hanging="709"/>
        <w:rPr>
          <w:b/>
          <w:sz w:val="24"/>
          <w:szCs w:val="24"/>
        </w:rPr>
      </w:pPr>
      <w:r w:rsidRPr="00CC6391">
        <w:rPr>
          <w:sz w:val="24"/>
          <w:szCs w:val="24"/>
        </w:rPr>
        <w:t xml:space="preserve"> </w:t>
      </w:r>
      <w:r w:rsidR="0089186F" w:rsidRPr="00CC6391">
        <w:rPr>
          <w:b/>
          <w:sz w:val="24"/>
          <w:szCs w:val="24"/>
        </w:rPr>
        <w:t>Форма Справки о кадровых ресурсах</w:t>
      </w:r>
    </w:p>
    <w:p w:rsidR="00B620AF" w:rsidRPr="00CC6391" w:rsidRDefault="00B620AF" w:rsidP="00B12C01">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12C01">
      <w:pPr>
        <w:spacing w:line="276" w:lineRule="auto"/>
        <w:ind w:firstLine="0"/>
        <w:jc w:val="left"/>
        <w:rPr>
          <w:sz w:val="24"/>
          <w:szCs w:val="24"/>
        </w:rPr>
      </w:pPr>
    </w:p>
    <w:p w:rsidR="00B620AF" w:rsidRPr="00CC6391" w:rsidRDefault="00B620AF" w:rsidP="00B12C01">
      <w:pPr>
        <w:spacing w:line="276" w:lineRule="auto"/>
        <w:ind w:firstLine="0"/>
        <w:jc w:val="left"/>
        <w:rPr>
          <w:sz w:val="24"/>
          <w:szCs w:val="24"/>
        </w:rPr>
      </w:pPr>
      <w:r w:rsidRPr="00CC6391">
        <w:rPr>
          <w:sz w:val="24"/>
          <w:szCs w:val="24"/>
        </w:rPr>
        <w:t xml:space="preserve">Приложение </w:t>
      </w:r>
      <w:r w:rsidR="00B97C62">
        <w:rPr>
          <w:sz w:val="24"/>
          <w:szCs w:val="24"/>
        </w:rPr>
        <w:t>7</w:t>
      </w:r>
      <w:r w:rsidRPr="00CC6391">
        <w:rPr>
          <w:sz w:val="24"/>
          <w:szCs w:val="24"/>
        </w:rPr>
        <w:t xml:space="preserve"> к письму о подаче оферты</w:t>
      </w:r>
      <w:r w:rsidRPr="00CC6391">
        <w:rPr>
          <w:sz w:val="24"/>
          <w:szCs w:val="24"/>
        </w:rPr>
        <w:br/>
        <w:t>от «____»_____________ г. №__________</w:t>
      </w:r>
    </w:p>
    <w:p w:rsidR="00F25AAC" w:rsidRPr="00CC6391" w:rsidRDefault="00F25AAC" w:rsidP="00B12C01">
      <w:pPr>
        <w:suppressAutoHyphens/>
        <w:spacing w:line="276" w:lineRule="auto"/>
        <w:ind w:firstLine="0"/>
        <w:jc w:val="center"/>
        <w:rPr>
          <w:b/>
          <w:sz w:val="24"/>
          <w:szCs w:val="24"/>
        </w:rPr>
      </w:pPr>
    </w:p>
    <w:p w:rsidR="00B620AF" w:rsidRPr="00CC6391" w:rsidRDefault="00B620AF" w:rsidP="00B12C01">
      <w:pPr>
        <w:suppressAutoHyphens/>
        <w:spacing w:line="276" w:lineRule="auto"/>
        <w:ind w:firstLine="0"/>
        <w:jc w:val="center"/>
        <w:rPr>
          <w:b/>
          <w:sz w:val="24"/>
          <w:szCs w:val="24"/>
        </w:rPr>
      </w:pPr>
      <w:r w:rsidRPr="00CC6391">
        <w:rPr>
          <w:b/>
          <w:sz w:val="24"/>
          <w:szCs w:val="24"/>
        </w:rPr>
        <w:t>Справка о кадровых ресурсах</w:t>
      </w:r>
    </w:p>
    <w:p w:rsidR="00B620AF" w:rsidRPr="00CC6391" w:rsidRDefault="00B620AF" w:rsidP="00B12C01">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12C01" w:rsidP="00B12C01">
      <w:pPr>
        <w:keepNext/>
        <w:suppressAutoHyphens/>
        <w:spacing w:line="276" w:lineRule="auto"/>
        <w:ind w:firstLine="0"/>
        <w:jc w:val="left"/>
        <w:rPr>
          <w:sz w:val="24"/>
          <w:szCs w:val="24"/>
        </w:rPr>
      </w:pPr>
      <w:r w:rsidRPr="00CC6391">
        <w:rPr>
          <w:b/>
          <w:sz w:val="24"/>
          <w:szCs w:val="24"/>
        </w:rPr>
        <w:t xml:space="preserve">Таблица </w:t>
      </w:r>
      <w:r w:rsidR="00B620AF" w:rsidRPr="00CC6391">
        <w:rPr>
          <w:b/>
          <w:sz w:val="24"/>
          <w:szCs w:val="24"/>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CC6391" w:rsidTr="00B12C01">
        <w:trPr>
          <w:trHeight w:val="551"/>
        </w:trPr>
        <w:tc>
          <w:tcPr>
            <w:tcW w:w="695" w:type="dxa"/>
          </w:tcPr>
          <w:p w:rsidR="00B620AF" w:rsidRPr="00CC6391" w:rsidRDefault="00B620AF" w:rsidP="00B12C01">
            <w:pPr>
              <w:pStyle w:val="af8"/>
              <w:spacing w:before="0" w:after="0" w:line="276" w:lineRule="auto"/>
              <w:rPr>
                <w:sz w:val="24"/>
                <w:szCs w:val="24"/>
              </w:rPr>
            </w:pPr>
            <w:r w:rsidRPr="00CC6391">
              <w:rPr>
                <w:sz w:val="24"/>
                <w:szCs w:val="24"/>
              </w:rPr>
              <w:t>№</w:t>
            </w:r>
            <w:r w:rsidRPr="00CC6391">
              <w:rPr>
                <w:sz w:val="24"/>
                <w:szCs w:val="24"/>
              </w:rPr>
              <w:br/>
            </w:r>
            <w:proofErr w:type="gramStart"/>
            <w:r w:rsidRPr="00CC6391">
              <w:rPr>
                <w:sz w:val="24"/>
                <w:szCs w:val="24"/>
              </w:rPr>
              <w:t>п</w:t>
            </w:r>
            <w:proofErr w:type="gramEnd"/>
            <w:r w:rsidRPr="00CC6391">
              <w:rPr>
                <w:sz w:val="24"/>
                <w:szCs w:val="24"/>
              </w:rPr>
              <w:t>/п</w:t>
            </w:r>
          </w:p>
        </w:tc>
        <w:tc>
          <w:tcPr>
            <w:tcW w:w="2268" w:type="dxa"/>
          </w:tcPr>
          <w:p w:rsidR="00B620AF" w:rsidRPr="00CC6391" w:rsidRDefault="00B620AF" w:rsidP="00B12C01">
            <w:pPr>
              <w:pStyle w:val="af8"/>
              <w:spacing w:before="0" w:after="0" w:line="276" w:lineRule="auto"/>
              <w:rPr>
                <w:sz w:val="24"/>
                <w:szCs w:val="24"/>
              </w:rPr>
            </w:pPr>
            <w:r w:rsidRPr="00CC6391">
              <w:rPr>
                <w:sz w:val="24"/>
                <w:szCs w:val="24"/>
              </w:rPr>
              <w:t>Фамилия, имя, отчество специалиста</w:t>
            </w:r>
          </w:p>
        </w:tc>
        <w:tc>
          <w:tcPr>
            <w:tcW w:w="2586" w:type="dxa"/>
          </w:tcPr>
          <w:p w:rsidR="00B620AF" w:rsidRPr="00CC6391" w:rsidRDefault="00B12C01" w:rsidP="00B12C01">
            <w:pPr>
              <w:pStyle w:val="af8"/>
              <w:spacing w:before="0" w:after="0" w:line="276" w:lineRule="auto"/>
              <w:rPr>
                <w:sz w:val="24"/>
                <w:szCs w:val="24"/>
              </w:rPr>
            </w:pPr>
            <w:r w:rsidRPr="00CC6391">
              <w:rPr>
                <w:sz w:val="24"/>
                <w:szCs w:val="24"/>
              </w:rPr>
              <w:t>Образование</w:t>
            </w:r>
            <w:r w:rsidR="002A7CD2" w:rsidRPr="00CC6391">
              <w:rPr>
                <w:sz w:val="24"/>
                <w:szCs w:val="24"/>
              </w:rPr>
              <w:t xml:space="preserve"> </w:t>
            </w:r>
            <w:r w:rsidRPr="00CC6391">
              <w:rPr>
                <w:sz w:val="24"/>
                <w:szCs w:val="24"/>
              </w:rPr>
              <w:t>(</w:t>
            </w:r>
            <w:r w:rsidR="002A7CD2" w:rsidRPr="00CC6391">
              <w:rPr>
                <w:sz w:val="24"/>
                <w:szCs w:val="24"/>
              </w:rPr>
              <w:t>учебное заведение</w:t>
            </w:r>
            <w:r w:rsidR="00B620AF" w:rsidRPr="00CC6391">
              <w:rPr>
                <w:sz w:val="24"/>
                <w:szCs w:val="24"/>
              </w:rPr>
              <w:t>, год окончания,  специальность), группы допуска, сертификаты, лицензии и пр.</w:t>
            </w:r>
          </w:p>
        </w:tc>
        <w:tc>
          <w:tcPr>
            <w:tcW w:w="1950" w:type="dxa"/>
          </w:tcPr>
          <w:p w:rsidR="00B620AF" w:rsidRPr="00CC6391" w:rsidRDefault="00B620AF" w:rsidP="00B12C01">
            <w:pPr>
              <w:pStyle w:val="af8"/>
              <w:spacing w:before="0" w:after="0" w:line="276" w:lineRule="auto"/>
              <w:rPr>
                <w:sz w:val="24"/>
                <w:szCs w:val="24"/>
              </w:rPr>
            </w:pPr>
            <w:r w:rsidRPr="00CC6391">
              <w:rPr>
                <w:sz w:val="24"/>
                <w:szCs w:val="24"/>
              </w:rPr>
              <w:t>Должность</w:t>
            </w:r>
          </w:p>
        </w:tc>
        <w:tc>
          <w:tcPr>
            <w:tcW w:w="2747" w:type="dxa"/>
          </w:tcPr>
          <w:p w:rsidR="00B620AF" w:rsidRPr="00CC6391" w:rsidRDefault="00B620AF" w:rsidP="00B12C01">
            <w:pPr>
              <w:pStyle w:val="af8"/>
              <w:spacing w:before="0" w:after="0" w:line="276" w:lineRule="auto"/>
              <w:rPr>
                <w:sz w:val="24"/>
                <w:szCs w:val="24"/>
              </w:rPr>
            </w:pPr>
            <w:r w:rsidRPr="00CC6391">
              <w:rPr>
                <w:sz w:val="24"/>
                <w:szCs w:val="24"/>
              </w:rPr>
              <w:t>Стаж работы в данной или аналогичной должности, лет</w:t>
            </w:r>
          </w:p>
        </w:tc>
      </w:tr>
      <w:tr w:rsidR="00B620AF" w:rsidRPr="00CC6391" w:rsidTr="00B12C01">
        <w:trPr>
          <w:cantSplit/>
        </w:trPr>
        <w:tc>
          <w:tcPr>
            <w:tcW w:w="10246" w:type="dxa"/>
            <w:gridSpan w:val="5"/>
          </w:tcPr>
          <w:p w:rsidR="00B620AF" w:rsidRPr="00CC6391" w:rsidRDefault="00B620AF" w:rsidP="00B12C01">
            <w:pPr>
              <w:pStyle w:val="afb"/>
              <w:spacing w:before="0" w:after="0" w:line="276" w:lineRule="auto"/>
              <w:rPr>
                <w:szCs w:val="24"/>
              </w:rPr>
            </w:pPr>
            <w:r w:rsidRPr="00CC6391">
              <w:rPr>
                <w:szCs w:val="24"/>
              </w:rPr>
              <w:t xml:space="preserve">Руководящее звено </w:t>
            </w:r>
            <w:r w:rsidR="002A7CD2" w:rsidRPr="00CC6391">
              <w:rPr>
                <w:szCs w:val="24"/>
              </w:rPr>
              <w:t>(руководитель и его заместители, главный бухгалтер, главный экономист, главный юрист)</w:t>
            </w: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rPr>
          <w:cantSplit/>
        </w:trPr>
        <w:tc>
          <w:tcPr>
            <w:tcW w:w="10246" w:type="dxa"/>
            <w:gridSpan w:val="5"/>
          </w:tcPr>
          <w:p w:rsidR="00B620AF" w:rsidRPr="00CC6391" w:rsidRDefault="002254C0" w:rsidP="00B12C01">
            <w:pPr>
              <w:pStyle w:val="afb"/>
              <w:spacing w:before="0" w:after="0" w:line="276" w:lineRule="auto"/>
              <w:rPr>
                <w:szCs w:val="24"/>
              </w:rPr>
            </w:pPr>
            <w:r w:rsidRPr="00CC6391">
              <w:rPr>
                <w:szCs w:val="24"/>
              </w:rPr>
              <w:t>Специалисты</w:t>
            </w:r>
            <w:r w:rsidR="002A7CD2" w:rsidRPr="00CC6391">
              <w:rPr>
                <w:szCs w:val="24"/>
              </w:rPr>
              <w:t xml:space="preserve"> (инженерно-технические специалисты</w:t>
            </w:r>
            <w:r w:rsidR="00935526" w:rsidRPr="00CC6391">
              <w:rPr>
                <w:szCs w:val="24"/>
              </w:rPr>
              <w:t>,</w:t>
            </w:r>
            <w:r w:rsidR="002A7CD2" w:rsidRPr="00CC6391">
              <w:rPr>
                <w:szCs w:val="24"/>
              </w:rPr>
              <w:t xml:space="preserve"> планируемые для исполнения договора)</w:t>
            </w:r>
            <w:r w:rsidRPr="00CC6391">
              <w:rPr>
                <w:szCs w:val="24"/>
              </w:rPr>
              <w:t xml:space="preserve"> </w:t>
            </w:r>
            <w:r w:rsidR="00F97FD3" w:rsidRPr="00CC6391">
              <w:rPr>
                <w:szCs w:val="24"/>
              </w:rPr>
              <w:t xml:space="preserve"> </w:t>
            </w: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935526" w:rsidRPr="00CC6391" w:rsidTr="00B12C01">
        <w:tc>
          <w:tcPr>
            <w:tcW w:w="695" w:type="dxa"/>
            <w:vAlign w:val="bottom"/>
          </w:tcPr>
          <w:p w:rsidR="00935526" w:rsidRPr="00CC6391" w:rsidRDefault="00935526" w:rsidP="00B12C01">
            <w:pPr>
              <w:spacing w:line="276" w:lineRule="auto"/>
              <w:ind w:left="360" w:hanging="360"/>
              <w:jc w:val="left"/>
              <w:rPr>
                <w:sz w:val="24"/>
                <w:szCs w:val="24"/>
              </w:rPr>
            </w:pPr>
            <w:r w:rsidRPr="00CC6391">
              <w:rPr>
                <w:sz w:val="24"/>
                <w:szCs w:val="24"/>
              </w:rPr>
              <w:t>…</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10246" w:type="dxa"/>
            <w:gridSpan w:val="5"/>
          </w:tcPr>
          <w:p w:rsidR="00935526" w:rsidRPr="00CC6391" w:rsidRDefault="00935526" w:rsidP="00B12C01">
            <w:pPr>
              <w:pStyle w:val="afb"/>
              <w:spacing w:before="0" w:after="0" w:line="276" w:lineRule="auto"/>
              <w:rPr>
                <w:szCs w:val="24"/>
              </w:rPr>
            </w:pPr>
            <w:r w:rsidRPr="00CC6391">
              <w:rPr>
                <w:szCs w:val="24"/>
              </w:rPr>
              <w:t>Прочий персонал (планируемый для исполнения договора)</w:t>
            </w: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1.</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2.</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jc w:val="center"/>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jc w:val="center"/>
              <w:rPr>
                <w:szCs w:val="24"/>
              </w:rPr>
            </w:pPr>
          </w:p>
        </w:tc>
      </w:tr>
    </w:tbl>
    <w:p w:rsidR="00B620AF" w:rsidRPr="00CC6391" w:rsidRDefault="00B12C01" w:rsidP="00B12C01">
      <w:pPr>
        <w:keepNext/>
        <w:suppressAutoHyphens/>
        <w:spacing w:line="276" w:lineRule="auto"/>
        <w:ind w:firstLine="0"/>
        <w:jc w:val="left"/>
        <w:rPr>
          <w:b/>
          <w:sz w:val="24"/>
          <w:szCs w:val="24"/>
        </w:rPr>
      </w:pPr>
      <w:r w:rsidRPr="00CC6391">
        <w:rPr>
          <w:b/>
          <w:sz w:val="24"/>
          <w:szCs w:val="24"/>
        </w:rPr>
        <w:t xml:space="preserve">Таблица </w:t>
      </w:r>
      <w:r w:rsidR="00B620AF" w:rsidRPr="00CC6391">
        <w:rPr>
          <w:b/>
          <w:sz w:val="24"/>
          <w:szCs w:val="24"/>
        </w:rPr>
        <w:t xml:space="preserve">2. </w:t>
      </w:r>
      <w:r w:rsidR="002A7CD2" w:rsidRPr="00CC6391">
        <w:rPr>
          <w:b/>
          <w:sz w:val="24"/>
          <w:szCs w:val="24"/>
        </w:rPr>
        <w:t>Общий</w:t>
      </w:r>
      <w:r w:rsidR="00B620AF" w:rsidRPr="00CC6391">
        <w:rPr>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Штатная численность</w:t>
            </w:r>
            <w:r w:rsidR="002A7CD2" w:rsidRPr="00CC6391">
              <w:rPr>
                <w:color w:val="000000"/>
                <w:sz w:val="24"/>
                <w:szCs w:val="24"/>
              </w:rPr>
              <w:t xml:space="preserve"> компании</w:t>
            </w:r>
            <w:r w:rsidRPr="00CC6391">
              <w:rPr>
                <w:color w:val="000000"/>
                <w:sz w:val="24"/>
                <w:szCs w:val="24"/>
              </w:rPr>
              <w:t>, чел.</w:t>
            </w:r>
          </w:p>
        </w:tc>
      </w:tr>
      <w:tr w:rsidR="00513D8A" w:rsidRPr="00CC6391"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bl>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 xml:space="preserve">(фамилия, имя, отчество </w:t>
      </w:r>
      <w:proofErr w:type="gramStart"/>
      <w:r w:rsidRPr="00CC6391">
        <w:rPr>
          <w:sz w:val="24"/>
          <w:szCs w:val="24"/>
          <w:vertAlign w:val="superscript"/>
        </w:rPr>
        <w:t>подписавшего</w:t>
      </w:r>
      <w:proofErr w:type="gramEnd"/>
      <w:r w:rsidRPr="00CC6391">
        <w:rPr>
          <w:sz w:val="24"/>
          <w:szCs w:val="24"/>
          <w:vertAlign w:val="superscript"/>
        </w:rPr>
        <w:t>, должность)</w:t>
      </w:r>
    </w:p>
    <w:p w:rsidR="00B620AF" w:rsidRDefault="00B620AF" w:rsidP="00B12C01">
      <w:pPr>
        <w:keepNext/>
        <w:spacing w:line="276" w:lineRule="auto"/>
        <w:rPr>
          <w:b/>
          <w:sz w:val="24"/>
          <w:szCs w:val="24"/>
        </w:rPr>
      </w:pPr>
    </w:p>
    <w:p w:rsidR="00F26B67" w:rsidRDefault="00F26B67" w:rsidP="00B12C01">
      <w:pPr>
        <w:keepNext/>
        <w:spacing w:line="276" w:lineRule="auto"/>
        <w:rPr>
          <w:b/>
          <w:sz w:val="24"/>
          <w:szCs w:val="24"/>
        </w:rPr>
      </w:pPr>
    </w:p>
    <w:p w:rsidR="00F26B67" w:rsidRDefault="00F26B67" w:rsidP="00B12C01">
      <w:pPr>
        <w:keepNext/>
        <w:spacing w:line="276" w:lineRule="auto"/>
        <w:rPr>
          <w:b/>
          <w:sz w:val="24"/>
          <w:szCs w:val="24"/>
        </w:rPr>
      </w:pPr>
    </w:p>
    <w:p w:rsidR="00F26B67" w:rsidRDefault="00F26B67" w:rsidP="00B12C01">
      <w:pPr>
        <w:keepNext/>
        <w:spacing w:line="276" w:lineRule="auto"/>
        <w:rPr>
          <w:b/>
          <w:sz w:val="24"/>
          <w:szCs w:val="24"/>
        </w:rPr>
      </w:pPr>
    </w:p>
    <w:p w:rsidR="00F26B67" w:rsidRPr="00CC6391" w:rsidRDefault="00F26B67" w:rsidP="00B12C01">
      <w:pPr>
        <w:keepNext/>
        <w:spacing w:line="276" w:lineRule="auto"/>
        <w:rPr>
          <w:b/>
          <w:sz w:val="24"/>
          <w:szCs w:val="24"/>
        </w:rPr>
      </w:pPr>
    </w:p>
    <w:p w:rsidR="00B620AF" w:rsidRPr="00CC6391" w:rsidRDefault="00B620AF" w:rsidP="00B12C01">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B620AF" w:rsidP="003A53F8">
      <w:pPr>
        <w:pStyle w:val="a4"/>
        <w:spacing w:line="276" w:lineRule="auto"/>
        <w:ind w:left="993" w:hanging="993"/>
        <w:rPr>
          <w:b/>
          <w:sz w:val="24"/>
          <w:szCs w:val="24"/>
        </w:rPr>
      </w:pPr>
      <w:bookmarkStart w:id="64" w:name="_Toc423378623"/>
      <w:bookmarkStart w:id="65" w:name="_Toc423421126"/>
      <w:r w:rsidRPr="00CC6391">
        <w:rPr>
          <w:b/>
          <w:sz w:val="24"/>
          <w:szCs w:val="24"/>
        </w:rPr>
        <w:lastRenderedPageBreak/>
        <w:t>Инструкции по заполнению</w:t>
      </w:r>
      <w:bookmarkEnd w:id="64"/>
      <w:bookmarkEnd w:id="65"/>
    </w:p>
    <w:p w:rsidR="00B12C01" w:rsidRPr="00CC6391" w:rsidRDefault="00B12C01" w:rsidP="00B12C01">
      <w:pPr>
        <w:pStyle w:val="a4"/>
        <w:numPr>
          <w:ilvl w:val="0"/>
          <w:numId w:val="0"/>
        </w:numPr>
        <w:spacing w:line="276" w:lineRule="auto"/>
        <w:ind w:left="1134"/>
        <w:rPr>
          <w:b/>
          <w:sz w:val="24"/>
          <w:szCs w:val="24"/>
        </w:rPr>
      </w:pPr>
    </w:p>
    <w:p w:rsidR="00E044C1" w:rsidRPr="00CC6391" w:rsidRDefault="00B620AF" w:rsidP="003A53F8">
      <w:pPr>
        <w:pStyle w:val="a5"/>
        <w:spacing w:line="276" w:lineRule="auto"/>
        <w:ind w:left="0" w:firstLine="0"/>
        <w:rPr>
          <w:sz w:val="24"/>
          <w:szCs w:val="24"/>
        </w:rPr>
      </w:pPr>
      <w:r w:rsidRPr="00CC6391">
        <w:rPr>
          <w:sz w:val="24"/>
          <w:szCs w:val="24"/>
        </w:rPr>
        <w:t xml:space="preserve">Участник указывает дату и номер Предложения в </w:t>
      </w:r>
      <w:proofErr w:type="gramStart"/>
      <w:r w:rsidRPr="00CC6391">
        <w:rPr>
          <w:sz w:val="24"/>
          <w:szCs w:val="24"/>
        </w:rPr>
        <w:t>соответствии</w:t>
      </w:r>
      <w:proofErr w:type="gramEnd"/>
      <w:r w:rsidRPr="00CC6391">
        <w:rPr>
          <w:sz w:val="24"/>
          <w:szCs w:val="24"/>
        </w:rPr>
        <w:t xml:space="preserve">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12C01" w:rsidP="003A53F8">
      <w:pPr>
        <w:pStyle w:val="a5"/>
        <w:spacing w:line="276" w:lineRule="auto"/>
        <w:ind w:left="0" w:firstLine="0"/>
        <w:rPr>
          <w:sz w:val="24"/>
          <w:szCs w:val="24"/>
        </w:rPr>
      </w:pPr>
      <w:r w:rsidRPr="00CC6391">
        <w:rPr>
          <w:sz w:val="24"/>
          <w:szCs w:val="24"/>
        </w:rPr>
        <w:t xml:space="preserve">В таблице </w:t>
      </w:r>
      <w:r w:rsidR="00B620AF" w:rsidRPr="00CC6391">
        <w:rPr>
          <w:sz w:val="24"/>
          <w:szCs w:val="24"/>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CC6391" w:rsidRDefault="00B12C01" w:rsidP="003A53F8">
      <w:pPr>
        <w:pStyle w:val="a5"/>
        <w:spacing w:line="276" w:lineRule="auto"/>
        <w:ind w:left="0" w:firstLine="0"/>
        <w:rPr>
          <w:sz w:val="24"/>
          <w:szCs w:val="24"/>
        </w:rPr>
      </w:pPr>
      <w:r w:rsidRPr="00CC6391">
        <w:rPr>
          <w:sz w:val="24"/>
          <w:szCs w:val="24"/>
        </w:rPr>
        <w:t xml:space="preserve">В таблице </w:t>
      </w:r>
      <w:r w:rsidR="00B620AF" w:rsidRPr="00CC6391">
        <w:rPr>
          <w:sz w:val="24"/>
          <w:szCs w:val="24"/>
        </w:rPr>
        <w:t>2 данной справки указывается, в общем, штатная численность всех специалистов, находящихся в штате Участника.</w:t>
      </w:r>
    </w:p>
    <w:p w:rsidR="00E044C1" w:rsidRPr="00CC6391" w:rsidRDefault="00B620AF" w:rsidP="003A53F8">
      <w:pPr>
        <w:pStyle w:val="a5"/>
        <w:spacing w:line="276" w:lineRule="auto"/>
        <w:ind w:left="0" w:firstLine="0"/>
        <w:rPr>
          <w:sz w:val="24"/>
          <w:szCs w:val="24"/>
        </w:rPr>
      </w:pPr>
      <w:r w:rsidRPr="00CC6391">
        <w:rPr>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CC6391" w:rsidRDefault="00B620AF" w:rsidP="00E50CBB">
      <w:pPr>
        <w:spacing w:line="240" w:lineRule="auto"/>
        <w:ind w:left="993" w:hanging="993"/>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Default="008667B0" w:rsidP="00B320F2">
      <w:pPr>
        <w:spacing w:line="240" w:lineRule="auto"/>
        <w:rPr>
          <w:sz w:val="24"/>
          <w:szCs w:val="24"/>
        </w:rPr>
      </w:pPr>
    </w:p>
    <w:p w:rsidR="00F26B67" w:rsidRDefault="00F26B67" w:rsidP="00B320F2">
      <w:pPr>
        <w:spacing w:line="240" w:lineRule="auto"/>
        <w:rPr>
          <w:sz w:val="24"/>
          <w:szCs w:val="24"/>
        </w:rPr>
      </w:pPr>
    </w:p>
    <w:p w:rsidR="00F26B67" w:rsidRPr="00CC6391" w:rsidRDefault="00F26B67"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E044C1" w:rsidRPr="00CC6391" w:rsidRDefault="008667B0" w:rsidP="003A53F8">
      <w:pPr>
        <w:pStyle w:val="21"/>
        <w:spacing w:line="276" w:lineRule="auto"/>
        <w:ind w:left="0" w:firstLine="0"/>
        <w:rPr>
          <w:sz w:val="24"/>
          <w:szCs w:val="24"/>
        </w:rPr>
      </w:pPr>
      <w:bookmarkStart w:id="66" w:name="_Ref285092299"/>
      <w:bookmarkStart w:id="67" w:name="_Toc427744517"/>
      <w:r w:rsidRPr="00CC6391">
        <w:rPr>
          <w:sz w:val="24"/>
          <w:szCs w:val="24"/>
        </w:rPr>
        <w:lastRenderedPageBreak/>
        <w:t xml:space="preserve">Информационное письмо о соблюдении Участником </w:t>
      </w:r>
      <w:r w:rsidR="00D831B0" w:rsidRPr="00CC6391">
        <w:rPr>
          <w:sz w:val="24"/>
          <w:szCs w:val="24"/>
        </w:rPr>
        <w:t>запроса предложений</w:t>
      </w:r>
      <w:r w:rsidRPr="00CC6391">
        <w:rPr>
          <w:sz w:val="24"/>
          <w:szCs w:val="24"/>
        </w:rPr>
        <w:t xml:space="preserve"> принципов Глобального договора ООН (форма</w:t>
      </w:r>
      <w:r w:rsidR="00B0732B" w:rsidRPr="00CC6391">
        <w:rPr>
          <w:sz w:val="24"/>
          <w:szCs w:val="24"/>
        </w:rPr>
        <w:t xml:space="preserve"> </w:t>
      </w:r>
      <w:r w:rsidR="00537601">
        <w:rPr>
          <w:sz w:val="24"/>
          <w:szCs w:val="24"/>
        </w:rPr>
        <w:t>9</w:t>
      </w:r>
      <w:r w:rsidRPr="00CC6391">
        <w:rPr>
          <w:sz w:val="24"/>
          <w:szCs w:val="24"/>
        </w:rPr>
        <w:t>)</w:t>
      </w:r>
      <w:bookmarkEnd w:id="66"/>
      <w:bookmarkEnd w:id="67"/>
    </w:p>
    <w:p w:rsidR="00E044C1" w:rsidRPr="00CC6391" w:rsidRDefault="0089186F" w:rsidP="003A53F8">
      <w:pPr>
        <w:pStyle w:val="a4"/>
        <w:spacing w:line="276" w:lineRule="auto"/>
        <w:ind w:left="0" w:firstLine="0"/>
        <w:rPr>
          <w:b/>
          <w:sz w:val="24"/>
          <w:szCs w:val="24"/>
        </w:rPr>
      </w:pPr>
      <w:r w:rsidRPr="00CC6391">
        <w:rPr>
          <w:b/>
          <w:sz w:val="24"/>
          <w:szCs w:val="24"/>
        </w:rPr>
        <w:t xml:space="preserve">Форма письма о  соблюдении Участником запроса предложений принципов Глобального договора ООН </w:t>
      </w:r>
    </w:p>
    <w:p w:rsidR="008667B0" w:rsidRPr="00CC6391" w:rsidRDefault="008667B0" w:rsidP="00B0732B">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667B0" w:rsidRPr="00CC6391" w:rsidRDefault="008667B0" w:rsidP="00B0732B">
      <w:pPr>
        <w:spacing w:line="276" w:lineRule="auto"/>
        <w:ind w:firstLine="0"/>
        <w:jc w:val="left"/>
        <w:rPr>
          <w:sz w:val="24"/>
          <w:szCs w:val="24"/>
        </w:rPr>
      </w:pPr>
    </w:p>
    <w:p w:rsidR="008667B0" w:rsidRPr="00CC6391" w:rsidRDefault="008667B0" w:rsidP="00B0732B">
      <w:pPr>
        <w:spacing w:line="276" w:lineRule="auto"/>
        <w:ind w:firstLine="0"/>
        <w:jc w:val="left"/>
        <w:rPr>
          <w:sz w:val="24"/>
          <w:szCs w:val="24"/>
        </w:rPr>
      </w:pPr>
      <w:r w:rsidRPr="00CC6391">
        <w:rPr>
          <w:sz w:val="24"/>
          <w:szCs w:val="24"/>
        </w:rPr>
        <w:t xml:space="preserve">Приложение </w:t>
      </w:r>
      <w:r w:rsidR="00B97C62">
        <w:rPr>
          <w:sz w:val="24"/>
          <w:szCs w:val="24"/>
        </w:rPr>
        <w:t>8</w:t>
      </w:r>
      <w:r w:rsidRPr="00CC6391">
        <w:rPr>
          <w:sz w:val="24"/>
          <w:szCs w:val="24"/>
        </w:rPr>
        <w:t xml:space="preserve"> к письму о подаче оферты</w:t>
      </w:r>
      <w:r w:rsidRPr="00CC6391">
        <w:rPr>
          <w:sz w:val="24"/>
          <w:szCs w:val="24"/>
        </w:rPr>
        <w:br/>
        <w:t>от «____»_____________ г. №__________</w:t>
      </w:r>
    </w:p>
    <w:p w:rsidR="008667B0" w:rsidRPr="00CC6391" w:rsidRDefault="008667B0" w:rsidP="00B0732B">
      <w:pPr>
        <w:spacing w:line="276" w:lineRule="auto"/>
        <w:rPr>
          <w:sz w:val="24"/>
          <w:szCs w:val="24"/>
        </w:rPr>
      </w:pPr>
    </w:p>
    <w:p w:rsidR="008667B0" w:rsidRPr="00CC6391" w:rsidRDefault="008667B0" w:rsidP="00B0732B">
      <w:pPr>
        <w:spacing w:line="276" w:lineRule="auto"/>
        <w:jc w:val="center"/>
        <w:rPr>
          <w:sz w:val="24"/>
          <w:szCs w:val="24"/>
        </w:rPr>
      </w:pPr>
      <w:r w:rsidRPr="00CC6391">
        <w:rPr>
          <w:sz w:val="24"/>
          <w:szCs w:val="24"/>
        </w:rPr>
        <w:t>Уважаемые господа!</w:t>
      </w:r>
    </w:p>
    <w:p w:rsidR="008667B0" w:rsidRPr="00CC6391" w:rsidRDefault="008667B0" w:rsidP="00B0732B">
      <w:pPr>
        <w:spacing w:line="276" w:lineRule="auto"/>
        <w:rPr>
          <w:sz w:val="24"/>
          <w:szCs w:val="24"/>
        </w:rPr>
      </w:pPr>
      <w:r w:rsidRPr="00CC6391">
        <w:rPr>
          <w:sz w:val="24"/>
          <w:szCs w:val="24"/>
        </w:rPr>
        <w:t xml:space="preserve">           При рассмотрении наше</w:t>
      </w:r>
      <w:r w:rsidR="00D831B0" w:rsidRPr="00CC6391">
        <w:rPr>
          <w:sz w:val="24"/>
          <w:szCs w:val="24"/>
        </w:rPr>
        <w:t>го</w:t>
      </w:r>
      <w:r w:rsidRPr="00CC6391">
        <w:rPr>
          <w:sz w:val="24"/>
          <w:szCs w:val="24"/>
        </w:rPr>
        <w:t xml:space="preserve"> </w:t>
      </w:r>
      <w:r w:rsidR="00D831B0" w:rsidRPr="00CC6391">
        <w:rPr>
          <w:sz w:val="24"/>
          <w:szCs w:val="24"/>
        </w:rPr>
        <w:t>предложения</w:t>
      </w:r>
      <w:r w:rsidRPr="00CC6391">
        <w:rPr>
          <w:sz w:val="24"/>
          <w:szCs w:val="24"/>
        </w:rPr>
        <w:t xml:space="preserve"> просим учесть, что  </w:t>
      </w:r>
      <w:r w:rsidR="008B6A20" w:rsidRPr="00CC6391">
        <w:rPr>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i/>
          <w:sz w:val="24"/>
          <w:szCs w:val="24"/>
        </w:rPr>
        <w:t xml:space="preserve"> </w:t>
      </w:r>
      <w:r w:rsidRPr="00CC6391">
        <w:rPr>
          <w:sz w:val="24"/>
          <w:szCs w:val="24"/>
        </w:rPr>
        <w:t xml:space="preserve"> </w:t>
      </w:r>
      <w:proofErr w:type="gramStart"/>
      <w:r w:rsidRPr="00CC6391">
        <w:rPr>
          <w:sz w:val="24"/>
          <w:szCs w:val="24"/>
        </w:rPr>
        <w:t>ознакомлен</w:t>
      </w:r>
      <w:proofErr w:type="gramEnd"/>
      <w:r w:rsidRPr="00CC6391">
        <w:rPr>
          <w:sz w:val="24"/>
          <w:szCs w:val="24"/>
        </w:rPr>
        <w:t xml:space="preserve">  с Принципами  Глобального договора ООН, признает высокую важность соблюдения Принципов в рамках осуществления своей деятельности.</w:t>
      </w:r>
    </w:p>
    <w:p w:rsidR="008667B0" w:rsidRPr="00CC6391" w:rsidRDefault="008667B0" w:rsidP="00B0732B">
      <w:pPr>
        <w:spacing w:line="276" w:lineRule="auto"/>
        <w:rPr>
          <w:sz w:val="24"/>
          <w:szCs w:val="24"/>
        </w:rPr>
      </w:pPr>
      <w:r w:rsidRPr="00CC6391">
        <w:rPr>
          <w:b/>
          <w:i/>
          <w:sz w:val="24"/>
          <w:szCs w:val="24"/>
        </w:rPr>
        <w:t xml:space="preserve">           </w:t>
      </w:r>
      <w:r w:rsidR="008B6A20" w:rsidRPr="00CC6391">
        <w:rPr>
          <w:b/>
          <w:i/>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CC6391" w:rsidRDefault="008B6A20" w:rsidP="00B0732B">
      <w:pPr>
        <w:spacing w:line="276" w:lineRule="auto"/>
        <w:rPr>
          <w:sz w:val="24"/>
          <w:szCs w:val="24"/>
        </w:rPr>
      </w:pPr>
      <w:r w:rsidRPr="00CC6391">
        <w:rPr>
          <w:b/>
          <w:i/>
          <w:sz w:val="24"/>
          <w:szCs w:val="24"/>
        </w:rPr>
        <w:t xml:space="preserve">         (</w:t>
      </w:r>
      <w:r w:rsidR="008667B0" w:rsidRPr="00CC6391">
        <w:rPr>
          <w:b/>
          <w:i/>
          <w:sz w:val="24"/>
          <w:szCs w:val="24"/>
        </w:rPr>
        <w:t xml:space="preserve">указывается наименование Участника </w:t>
      </w:r>
      <w:r w:rsidR="005B69BF" w:rsidRPr="00CC6391">
        <w:rPr>
          <w:b/>
          <w:i/>
          <w:sz w:val="24"/>
          <w:szCs w:val="24"/>
        </w:rPr>
        <w:t>запроса предложений</w:t>
      </w:r>
      <w:r w:rsidRPr="00CC6391">
        <w:rPr>
          <w:b/>
          <w:i/>
          <w:sz w:val="24"/>
          <w:szCs w:val="24"/>
        </w:rPr>
        <w:t>)</w:t>
      </w:r>
      <w:r w:rsidR="008667B0" w:rsidRPr="00CC6391">
        <w:rPr>
          <w:b/>
          <w:i/>
          <w:sz w:val="24"/>
          <w:szCs w:val="24"/>
        </w:rPr>
        <w:t xml:space="preserve"> </w:t>
      </w:r>
      <w:r w:rsidR="008667B0" w:rsidRPr="00CC6391">
        <w:rPr>
          <w:sz w:val="24"/>
          <w:szCs w:val="24"/>
        </w:rPr>
        <w:t xml:space="preserve">согласен на включение в заключаемые </w:t>
      </w:r>
      <w:r w:rsidR="00F62CCE">
        <w:rPr>
          <w:sz w:val="24"/>
          <w:szCs w:val="24"/>
        </w:rPr>
        <w:t>ПАО «</w:t>
      </w:r>
      <w:proofErr w:type="spellStart"/>
      <w:r w:rsidR="00F62CCE">
        <w:rPr>
          <w:sz w:val="24"/>
          <w:szCs w:val="24"/>
        </w:rPr>
        <w:t>Юнипро</w:t>
      </w:r>
      <w:proofErr w:type="spellEnd"/>
      <w:r w:rsidR="00F62CCE">
        <w:rPr>
          <w:sz w:val="24"/>
          <w:szCs w:val="24"/>
        </w:rPr>
        <w:t>»</w:t>
      </w:r>
      <w:r w:rsidR="008667B0" w:rsidRPr="00CC6391">
        <w:rPr>
          <w:sz w:val="24"/>
          <w:szCs w:val="24"/>
        </w:rPr>
        <w:t xml:space="preserve">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w:t>
      </w:r>
      <w:r w:rsidR="005A3344" w:rsidRPr="00CC6391">
        <w:rPr>
          <w:sz w:val="24"/>
          <w:szCs w:val="24"/>
        </w:rPr>
        <w:t>оисполнителей</w:t>
      </w:r>
      <w:r w:rsidR="008667B0" w:rsidRPr="00CC6391">
        <w:rPr>
          <w:sz w:val="24"/>
          <w:szCs w:val="24"/>
        </w:rPr>
        <w:t xml:space="preserve"> (субпоставщиков) в целях соблюдения ими Принципов.</w:t>
      </w:r>
    </w:p>
    <w:p w:rsidR="008667B0" w:rsidRPr="00CC6391" w:rsidRDefault="008667B0" w:rsidP="00B0732B">
      <w:pPr>
        <w:spacing w:line="276" w:lineRule="auto"/>
        <w:rPr>
          <w:sz w:val="24"/>
          <w:szCs w:val="24"/>
        </w:rPr>
      </w:pP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(подпись, М.П.)</w:t>
      </w: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 xml:space="preserve">(фамилия, имя, отчество </w:t>
      </w:r>
      <w:proofErr w:type="gramStart"/>
      <w:r w:rsidRPr="00CC6391">
        <w:rPr>
          <w:sz w:val="24"/>
          <w:szCs w:val="24"/>
          <w:vertAlign w:val="superscript"/>
        </w:rPr>
        <w:t>подписавшего</w:t>
      </w:r>
      <w:proofErr w:type="gramEnd"/>
      <w:r w:rsidRPr="00CC6391">
        <w:rPr>
          <w:sz w:val="24"/>
          <w:szCs w:val="24"/>
          <w:vertAlign w:val="superscript"/>
        </w:rPr>
        <w:t>, должность)</w:t>
      </w: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667B0" w:rsidRPr="00CC6391" w:rsidRDefault="008667B0" w:rsidP="00B0732B">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8667B0" w:rsidRPr="00CC6391" w:rsidRDefault="008667B0" w:rsidP="00B0732B">
      <w:pPr>
        <w:spacing w:line="276" w:lineRule="auto"/>
        <w:rPr>
          <w:sz w:val="24"/>
          <w:szCs w:val="24"/>
        </w:rPr>
      </w:pPr>
    </w:p>
    <w:p w:rsidR="00480C9C" w:rsidRPr="00CC6391" w:rsidRDefault="00480C9C" w:rsidP="00B0732B">
      <w:pPr>
        <w:spacing w:line="276" w:lineRule="auto"/>
        <w:ind w:firstLine="0"/>
        <w:jc w:val="left"/>
        <w:rPr>
          <w:rFonts w:eastAsia="Calibri"/>
          <w:snapToGrid/>
          <w:sz w:val="24"/>
          <w:szCs w:val="24"/>
          <w:lang w:eastAsia="en-US"/>
        </w:rPr>
      </w:pPr>
      <w:bookmarkStart w:id="68" w:name="_Toc423378626"/>
      <w:bookmarkStart w:id="69" w:name="_Toc423421129"/>
      <w:r w:rsidRPr="00CC6391">
        <w:rPr>
          <w:sz w:val="24"/>
          <w:szCs w:val="24"/>
        </w:rPr>
        <w:br w:type="page"/>
      </w:r>
    </w:p>
    <w:p w:rsidR="00E044C1" w:rsidRPr="00CC6391" w:rsidRDefault="008667B0" w:rsidP="003A53F8">
      <w:pPr>
        <w:pStyle w:val="a4"/>
        <w:spacing w:line="276" w:lineRule="auto"/>
        <w:ind w:left="0" w:firstLine="0"/>
        <w:rPr>
          <w:b/>
          <w:sz w:val="24"/>
          <w:szCs w:val="24"/>
        </w:rPr>
      </w:pPr>
      <w:r w:rsidRPr="00CC6391">
        <w:rPr>
          <w:b/>
          <w:sz w:val="24"/>
          <w:szCs w:val="24"/>
        </w:rPr>
        <w:lastRenderedPageBreak/>
        <w:t>Инструкции по заполнению</w:t>
      </w:r>
      <w:bookmarkEnd w:id="68"/>
      <w:bookmarkEnd w:id="69"/>
    </w:p>
    <w:p w:rsidR="00B0732B" w:rsidRPr="00CC6391" w:rsidRDefault="00B0732B" w:rsidP="00B0732B">
      <w:pPr>
        <w:pStyle w:val="a4"/>
        <w:numPr>
          <w:ilvl w:val="0"/>
          <w:numId w:val="0"/>
        </w:numPr>
        <w:spacing w:line="276" w:lineRule="auto"/>
        <w:rPr>
          <w:sz w:val="24"/>
          <w:szCs w:val="24"/>
        </w:rPr>
      </w:pPr>
    </w:p>
    <w:p w:rsidR="00E044C1" w:rsidRPr="00CC6391" w:rsidRDefault="009D0346" w:rsidP="00BD2CFB">
      <w:pPr>
        <w:pStyle w:val="a5"/>
        <w:spacing w:line="276" w:lineRule="auto"/>
        <w:rPr>
          <w:sz w:val="24"/>
          <w:szCs w:val="24"/>
        </w:rPr>
      </w:pPr>
      <w:r w:rsidRPr="00CC6391">
        <w:rPr>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CC6391" w:rsidRDefault="009D0346" w:rsidP="00BD2CFB">
      <w:pPr>
        <w:pStyle w:val="a5"/>
        <w:spacing w:line="276" w:lineRule="auto"/>
        <w:rPr>
          <w:sz w:val="24"/>
          <w:szCs w:val="24"/>
        </w:rPr>
      </w:pPr>
      <w:r w:rsidRPr="00CC6391">
        <w:rPr>
          <w:sz w:val="24"/>
          <w:szCs w:val="24"/>
        </w:rPr>
        <w:t xml:space="preserve">Участник запроса предложений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9D0346" w:rsidP="00BD2CFB">
      <w:pPr>
        <w:pStyle w:val="a5"/>
        <w:spacing w:line="276" w:lineRule="auto"/>
        <w:rPr>
          <w:sz w:val="24"/>
          <w:szCs w:val="24"/>
        </w:rPr>
      </w:pPr>
      <w:r w:rsidRPr="00CC6391">
        <w:rPr>
          <w:sz w:val="24"/>
          <w:szCs w:val="24"/>
        </w:rPr>
        <w:t>При составлении данного письма Участник запроса предложений должен учесть, что</w:t>
      </w:r>
      <w:r w:rsidR="00B0732B" w:rsidRPr="00CC6391">
        <w:rPr>
          <w:sz w:val="24"/>
          <w:szCs w:val="24"/>
        </w:rPr>
        <w:t xml:space="preserve"> </w:t>
      </w:r>
      <w:r w:rsidRPr="00CC6391">
        <w:rPr>
          <w:sz w:val="24"/>
          <w:szCs w:val="24"/>
        </w:rPr>
        <w:t>взаимное соблюдение Принципов Глобального д</w:t>
      </w:r>
      <w:r w:rsidR="00B0732B" w:rsidRPr="00CC6391">
        <w:rPr>
          <w:sz w:val="24"/>
          <w:szCs w:val="24"/>
        </w:rPr>
        <w:t xml:space="preserve">оговора ООН всеми участниками </w:t>
      </w:r>
      <w:r w:rsidRPr="00CC6391">
        <w:rPr>
          <w:sz w:val="24"/>
          <w:szCs w:val="24"/>
        </w:rPr>
        <w:t>закупок будет способствовать установлению</w:t>
      </w:r>
      <w:r w:rsidR="00B0732B" w:rsidRPr="00CC6391">
        <w:rPr>
          <w:sz w:val="24"/>
          <w:szCs w:val="24"/>
        </w:rPr>
        <w:t xml:space="preserve"> высоких этических и моральных </w:t>
      </w:r>
      <w:r w:rsidRPr="00CC6391">
        <w:rPr>
          <w:sz w:val="24"/>
          <w:szCs w:val="24"/>
        </w:rPr>
        <w:t>стандартов ведения бизнеса.</w:t>
      </w:r>
    </w:p>
    <w:p w:rsidR="00E044C1" w:rsidRPr="00CC6391" w:rsidRDefault="009D0346" w:rsidP="00BD2CFB">
      <w:pPr>
        <w:pStyle w:val="a5"/>
        <w:spacing w:line="276" w:lineRule="auto"/>
        <w:rPr>
          <w:sz w:val="24"/>
          <w:szCs w:val="24"/>
        </w:rPr>
      </w:pPr>
      <w:r w:rsidRPr="00CC6391">
        <w:rPr>
          <w:sz w:val="24"/>
          <w:szCs w:val="24"/>
        </w:rPr>
        <w:t xml:space="preserve">При составлении данного письма Участник запроса предложений должен учесть, что в </w:t>
      </w:r>
      <w:r w:rsidR="00E533BB" w:rsidRPr="00CC6391">
        <w:rPr>
          <w:sz w:val="24"/>
          <w:szCs w:val="24"/>
        </w:rPr>
        <w:t>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w:t>
      </w:r>
      <w:r w:rsidR="00E0669E" w:rsidRPr="00CC6391">
        <w:rPr>
          <w:sz w:val="24"/>
          <w:szCs w:val="24"/>
        </w:rPr>
        <w:t>азчиком</w:t>
      </w:r>
      <w:r w:rsidR="00E533BB" w:rsidRPr="00CC6391">
        <w:rPr>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Default="00E533BB" w:rsidP="00BD2CFB">
      <w:pPr>
        <w:pStyle w:val="a5"/>
        <w:spacing w:line="276" w:lineRule="auto"/>
        <w:rPr>
          <w:sz w:val="24"/>
          <w:szCs w:val="24"/>
        </w:rPr>
      </w:pPr>
      <w:r w:rsidRPr="00CC6391">
        <w:rPr>
          <w:sz w:val="24"/>
          <w:szCs w:val="24"/>
        </w:rPr>
        <w:t>При составлении данного письма Участник запроса предложений должен учесть, что в</w:t>
      </w:r>
      <w:r w:rsidR="00B0732B" w:rsidRPr="00CC6391">
        <w:rPr>
          <w:sz w:val="24"/>
          <w:szCs w:val="24"/>
        </w:rPr>
        <w:t xml:space="preserve"> </w:t>
      </w:r>
      <w:r w:rsidRPr="00CC6391">
        <w:rPr>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CC6391">
        <w:rPr>
          <w:sz w:val="24"/>
          <w:szCs w:val="24"/>
        </w:rPr>
        <w:t>Участником [</w:t>
      </w:r>
      <w:r w:rsidRPr="00CC6391">
        <w:rPr>
          <w:sz w:val="24"/>
          <w:szCs w:val="24"/>
        </w:rPr>
        <w:t>Подрядчиком</w:t>
      </w:r>
      <w:r w:rsidR="00935526" w:rsidRPr="00CC6391">
        <w:rPr>
          <w:sz w:val="24"/>
          <w:szCs w:val="24"/>
        </w:rPr>
        <w:t xml:space="preserve">, </w:t>
      </w:r>
      <w:r w:rsidRPr="00CC6391">
        <w:rPr>
          <w:sz w:val="24"/>
          <w:szCs w:val="24"/>
        </w:rPr>
        <w:t>Поставщиком</w:t>
      </w:r>
      <w:r w:rsidR="005A3344" w:rsidRPr="00CC6391">
        <w:rPr>
          <w:sz w:val="24"/>
          <w:szCs w:val="24"/>
        </w:rPr>
        <w:t>, Исполнителем</w:t>
      </w:r>
      <w:r w:rsidRPr="00CC6391">
        <w:rPr>
          <w:sz w:val="24"/>
          <w:szCs w:val="24"/>
        </w:rPr>
        <w:t>] Принципов Глобального договора ООН, этот факт нарушений может послужить основанием для  досрочного расторжения договора в одностороннем порядке.</w:t>
      </w:r>
    </w:p>
    <w:p w:rsidR="00B97C62" w:rsidRDefault="00B97C62" w:rsidP="00B97C62">
      <w:pPr>
        <w:pStyle w:val="a5"/>
        <w:numPr>
          <w:ilvl w:val="0"/>
          <w:numId w:val="0"/>
        </w:numPr>
        <w:rPr>
          <w:sz w:val="24"/>
          <w:szCs w:val="24"/>
        </w:rPr>
      </w:pPr>
    </w:p>
    <w:p w:rsidR="00B97C62" w:rsidRDefault="00B97C62">
      <w:pPr>
        <w:spacing w:line="240" w:lineRule="auto"/>
        <w:ind w:firstLine="0"/>
        <w:jc w:val="left"/>
        <w:rPr>
          <w:sz w:val="24"/>
          <w:szCs w:val="24"/>
        </w:rPr>
      </w:pPr>
      <w:r>
        <w:rPr>
          <w:sz w:val="24"/>
          <w:szCs w:val="24"/>
        </w:rPr>
        <w:br w:type="page"/>
      </w:r>
    </w:p>
    <w:p w:rsidR="00B97C62" w:rsidRDefault="00B97C62" w:rsidP="00B97C62">
      <w:pPr>
        <w:pStyle w:val="21"/>
        <w:numPr>
          <w:ilvl w:val="1"/>
          <w:numId w:val="40"/>
        </w:numPr>
        <w:spacing w:line="276" w:lineRule="auto"/>
        <w:ind w:left="567" w:hanging="567"/>
        <w:rPr>
          <w:sz w:val="24"/>
          <w:szCs w:val="24"/>
        </w:rPr>
      </w:pPr>
      <w:bookmarkStart w:id="70" w:name="_Toc442091507"/>
      <w:r>
        <w:rPr>
          <w:sz w:val="24"/>
          <w:szCs w:val="24"/>
        </w:rPr>
        <w:lastRenderedPageBreak/>
        <w:t>Справка об отнесении участника запроса предложений к субъектам малого и среднего предпринимательства</w:t>
      </w:r>
      <w:r w:rsidRPr="00CC6391">
        <w:rPr>
          <w:sz w:val="24"/>
          <w:szCs w:val="24"/>
        </w:rPr>
        <w:t xml:space="preserve"> (форма 1</w:t>
      </w:r>
      <w:r w:rsidR="0075095E">
        <w:rPr>
          <w:sz w:val="24"/>
          <w:szCs w:val="24"/>
        </w:rPr>
        <w:t>0</w:t>
      </w:r>
      <w:r w:rsidRPr="00CC6391">
        <w:rPr>
          <w:sz w:val="24"/>
          <w:szCs w:val="24"/>
        </w:rPr>
        <w:t>)</w:t>
      </w:r>
      <w:bookmarkEnd w:id="70"/>
    </w:p>
    <w:p w:rsidR="00B97C62" w:rsidRPr="00CC6391" w:rsidRDefault="00B97C62" w:rsidP="00B97C62">
      <w:pPr>
        <w:pStyle w:val="a4"/>
        <w:numPr>
          <w:ilvl w:val="2"/>
          <w:numId w:val="40"/>
        </w:numPr>
        <w:spacing w:line="276" w:lineRule="auto"/>
        <w:ind w:left="1340" w:hanging="1340"/>
        <w:rPr>
          <w:b/>
          <w:sz w:val="24"/>
          <w:szCs w:val="24"/>
        </w:rPr>
      </w:pPr>
      <w:r w:rsidRPr="00CC6391">
        <w:rPr>
          <w:b/>
          <w:sz w:val="24"/>
          <w:szCs w:val="24"/>
        </w:rPr>
        <w:t xml:space="preserve">Форма </w:t>
      </w:r>
      <w:r>
        <w:rPr>
          <w:b/>
          <w:sz w:val="24"/>
          <w:szCs w:val="24"/>
        </w:rPr>
        <w:t xml:space="preserve">Справки об отнесении </w:t>
      </w:r>
      <w:r w:rsidRPr="00CC6391">
        <w:rPr>
          <w:b/>
          <w:sz w:val="24"/>
          <w:szCs w:val="24"/>
        </w:rPr>
        <w:t>Участник</w:t>
      </w:r>
      <w:r>
        <w:rPr>
          <w:b/>
          <w:sz w:val="24"/>
          <w:szCs w:val="24"/>
        </w:rPr>
        <w:t>а</w:t>
      </w:r>
      <w:r w:rsidRPr="00CC6391">
        <w:rPr>
          <w:b/>
          <w:sz w:val="24"/>
          <w:szCs w:val="24"/>
        </w:rPr>
        <w:t xml:space="preserve"> запроса предложений </w:t>
      </w:r>
      <w:r>
        <w:rPr>
          <w:b/>
          <w:sz w:val="24"/>
          <w:szCs w:val="24"/>
        </w:rPr>
        <w:t>к субъектам малого и среднего предпринимательства</w:t>
      </w:r>
      <w:r w:rsidRPr="00CC6391">
        <w:rPr>
          <w:b/>
          <w:sz w:val="24"/>
          <w:szCs w:val="24"/>
        </w:rPr>
        <w:t xml:space="preserve"> </w:t>
      </w:r>
    </w:p>
    <w:p w:rsidR="00B97C62" w:rsidRPr="00CC6391" w:rsidRDefault="00B97C62" w:rsidP="00B97C62">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97C62" w:rsidRPr="00CC6391" w:rsidRDefault="00B97C62" w:rsidP="00B97C62">
      <w:pPr>
        <w:spacing w:line="276" w:lineRule="auto"/>
        <w:ind w:firstLine="0"/>
        <w:jc w:val="left"/>
        <w:rPr>
          <w:sz w:val="24"/>
          <w:szCs w:val="24"/>
        </w:rPr>
      </w:pPr>
    </w:p>
    <w:p w:rsidR="00B97C62" w:rsidRPr="00CC6391" w:rsidRDefault="00B97C62" w:rsidP="00B97C62">
      <w:pPr>
        <w:spacing w:line="276" w:lineRule="auto"/>
        <w:ind w:firstLine="0"/>
        <w:jc w:val="left"/>
        <w:rPr>
          <w:sz w:val="24"/>
          <w:szCs w:val="24"/>
        </w:rPr>
      </w:pPr>
      <w:r w:rsidRPr="00CC6391">
        <w:rPr>
          <w:sz w:val="24"/>
          <w:szCs w:val="24"/>
        </w:rPr>
        <w:t xml:space="preserve">Приложение </w:t>
      </w:r>
      <w:r>
        <w:rPr>
          <w:sz w:val="24"/>
          <w:szCs w:val="24"/>
        </w:rPr>
        <w:t>9</w:t>
      </w:r>
      <w:r w:rsidRPr="00CC6391">
        <w:rPr>
          <w:sz w:val="24"/>
          <w:szCs w:val="24"/>
        </w:rPr>
        <w:t xml:space="preserve"> к письму о подаче оферты</w:t>
      </w:r>
      <w:r w:rsidRPr="00CC6391">
        <w:rPr>
          <w:sz w:val="24"/>
          <w:szCs w:val="24"/>
        </w:rPr>
        <w:br/>
        <w:t>от «____»_____________ г. №__________</w:t>
      </w:r>
    </w:p>
    <w:p w:rsidR="00B97C62" w:rsidRPr="00846719" w:rsidRDefault="00B97C62" w:rsidP="00B97C62"/>
    <w:p w:rsidR="00B97C62" w:rsidRDefault="00B97C62" w:rsidP="00B97C62">
      <w:pPr>
        <w:suppressAutoHyphens/>
        <w:spacing w:line="276" w:lineRule="auto"/>
        <w:ind w:firstLine="0"/>
        <w:jc w:val="center"/>
        <w:rPr>
          <w:b/>
          <w:sz w:val="24"/>
          <w:szCs w:val="24"/>
        </w:rPr>
      </w:pPr>
      <w:r w:rsidRPr="00CC6391">
        <w:rPr>
          <w:b/>
          <w:sz w:val="24"/>
          <w:szCs w:val="24"/>
        </w:rPr>
        <w:t xml:space="preserve">Справка </w:t>
      </w:r>
      <w:r>
        <w:rPr>
          <w:b/>
          <w:sz w:val="24"/>
          <w:szCs w:val="24"/>
        </w:rPr>
        <w:t xml:space="preserve">об отнесении Участника запроса предложений к субъектам </w:t>
      </w:r>
    </w:p>
    <w:p w:rsidR="00B97C62" w:rsidRDefault="00B97C62" w:rsidP="00B97C62">
      <w:pPr>
        <w:suppressAutoHyphens/>
        <w:spacing w:line="276" w:lineRule="auto"/>
        <w:ind w:firstLine="0"/>
        <w:jc w:val="center"/>
        <w:rPr>
          <w:b/>
          <w:sz w:val="24"/>
          <w:szCs w:val="24"/>
        </w:rPr>
      </w:pPr>
      <w:r>
        <w:rPr>
          <w:b/>
          <w:sz w:val="24"/>
          <w:szCs w:val="24"/>
        </w:rPr>
        <w:t>малого и среднего предпринимательства</w:t>
      </w:r>
    </w:p>
    <w:p w:rsidR="00B97C62" w:rsidRPr="00CC6391" w:rsidRDefault="00B97C62" w:rsidP="00B97C62">
      <w:pPr>
        <w:suppressAutoHyphens/>
        <w:spacing w:line="276" w:lineRule="auto"/>
        <w:ind w:firstLine="0"/>
        <w:jc w:val="center"/>
        <w:rPr>
          <w:b/>
          <w:sz w:val="24"/>
          <w:szCs w:val="24"/>
        </w:rPr>
      </w:pPr>
    </w:p>
    <w:p w:rsidR="00B97C62" w:rsidRPr="00CC6391" w:rsidRDefault="00B97C62" w:rsidP="00B97C62">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B97C62" w:rsidRPr="00846719" w:rsidRDefault="00B97C62" w:rsidP="00B97C62"/>
    <w:p w:rsidR="00B97C62" w:rsidRDefault="00B97C62" w:rsidP="00B97C62">
      <w:pPr>
        <w:spacing w:line="240" w:lineRule="auto"/>
        <w:ind w:left="993" w:hanging="993"/>
        <w:rPr>
          <w:sz w:val="24"/>
          <w:szCs w:val="24"/>
        </w:rPr>
      </w:pPr>
    </w:p>
    <w:p w:rsidR="00B97C62" w:rsidRPr="00CC6391" w:rsidRDefault="00B97C62" w:rsidP="00B97C62">
      <w:pPr>
        <w:spacing w:line="240" w:lineRule="auto"/>
        <w:ind w:left="993" w:hanging="993"/>
        <w:jc w:val="center"/>
        <w:rPr>
          <w:sz w:val="24"/>
          <w:szCs w:val="24"/>
        </w:rPr>
      </w:pPr>
      <w:r>
        <w:rPr>
          <w:sz w:val="24"/>
          <w:szCs w:val="24"/>
        </w:rPr>
        <w:t>Уважаемые господа!</w:t>
      </w:r>
    </w:p>
    <w:p w:rsidR="00B97C62" w:rsidRPr="00CC6391" w:rsidRDefault="00B97C62" w:rsidP="00B97C62">
      <w:pPr>
        <w:spacing w:line="240" w:lineRule="auto"/>
        <w:ind w:left="993" w:hanging="993"/>
        <w:jc w:val="center"/>
        <w:rPr>
          <w:sz w:val="24"/>
          <w:szCs w:val="24"/>
        </w:rPr>
      </w:pPr>
    </w:p>
    <w:p w:rsidR="00B97C62" w:rsidRPr="00CC6391" w:rsidRDefault="00B97C62" w:rsidP="00B97C62">
      <w:pPr>
        <w:spacing w:line="240" w:lineRule="auto"/>
        <w:ind w:firstLine="0"/>
        <w:rPr>
          <w:sz w:val="24"/>
          <w:szCs w:val="24"/>
        </w:rPr>
      </w:pPr>
      <w:proofErr w:type="gramStart"/>
      <w:r w:rsidRPr="008E4DE7">
        <w:rPr>
          <w:rFonts w:eastAsia="Calibri"/>
          <w:snapToGrid/>
          <w:sz w:val="24"/>
          <w:szCs w:val="24"/>
        </w:rPr>
        <w:t xml:space="preserve">Настоящим подтверждаем, что </w:t>
      </w:r>
      <w:r w:rsidRPr="008E4DE7">
        <w:rPr>
          <w:rFonts w:eastAsia="Calibri"/>
          <w:snapToGrid/>
          <w:sz w:val="24"/>
          <w:szCs w:val="24"/>
          <w:highlight w:val="lightGray"/>
        </w:rPr>
        <w:t>[Полное наименование участника (ИНН участника)]</w:t>
      </w:r>
      <w:r w:rsidRPr="008E4DE7">
        <w:rPr>
          <w:rFonts w:eastAsia="Calibri"/>
          <w:snapToGrid/>
          <w:sz w:val="24"/>
          <w:szCs w:val="24"/>
        </w:rPr>
        <w:t xml:space="preserve"> в соответствии с требованиями, установленным статьей 4 Федерального закона от 24.07.2007 г. № 209–ФЗ «О развитии малого и среднего предпринимательства в Российской Федерации» и Постановления Правительства Российской Федерации от 13.07.2015 г. N 702, обладает критериями, позволяющими относить организацию к субъектам малого/среднего </w:t>
      </w:r>
      <w:r w:rsidRPr="008E4DE7">
        <w:rPr>
          <w:rFonts w:eastAsia="Calibri"/>
          <w:snapToGrid/>
          <w:sz w:val="24"/>
          <w:szCs w:val="24"/>
          <w:highlight w:val="lightGray"/>
        </w:rPr>
        <w:t>(</w:t>
      </w:r>
      <w:r w:rsidRPr="00B15F42">
        <w:rPr>
          <w:rFonts w:eastAsia="Calibri"/>
          <w:i/>
          <w:snapToGrid/>
          <w:sz w:val="24"/>
          <w:szCs w:val="24"/>
          <w:highlight w:val="lightGray"/>
        </w:rPr>
        <w:t>нужное подчеркнуть</w:t>
      </w:r>
      <w:r w:rsidRPr="008E4DE7">
        <w:rPr>
          <w:rFonts w:eastAsia="Calibri"/>
          <w:snapToGrid/>
          <w:sz w:val="24"/>
          <w:szCs w:val="24"/>
          <w:highlight w:val="lightGray"/>
        </w:rPr>
        <w:t>)</w:t>
      </w:r>
      <w:r w:rsidRPr="008E4DE7">
        <w:rPr>
          <w:rFonts w:eastAsia="Calibri"/>
          <w:snapToGrid/>
          <w:sz w:val="24"/>
          <w:szCs w:val="24"/>
        </w:rPr>
        <w:t xml:space="preserve"> предпринимательства с соблюдением следующих условий:</w:t>
      </w:r>
      <w:proofErr w:type="gramEnd"/>
    </w:p>
    <w:p w:rsidR="00B97C62" w:rsidRPr="00CC6391" w:rsidRDefault="00B97C62" w:rsidP="00B97C62">
      <w:pPr>
        <w:spacing w:line="240" w:lineRule="auto"/>
        <w:ind w:firstLine="0"/>
        <w:rPr>
          <w:sz w:val="24"/>
          <w:szCs w:val="24"/>
        </w:rPr>
      </w:pPr>
    </w:p>
    <w:tbl>
      <w:tblPr>
        <w:tblpPr w:leftFromText="180" w:rightFromText="180" w:vertAnchor="text" w:tblpX="-75" w:tblpY="1"/>
        <w:tblOverlap w:val="never"/>
        <w:tblW w:w="5047" w:type="pct"/>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468"/>
        <w:gridCol w:w="4518"/>
        <w:gridCol w:w="558"/>
        <w:gridCol w:w="1401"/>
        <w:gridCol w:w="1403"/>
        <w:gridCol w:w="700"/>
        <w:gridCol w:w="705"/>
        <w:gridCol w:w="700"/>
      </w:tblGrid>
      <w:tr w:rsidR="00B97C62" w:rsidRPr="00B15F42" w:rsidTr="00573785">
        <w:tc>
          <w:tcPr>
            <w:tcW w:w="224" w:type="pct"/>
            <w:vMerge w:val="restart"/>
            <w:tcBorders>
              <w:top w:val="outset" w:sz="6" w:space="0" w:color="auto"/>
              <w:left w:val="outset" w:sz="6" w:space="0" w:color="auto"/>
              <w:right w:val="outset" w:sz="6" w:space="0" w:color="auto"/>
            </w:tcBorders>
            <w:vAlign w:val="center"/>
            <w:hideMark/>
          </w:tcPr>
          <w:p w:rsidR="00B97C62" w:rsidRPr="00B15F42" w:rsidRDefault="00B97C62" w:rsidP="00573785">
            <w:pPr>
              <w:spacing w:line="276" w:lineRule="auto"/>
              <w:ind w:firstLine="0"/>
              <w:jc w:val="center"/>
              <w:rPr>
                <w:b/>
                <w:snapToGrid/>
                <w:color w:val="000000"/>
                <w:sz w:val="20"/>
              </w:rPr>
            </w:pPr>
            <w:r w:rsidRPr="00B15F42">
              <w:rPr>
                <w:b/>
                <w:bCs/>
                <w:snapToGrid/>
                <w:color w:val="000000"/>
                <w:sz w:val="20"/>
              </w:rPr>
              <w:t>№</w:t>
            </w:r>
            <w:r w:rsidRPr="00B15F42">
              <w:rPr>
                <w:b/>
                <w:snapToGrid/>
                <w:color w:val="000000"/>
                <w:sz w:val="20"/>
              </w:rPr>
              <w:br/>
            </w:r>
            <w:proofErr w:type="gramStart"/>
            <w:r w:rsidRPr="00B15F42">
              <w:rPr>
                <w:b/>
                <w:bCs/>
                <w:snapToGrid/>
                <w:color w:val="000000"/>
                <w:sz w:val="20"/>
              </w:rPr>
              <w:t>п</w:t>
            </w:r>
            <w:proofErr w:type="gramEnd"/>
            <w:r w:rsidRPr="00B15F42">
              <w:rPr>
                <w:b/>
                <w:bCs/>
                <w:snapToGrid/>
                <w:color w:val="000000"/>
                <w:sz w:val="20"/>
              </w:rPr>
              <w:t>/п</w:t>
            </w:r>
          </w:p>
        </w:tc>
        <w:tc>
          <w:tcPr>
            <w:tcW w:w="2161" w:type="pct"/>
            <w:vMerge w:val="restart"/>
            <w:tcBorders>
              <w:top w:val="outset" w:sz="6" w:space="0" w:color="auto"/>
              <w:left w:val="outset" w:sz="6" w:space="0" w:color="auto"/>
              <w:right w:val="outset" w:sz="6" w:space="0" w:color="auto"/>
            </w:tcBorders>
            <w:vAlign w:val="center"/>
            <w:hideMark/>
          </w:tcPr>
          <w:p w:rsidR="00B97C62" w:rsidRPr="00B15F42" w:rsidRDefault="00B97C62" w:rsidP="00573785">
            <w:pPr>
              <w:spacing w:line="276" w:lineRule="auto"/>
              <w:ind w:firstLine="0"/>
              <w:jc w:val="center"/>
              <w:rPr>
                <w:b/>
                <w:snapToGrid/>
                <w:color w:val="000000"/>
                <w:sz w:val="20"/>
              </w:rPr>
            </w:pPr>
            <w:r w:rsidRPr="00B15F42">
              <w:rPr>
                <w:b/>
                <w:bCs/>
                <w:snapToGrid/>
                <w:color w:val="000000"/>
                <w:sz w:val="20"/>
              </w:rPr>
              <w:t>Критерий</w:t>
            </w:r>
          </w:p>
        </w:tc>
        <w:tc>
          <w:tcPr>
            <w:tcW w:w="267" w:type="pct"/>
            <w:vMerge w:val="restart"/>
            <w:tcBorders>
              <w:top w:val="outset" w:sz="6" w:space="0" w:color="auto"/>
              <w:left w:val="outset" w:sz="6" w:space="0" w:color="auto"/>
              <w:right w:val="outset" w:sz="6" w:space="0" w:color="auto"/>
            </w:tcBorders>
            <w:vAlign w:val="center"/>
            <w:hideMark/>
          </w:tcPr>
          <w:p w:rsidR="00B97C62" w:rsidRPr="00B15F42" w:rsidRDefault="00B97C62" w:rsidP="00573785">
            <w:pPr>
              <w:spacing w:line="276" w:lineRule="auto"/>
              <w:ind w:firstLine="0"/>
              <w:jc w:val="center"/>
              <w:rPr>
                <w:b/>
                <w:snapToGrid/>
                <w:color w:val="000000"/>
                <w:sz w:val="20"/>
              </w:rPr>
            </w:pPr>
            <w:r w:rsidRPr="00B15F42">
              <w:rPr>
                <w:b/>
                <w:bCs/>
                <w:snapToGrid/>
                <w:color w:val="000000"/>
                <w:sz w:val="20"/>
              </w:rPr>
              <w:t>Ед. изм.</w:t>
            </w:r>
          </w:p>
        </w:tc>
        <w:tc>
          <w:tcPr>
            <w:tcW w:w="1341" w:type="pct"/>
            <w:gridSpan w:val="2"/>
            <w:tcBorders>
              <w:top w:val="outset" w:sz="6" w:space="0" w:color="auto"/>
              <w:left w:val="outset" w:sz="6" w:space="0" w:color="auto"/>
              <w:bottom w:val="outset" w:sz="6" w:space="0" w:color="auto"/>
              <w:right w:val="outset" w:sz="6" w:space="0" w:color="auto"/>
            </w:tcBorders>
            <w:vAlign w:val="center"/>
          </w:tcPr>
          <w:p w:rsidR="00B97C62" w:rsidRPr="00B15F42" w:rsidRDefault="00B97C62" w:rsidP="00573785">
            <w:pPr>
              <w:spacing w:line="276" w:lineRule="auto"/>
              <w:ind w:firstLine="0"/>
              <w:jc w:val="center"/>
              <w:rPr>
                <w:b/>
                <w:bCs/>
                <w:snapToGrid/>
                <w:color w:val="000000"/>
                <w:sz w:val="20"/>
              </w:rPr>
            </w:pPr>
            <w:r w:rsidRPr="00B15F42">
              <w:rPr>
                <w:b/>
                <w:bCs/>
                <w:snapToGrid/>
                <w:color w:val="000000"/>
                <w:sz w:val="20"/>
              </w:rPr>
              <w:t>Предельные значения</w:t>
            </w:r>
          </w:p>
        </w:tc>
        <w:tc>
          <w:tcPr>
            <w:tcW w:w="1007" w:type="pct"/>
            <w:gridSpan w:val="3"/>
            <w:tcBorders>
              <w:top w:val="outset" w:sz="6" w:space="0" w:color="auto"/>
              <w:left w:val="outset" w:sz="6" w:space="0" w:color="auto"/>
              <w:bottom w:val="outset" w:sz="6" w:space="0" w:color="auto"/>
              <w:right w:val="outset" w:sz="6" w:space="0" w:color="auto"/>
            </w:tcBorders>
            <w:vAlign w:val="center"/>
          </w:tcPr>
          <w:p w:rsidR="00B97C62" w:rsidRPr="00B15F42" w:rsidRDefault="00B97C62" w:rsidP="00573785">
            <w:pPr>
              <w:spacing w:line="276" w:lineRule="auto"/>
              <w:ind w:firstLine="0"/>
              <w:jc w:val="center"/>
              <w:rPr>
                <w:b/>
                <w:bCs/>
                <w:snapToGrid/>
                <w:color w:val="000000"/>
                <w:sz w:val="20"/>
              </w:rPr>
            </w:pPr>
            <w:r w:rsidRPr="00B15F42">
              <w:rPr>
                <w:b/>
                <w:bCs/>
                <w:snapToGrid/>
                <w:color w:val="000000"/>
                <w:sz w:val="20"/>
              </w:rPr>
              <w:t>Значение показателей за предыдущие три года</w:t>
            </w:r>
          </w:p>
        </w:tc>
      </w:tr>
      <w:tr w:rsidR="00B97C62" w:rsidRPr="00B15F42" w:rsidTr="00573785">
        <w:tc>
          <w:tcPr>
            <w:tcW w:w="224" w:type="pct"/>
            <w:vMerge/>
            <w:tcBorders>
              <w:left w:val="outset" w:sz="6" w:space="0" w:color="auto"/>
              <w:bottom w:val="outset" w:sz="6" w:space="0" w:color="auto"/>
              <w:right w:val="outset" w:sz="6" w:space="0" w:color="auto"/>
            </w:tcBorders>
            <w:vAlign w:val="center"/>
          </w:tcPr>
          <w:p w:rsidR="00B97C62" w:rsidRPr="00B15F42" w:rsidRDefault="00B97C62" w:rsidP="00573785">
            <w:pPr>
              <w:spacing w:line="276" w:lineRule="auto"/>
              <w:ind w:firstLine="0"/>
              <w:jc w:val="center"/>
              <w:rPr>
                <w:b/>
                <w:bCs/>
                <w:snapToGrid/>
                <w:color w:val="000000"/>
                <w:sz w:val="20"/>
              </w:rPr>
            </w:pPr>
          </w:p>
        </w:tc>
        <w:tc>
          <w:tcPr>
            <w:tcW w:w="2161" w:type="pct"/>
            <w:vMerge/>
            <w:tcBorders>
              <w:left w:val="outset" w:sz="6" w:space="0" w:color="auto"/>
              <w:bottom w:val="outset" w:sz="6" w:space="0" w:color="auto"/>
              <w:right w:val="outset" w:sz="6" w:space="0" w:color="auto"/>
            </w:tcBorders>
            <w:vAlign w:val="center"/>
          </w:tcPr>
          <w:p w:rsidR="00B97C62" w:rsidRPr="00B15F42" w:rsidRDefault="00B97C62" w:rsidP="00573785">
            <w:pPr>
              <w:spacing w:line="276" w:lineRule="auto"/>
              <w:ind w:firstLine="0"/>
              <w:jc w:val="center"/>
              <w:rPr>
                <w:b/>
                <w:bCs/>
                <w:snapToGrid/>
                <w:color w:val="000000"/>
                <w:sz w:val="20"/>
              </w:rPr>
            </w:pPr>
          </w:p>
        </w:tc>
        <w:tc>
          <w:tcPr>
            <w:tcW w:w="267" w:type="pct"/>
            <w:vMerge/>
            <w:tcBorders>
              <w:left w:val="outset" w:sz="6" w:space="0" w:color="auto"/>
              <w:bottom w:val="outset" w:sz="6" w:space="0" w:color="auto"/>
              <w:right w:val="outset" w:sz="6" w:space="0" w:color="auto"/>
            </w:tcBorders>
            <w:vAlign w:val="center"/>
          </w:tcPr>
          <w:p w:rsidR="00B97C62" w:rsidRPr="00B15F42" w:rsidRDefault="00B97C62" w:rsidP="00573785">
            <w:pPr>
              <w:spacing w:line="276" w:lineRule="auto"/>
              <w:ind w:firstLine="0"/>
              <w:jc w:val="center"/>
              <w:rPr>
                <w:b/>
                <w:bCs/>
                <w:snapToGrid/>
                <w:color w:val="000000"/>
                <w:sz w:val="20"/>
              </w:rPr>
            </w:pPr>
          </w:p>
        </w:tc>
        <w:tc>
          <w:tcPr>
            <w:tcW w:w="670" w:type="pct"/>
            <w:tcBorders>
              <w:top w:val="outset" w:sz="6" w:space="0" w:color="auto"/>
              <w:left w:val="outset" w:sz="6" w:space="0" w:color="auto"/>
              <w:bottom w:val="outset" w:sz="6" w:space="0" w:color="auto"/>
              <w:right w:val="outset" w:sz="6" w:space="0" w:color="auto"/>
            </w:tcBorders>
            <w:vAlign w:val="center"/>
          </w:tcPr>
          <w:p w:rsidR="00B97C62" w:rsidRPr="00B15F42" w:rsidRDefault="00B97C62" w:rsidP="00573785">
            <w:pPr>
              <w:spacing w:line="276" w:lineRule="auto"/>
              <w:ind w:firstLine="0"/>
              <w:jc w:val="center"/>
              <w:rPr>
                <w:b/>
                <w:bCs/>
                <w:snapToGrid/>
                <w:color w:val="000000"/>
                <w:sz w:val="20"/>
              </w:rPr>
            </w:pPr>
            <w:r w:rsidRPr="00B15F42">
              <w:rPr>
                <w:b/>
                <w:bCs/>
                <w:snapToGrid/>
                <w:color w:val="000000"/>
                <w:sz w:val="20"/>
              </w:rPr>
              <w:t>Малые предприятия</w:t>
            </w:r>
          </w:p>
        </w:tc>
        <w:tc>
          <w:tcPr>
            <w:tcW w:w="671" w:type="pct"/>
            <w:tcBorders>
              <w:top w:val="outset" w:sz="6" w:space="0" w:color="auto"/>
              <w:left w:val="outset" w:sz="6" w:space="0" w:color="auto"/>
              <w:bottom w:val="outset" w:sz="6" w:space="0" w:color="auto"/>
              <w:right w:val="outset" w:sz="6" w:space="0" w:color="auto"/>
            </w:tcBorders>
            <w:vAlign w:val="center"/>
          </w:tcPr>
          <w:p w:rsidR="00B97C62" w:rsidRPr="00B15F42" w:rsidRDefault="00B97C62" w:rsidP="00573785">
            <w:pPr>
              <w:spacing w:line="276" w:lineRule="auto"/>
              <w:ind w:firstLine="0"/>
              <w:jc w:val="center"/>
              <w:rPr>
                <w:b/>
                <w:bCs/>
                <w:snapToGrid/>
                <w:color w:val="000000"/>
                <w:sz w:val="20"/>
              </w:rPr>
            </w:pPr>
            <w:r w:rsidRPr="00B15F42">
              <w:rPr>
                <w:b/>
                <w:bCs/>
                <w:snapToGrid/>
                <w:color w:val="000000"/>
                <w:sz w:val="20"/>
              </w:rPr>
              <w:t>Средние предприятия</w:t>
            </w:r>
          </w:p>
        </w:tc>
        <w:tc>
          <w:tcPr>
            <w:tcW w:w="335" w:type="pct"/>
            <w:tcBorders>
              <w:top w:val="outset" w:sz="6" w:space="0" w:color="auto"/>
              <w:left w:val="outset" w:sz="6" w:space="0" w:color="auto"/>
              <w:bottom w:val="outset" w:sz="6" w:space="0" w:color="auto"/>
              <w:right w:val="outset" w:sz="6" w:space="0" w:color="auto"/>
            </w:tcBorders>
            <w:vAlign w:val="center"/>
          </w:tcPr>
          <w:p w:rsidR="00B97C62" w:rsidRPr="00B15F42" w:rsidRDefault="00B97C62" w:rsidP="00573785">
            <w:pPr>
              <w:spacing w:line="276" w:lineRule="auto"/>
              <w:ind w:firstLine="0"/>
              <w:jc w:val="center"/>
              <w:rPr>
                <w:b/>
                <w:bCs/>
                <w:snapToGrid/>
                <w:color w:val="000000"/>
                <w:sz w:val="20"/>
              </w:rPr>
            </w:pPr>
            <w:r w:rsidRPr="00B15F42">
              <w:rPr>
                <w:b/>
                <w:bCs/>
                <w:snapToGrid/>
                <w:color w:val="000000"/>
                <w:sz w:val="20"/>
              </w:rPr>
              <w:t>ГГГГ</w:t>
            </w:r>
          </w:p>
        </w:tc>
        <w:tc>
          <w:tcPr>
            <w:tcW w:w="337" w:type="pct"/>
            <w:tcBorders>
              <w:top w:val="outset" w:sz="6" w:space="0" w:color="auto"/>
              <w:left w:val="outset" w:sz="6" w:space="0" w:color="auto"/>
              <w:bottom w:val="outset" w:sz="6" w:space="0" w:color="auto"/>
              <w:right w:val="outset" w:sz="6" w:space="0" w:color="auto"/>
            </w:tcBorders>
            <w:vAlign w:val="center"/>
          </w:tcPr>
          <w:p w:rsidR="00B97C62" w:rsidRPr="00B15F42" w:rsidRDefault="00B97C62" w:rsidP="00573785">
            <w:pPr>
              <w:spacing w:line="276" w:lineRule="auto"/>
              <w:ind w:firstLine="0"/>
              <w:jc w:val="center"/>
              <w:rPr>
                <w:b/>
                <w:bCs/>
                <w:snapToGrid/>
                <w:color w:val="000000"/>
                <w:sz w:val="20"/>
              </w:rPr>
            </w:pPr>
            <w:r w:rsidRPr="00B15F42">
              <w:rPr>
                <w:b/>
                <w:bCs/>
                <w:snapToGrid/>
                <w:color w:val="000000"/>
                <w:sz w:val="20"/>
              </w:rPr>
              <w:t>ГГГГ</w:t>
            </w:r>
          </w:p>
        </w:tc>
        <w:tc>
          <w:tcPr>
            <w:tcW w:w="335" w:type="pct"/>
            <w:tcBorders>
              <w:top w:val="outset" w:sz="6" w:space="0" w:color="auto"/>
              <w:left w:val="outset" w:sz="6" w:space="0" w:color="auto"/>
              <w:bottom w:val="outset" w:sz="6" w:space="0" w:color="auto"/>
              <w:right w:val="outset" w:sz="6" w:space="0" w:color="auto"/>
            </w:tcBorders>
            <w:vAlign w:val="center"/>
          </w:tcPr>
          <w:p w:rsidR="00B97C62" w:rsidRPr="00B15F42" w:rsidRDefault="00B97C62" w:rsidP="00573785">
            <w:pPr>
              <w:spacing w:line="276" w:lineRule="auto"/>
              <w:ind w:firstLine="0"/>
              <w:jc w:val="center"/>
              <w:rPr>
                <w:b/>
                <w:bCs/>
                <w:snapToGrid/>
                <w:color w:val="000000"/>
                <w:sz w:val="20"/>
              </w:rPr>
            </w:pPr>
            <w:r w:rsidRPr="00B15F42">
              <w:rPr>
                <w:b/>
                <w:bCs/>
                <w:snapToGrid/>
                <w:color w:val="000000"/>
                <w:sz w:val="20"/>
              </w:rPr>
              <w:t>ГГГГ</w:t>
            </w:r>
          </w:p>
        </w:tc>
      </w:tr>
      <w:tr w:rsidR="00B97C62" w:rsidRPr="00B15F42" w:rsidTr="00573785">
        <w:tc>
          <w:tcPr>
            <w:tcW w:w="224" w:type="pct"/>
            <w:tcBorders>
              <w:top w:val="outset" w:sz="6" w:space="0" w:color="auto"/>
              <w:left w:val="outset" w:sz="6" w:space="0" w:color="auto"/>
              <w:bottom w:val="outset" w:sz="6" w:space="0" w:color="auto"/>
              <w:right w:val="outset" w:sz="6" w:space="0" w:color="auto"/>
            </w:tcBorders>
            <w:vAlign w:val="center"/>
            <w:hideMark/>
          </w:tcPr>
          <w:p w:rsidR="00B97C62" w:rsidRPr="00B15F42" w:rsidRDefault="00B97C62" w:rsidP="00573785">
            <w:pPr>
              <w:spacing w:line="276" w:lineRule="auto"/>
              <w:ind w:firstLine="0"/>
              <w:jc w:val="center"/>
              <w:rPr>
                <w:snapToGrid/>
                <w:color w:val="000000"/>
                <w:sz w:val="20"/>
              </w:rPr>
            </w:pPr>
            <w:r w:rsidRPr="00B15F42">
              <w:rPr>
                <w:snapToGrid/>
                <w:color w:val="000000"/>
                <w:sz w:val="20"/>
              </w:rPr>
              <w:t>1</w:t>
            </w:r>
          </w:p>
        </w:tc>
        <w:tc>
          <w:tcPr>
            <w:tcW w:w="2161" w:type="pct"/>
            <w:tcBorders>
              <w:top w:val="outset" w:sz="6" w:space="0" w:color="auto"/>
              <w:left w:val="outset" w:sz="6" w:space="0" w:color="auto"/>
              <w:bottom w:val="outset" w:sz="6" w:space="0" w:color="auto"/>
              <w:right w:val="outset" w:sz="6" w:space="0" w:color="auto"/>
            </w:tcBorders>
            <w:vAlign w:val="center"/>
            <w:hideMark/>
          </w:tcPr>
          <w:p w:rsidR="00B97C62" w:rsidRPr="00B15F42" w:rsidRDefault="00B97C62" w:rsidP="00573785">
            <w:pPr>
              <w:spacing w:line="276" w:lineRule="auto"/>
              <w:ind w:firstLine="0"/>
              <w:rPr>
                <w:snapToGrid/>
                <w:color w:val="000000"/>
                <w:sz w:val="20"/>
              </w:rPr>
            </w:pPr>
            <w:proofErr w:type="gramStart"/>
            <w:r w:rsidRPr="00B15F42">
              <w:rPr>
                <w:snapToGrid/>
                <w:color w:val="000000"/>
                <w:sz w:val="20"/>
                <w:u w:val="single"/>
              </w:rPr>
              <w:t>Для юридических лиц:</w:t>
            </w:r>
            <w:r w:rsidRPr="00B15F42">
              <w:rPr>
                <w:snapToGrid/>
                <w:color w:val="000000"/>
                <w:sz w:val="20"/>
              </w:rPr>
              <w:t xml:space="preserve"> </w:t>
            </w:r>
            <w:r w:rsidRPr="00B15F42">
              <w:rPr>
                <w:rFonts w:eastAsia="Calibri"/>
                <w:snapToGrid/>
                <w:sz w:val="20"/>
                <w:lang w:eastAsia="en-US"/>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 имущества инвестиционных товариществ)</w:t>
            </w:r>
            <w:proofErr w:type="gramEnd"/>
          </w:p>
        </w:tc>
        <w:tc>
          <w:tcPr>
            <w:tcW w:w="267" w:type="pct"/>
            <w:tcBorders>
              <w:top w:val="outset" w:sz="6" w:space="0" w:color="auto"/>
              <w:left w:val="outset" w:sz="6" w:space="0" w:color="auto"/>
              <w:bottom w:val="outset" w:sz="6" w:space="0" w:color="auto"/>
              <w:right w:val="outset" w:sz="6" w:space="0" w:color="auto"/>
            </w:tcBorders>
            <w:vAlign w:val="center"/>
            <w:hideMark/>
          </w:tcPr>
          <w:p w:rsidR="00B97C62" w:rsidRPr="00B15F42" w:rsidRDefault="00B97C62" w:rsidP="00573785">
            <w:pPr>
              <w:spacing w:line="276" w:lineRule="auto"/>
              <w:ind w:firstLine="0"/>
              <w:jc w:val="center"/>
              <w:rPr>
                <w:snapToGrid/>
                <w:color w:val="000000"/>
                <w:sz w:val="20"/>
              </w:rPr>
            </w:pPr>
            <w:r w:rsidRPr="00B15F42">
              <w:rPr>
                <w:snapToGrid/>
                <w:color w:val="000000"/>
                <w:sz w:val="20"/>
              </w:rPr>
              <w:t>%</w:t>
            </w:r>
          </w:p>
        </w:tc>
        <w:tc>
          <w:tcPr>
            <w:tcW w:w="1341" w:type="pct"/>
            <w:gridSpan w:val="2"/>
            <w:tcBorders>
              <w:top w:val="outset" w:sz="6" w:space="0" w:color="auto"/>
              <w:left w:val="outset" w:sz="6" w:space="0" w:color="auto"/>
              <w:bottom w:val="outset" w:sz="6" w:space="0" w:color="auto"/>
              <w:right w:val="outset" w:sz="6" w:space="0" w:color="auto"/>
            </w:tcBorders>
            <w:vAlign w:val="center"/>
            <w:hideMark/>
          </w:tcPr>
          <w:p w:rsidR="00B97C62" w:rsidRPr="00B15F42" w:rsidRDefault="00B97C62" w:rsidP="00573785">
            <w:pPr>
              <w:spacing w:line="276" w:lineRule="auto"/>
              <w:ind w:firstLine="0"/>
              <w:jc w:val="center"/>
              <w:rPr>
                <w:snapToGrid/>
                <w:color w:val="000000"/>
                <w:sz w:val="20"/>
              </w:rPr>
            </w:pPr>
            <w:r w:rsidRPr="00B15F42">
              <w:rPr>
                <w:snapToGrid/>
                <w:color w:val="000000"/>
                <w:sz w:val="20"/>
              </w:rPr>
              <w:t>не более 25</w:t>
            </w:r>
          </w:p>
        </w:tc>
        <w:tc>
          <w:tcPr>
            <w:tcW w:w="335" w:type="pct"/>
            <w:tcBorders>
              <w:top w:val="outset" w:sz="6" w:space="0" w:color="auto"/>
              <w:left w:val="outset" w:sz="6" w:space="0" w:color="auto"/>
              <w:bottom w:val="outset" w:sz="6" w:space="0" w:color="auto"/>
              <w:right w:val="outset" w:sz="6" w:space="0" w:color="auto"/>
            </w:tcBorders>
            <w:vAlign w:val="center"/>
          </w:tcPr>
          <w:p w:rsidR="00B97C62" w:rsidRPr="00B15F42" w:rsidRDefault="00B97C62" w:rsidP="00573785">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B97C62" w:rsidRPr="00B15F42" w:rsidRDefault="00B97C62" w:rsidP="00573785">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B97C62" w:rsidRPr="00B15F42" w:rsidRDefault="00B97C62" w:rsidP="00573785">
            <w:pPr>
              <w:spacing w:line="276" w:lineRule="auto"/>
              <w:ind w:firstLine="0"/>
              <w:jc w:val="left"/>
              <w:rPr>
                <w:snapToGrid/>
                <w:color w:val="000000"/>
                <w:sz w:val="20"/>
              </w:rPr>
            </w:pPr>
          </w:p>
        </w:tc>
      </w:tr>
      <w:tr w:rsidR="00B97C62" w:rsidRPr="00B15F42" w:rsidTr="00573785">
        <w:tc>
          <w:tcPr>
            <w:tcW w:w="224" w:type="pct"/>
            <w:tcBorders>
              <w:top w:val="outset" w:sz="6" w:space="0" w:color="auto"/>
              <w:left w:val="outset" w:sz="6" w:space="0" w:color="auto"/>
              <w:bottom w:val="outset" w:sz="6" w:space="0" w:color="auto"/>
              <w:right w:val="outset" w:sz="6" w:space="0" w:color="auto"/>
            </w:tcBorders>
            <w:vAlign w:val="center"/>
            <w:hideMark/>
          </w:tcPr>
          <w:p w:rsidR="00B97C62" w:rsidRPr="00B15F42" w:rsidRDefault="00B97C62" w:rsidP="00573785">
            <w:pPr>
              <w:spacing w:line="276" w:lineRule="auto"/>
              <w:ind w:firstLine="0"/>
              <w:jc w:val="center"/>
              <w:rPr>
                <w:snapToGrid/>
                <w:color w:val="000000"/>
                <w:sz w:val="20"/>
              </w:rPr>
            </w:pPr>
            <w:r w:rsidRPr="00B15F42">
              <w:rPr>
                <w:snapToGrid/>
                <w:color w:val="000000"/>
                <w:sz w:val="20"/>
              </w:rPr>
              <w:t>2</w:t>
            </w:r>
          </w:p>
        </w:tc>
        <w:tc>
          <w:tcPr>
            <w:tcW w:w="2161" w:type="pct"/>
            <w:tcBorders>
              <w:top w:val="outset" w:sz="6" w:space="0" w:color="auto"/>
              <w:left w:val="outset" w:sz="6" w:space="0" w:color="auto"/>
              <w:bottom w:val="outset" w:sz="6" w:space="0" w:color="auto"/>
              <w:right w:val="outset" w:sz="6" w:space="0" w:color="auto"/>
            </w:tcBorders>
            <w:vAlign w:val="center"/>
            <w:hideMark/>
          </w:tcPr>
          <w:p w:rsidR="00B97C62" w:rsidRPr="00B15F42" w:rsidRDefault="00B97C62" w:rsidP="00573785">
            <w:pPr>
              <w:spacing w:line="276" w:lineRule="auto"/>
              <w:ind w:firstLine="0"/>
              <w:rPr>
                <w:snapToGrid/>
                <w:color w:val="000000"/>
                <w:sz w:val="20"/>
              </w:rPr>
            </w:pPr>
            <w:proofErr w:type="gramStart"/>
            <w:r w:rsidRPr="00B15F42">
              <w:rPr>
                <w:snapToGrid/>
                <w:color w:val="000000"/>
                <w:sz w:val="20"/>
                <w:u w:val="single"/>
              </w:rPr>
              <w:t>Для юридических лиц:</w:t>
            </w:r>
            <w:r w:rsidRPr="00B15F42">
              <w:rPr>
                <w:snapToGrid/>
                <w:color w:val="000000"/>
                <w:sz w:val="20"/>
              </w:rPr>
              <w:t xml:space="preserve"> </w:t>
            </w:r>
            <w:r w:rsidRPr="00B15F42">
              <w:rPr>
                <w:rFonts w:eastAsia="Calibri"/>
                <w:snapToGrid/>
                <w:sz w:val="20"/>
                <w:lang w:eastAsia="en-US"/>
              </w:rPr>
              <w:t xml:space="preserve">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(за исключением категорий юридических лиц, указанных в п.1 ст.4 </w:t>
            </w:r>
            <w:r w:rsidRPr="00B15F42">
              <w:rPr>
                <w:snapToGrid/>
                <w:color w:val="000000"/>
                <w:sz w:val="20"/>
              </w:rPr>
              <w:t>Федерального закона от 24.07.2007 года № 209–</w:t>
            </w:r>
            <w:r w:rsidRPr="00B15F42">
              <w:rPr>
                <w:snapToGrid/>
                <w:color w:val="000000"/>
                <w:sz w:val="20"/>
              </w:rPr>
              <w:lastRenderedPageBreak/>
              <w:t>ФЗ «О развитии малого и среднего предпринимательства в Российской Федерации»)</w:t>
            </w:r>
            <w:proofErr w:type="gramEnd"/>
          </w:p>
        </w:tc>
        <w:tc>
          <w:tcPr>
            <w:tcW w:w="267" w:type="pct"/>
            <w:tcBorders>
              <w:top w:val="outset" w:sz="6" w:space="0" w:color="auto"/>
              <w:left w:val="outset" w:sz="6" w:space="0" w:color="auto"/>
              <w:bottom w:val="outset" w:sz="6" w:space="0" w:color="auto"/>
              <w:right w:val="outset" w:sz="6" w:space="0" w:color="auto"/>
            </w:tcBorders>
            <w:vAlign w:val="center"/>
            <w:hideMark/>
          </w:tcPr>
          <w:p w:rsidR="00B97C62" w:rsidRPr="00B15F42" w:rsidRDefault="00B97C62" w:rsidP="00573785">
            <w:pPr>
              <w:spacing w:line="276" w:lineRule="auto"/>
              <w:ind w:firstLine="0"/>
              <w:jc w:val="center"/>
              <w:rPr>
                <w:snapToGrid/>
                <w:color w:val="000000"/>
                <w:sz w:val="20"/>
              </w:rPr>
            </w:pPr>
            <w:r w:rsidRPr="00B15F42">
              <w:rPr>
                <w:snapToGrid/>
                <w:color w:val="000000"/>
                <w:sz w:val="20"/>
              </w:rPr>
              <w:lastRenderedPageBreak/>
              <w:t>%</w:t>
            </w:r>
          </w:p>
        </w:tc>
        <w:tc>
          <w:tcPr>
            <w:tcW w:w="1341" w:type="pct"/>
            <w:gridSpan w:val="2"/>
            <w:tcBorders>
              <w:top w:val="outset" w:sz="6" w:space="0" w:color="auto"/>
              <w:left w:val="outset" w:sz="6" w:space="0" w:color="auto"/>
              <w:bottom w:val="outset" w:sz="6" w:space="0" w:color="auto"/>
              <w:right w:val="outset" w:sz="6" w:space="0" w:color="auto"/>
            </w:tcBorders>
            <w:vAlign w:val="center"/>
            <w:hideMark/>
          </w:tcPr>
          <w:p w:rsidR="00B97C62" w:rsidRPr="00B15F42" w:rsidRDefault="00B97C62" w:rsidP="00573785">
            <w:pPr>
              <w:spacing w:line="276" w:lineRule="auto"/>
              <w:ind w:firstLine="0"/>
              <w:jc w:val="center"/>
              <w:rPr>
                <w:snapToGrid/>
                <w:color w:val="000000"/>
                <w:sz w:val="20"/>
              </w:rPr>
            </w:pPr>
            <w:r w:rsidRPr="00B15F42">
              <w:rPr>
                <w:snapToGrid/>
                <w:color w:val="000000"/>
                <w:sz w:val="20"/>
              </w:rPr>
              <w:t>не более 49</w:t>
            </w:r>
          </w:p>
        </w:tc>
        <w:tc>
          <w:tcPr>
            <w:tcW w:w="335" w:type="pct"/>
            <w:tcBorders>
              <w:top w:val="outset" w:sz="6" w:space="0" w:color="auto"/>
              <w:left w:val="outset" w:sz="6" w:space="0" w:color="auto"/>
              <w:bottom w:val="outset" w:sz="6" w:space="0" w:color="auto"/>
              <w:right w:val="outset" w:sz="6" w:space="0" w:color="auto"/>
            </w:tcBorders>
            <w:vAlign w:val="center"/>
          </w:tcPr>
          <w:p w:rsidR="00B97C62" w:rsidRPr="00B15F42" w:rsidRDefault="00B97C62" w:rsidP="00573785">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B97C62" w:rsidRPr="00B15F42" w:rsidRDefault="00B97C62" w:rsidP="00573785">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B97C62" w:rsidRPr="00B15F42" w:rsidRDefault="00B97C62" w:rsidP="00573785">
            <w:pPr>
              <w:spacing w:line="276" w:lineRule="auto"/>
              <w:ind w:firstLine="0"/>
              <w:jc w:val="left"/>
              <w:rPr>
                <w:snapToGrid/>
                <w:color w:val="000000"/>
                <w:sz w:val="20"/>
              </w:rPr>
            </w:pPr>
          </w:p>
        </w:tc>
      </w:tr>
      <w:tr w:rsidR="00B97C62" w:rsidRPr="00B15F42" w:rsidTr="00573785">
        <w:tc>
          <w:tcPr>
            <w:tcW w:w="224" w:type="pct"/>
            <w:tcBorders>
              <w:top w:val="outset" w:sz="6" w:space="0" w:color="auto"/>
              <w:left w:val="outset" w:sz="6" w:space="0" w:color="auto"/>
              <w:bottom w:val="outset" w:sz="6" w:space="0" w:color="auto"/>
              <w:right w:val="outset" w:sz="6" w:space="0" w:color="auto"/>
            </w:tcBorders>
            <w:vAlign w:val="center"/>
          </w:tcPr>
          <w:p w:rsidR="00B97C62" w:rsidRPr="00B15F42" w:rsidRDefault="00B97C62" w:rsidP="00573785">
            <w:pPr>
              <w:spacing w:line="276" w:lineRule="auto"/>
              <w:ind w:firstLine="0"/>
              <w:jc w:val="center"/>
              <w:rPr>
                <w:snapToGrid/>
                <w:color w:val="000000"/>
                <w:sz w:val="20"/>
              </w:rPr>
            </w:pPr>
            <w:r w:rsidRPr="00B15F42">
              <w:rPr>
                <w:snapToGrid/>
                <w:color w:val="000000"/>
                <w:sz w:val="20"/>
              </w:rPr>
              <w:lastRenderedPageBreak/>
              <w:t>3</w:t>
            </w:r>
          </w:p>
        </w:tc>
        <w:tc>
          <w:tcPr>
            <w:tcW w:w="2161" w:type="pct"/>
            <w:tcBorders>
              <w:top w:val="outset" w:sz="6" w:space="0" w:color="auto"/>
              <w:left w:val="outset" w:sz="6" w:space="0" w:color="auto"/>
              <w:bottom w:val="outset" w:sz="6" w:space="0" w:color="auto"/>
              <w:right w:val="outset" w:sz="6" w:space="0" w:color="auto"/>
            </w:tcBorders>
            <w:vAlign w:val="center"/>
          </w:tcPr>
          <w:p w:rsidR="00B97C62" w:rsidRPr="00B15F42" w:rsidRDefault="00B97C62" w:rsidP="00573785">
            <w:pPr>
              <w:spacing w:line="276" w:lineRule="auto"/>
              <w:ind w:firstLine="0"/>
              <w:rPr>
                <w:snapToGrid/>
                <w:color w:val="000000"/>
                <w:sz w:val="20"/>
              </w:rPr>
            </w:pPr>
            <w:proofErr w:type="gramStart"/>
            <w:r w:rsidRPr="00B15F42">
              <w:rPr>
                <w:snapToGrid/>
                <w:color w:val="000000"/>
                <w:sz w:val="20"/>
                <w:u w:val="single"/>
              </w:rPr>
              <w:t>Для юридических лиц:</w:t>
            </w:r>
            <w:r w:rsidRPr="00B15F42">
              <w:rPr>
                <w:snapToGrid/>
                <w:color w:val="000000"/>
                <w:sz w:val="20"/>
              </w:rPr>
              <w:t xml:space="preserve"> </w:t>
            </w:r>
            <w:r w:rsidRPr="00B15F42">
              <w:rPr>
                <w:rFonts w:eastAsia="Calibri"/>
                <w:snapToGrid/>
                <w:sz w:val="20"/>
                <w:lang w:eastAsia="en-US"/>
              </w:rPr>
              <w:t xml:space="preserve">суммарная доля участия иностранных юридических лиц в уставном (складочном) капитале (за исключением категорий юридических лиц, указанных в п.1 ст.4 </w:t>
            </w:r>
            <w:r w:rsidRPr="00B15F42">
              <w:rPr>
                <w:snapToGrid/>
                <w:color w:val="000000"/>
                <w:sz w:val="20"/>
              </w:rPr>
              <w:t>Федерального закона от 24.07.2007 года № 209–ФЗ «О развитии малого и среднего предпринимательства в Российской Федерации»)</w:t>
            </w:r>
            <w:proofErr w:type="gramEnd"/>
          </w:p>
        </w:tc>
        <w:tc>
          <w:tcPr>
            <w:tcW w:w="267" w:type="pct"/>
            <w:tcBorders>
              <w:top w:val="outset" w:sz="6" w:space="0" w:color="auto"/>
              <w:left w:val="outset" w:sz="6" w:space="0" w:color="auto"/>
              <w:bottom w:val="outset" w:sz="6" w:space="0" w:color="auto"/>
              <w:right w:val="outset" w:sz="6" w:space="0" w:color="auto"/>
            </w:tcBorders>
            <w:vAlign w:val="center"/>
          </w:tcPr>
          <w:p w:rsidR="00B97C62" w:rsidRPr="00B15F42" w:rsidRDefault="00B97C62" w:rsidP="00573785">
            <w:pPr>
              <w:spacing w:line="276" w:lineRule="auto"/>
              <w:ind w:firstLine="0"/>
              <w:jc w:val="center"/>
              <w:rPr>
                <w:snapToGrid/>
                <w:color w:val="000000"/>
                <w:sz w:val="20"/>
              </w:rPr>
            </w:pPr>
            <w:r w:rsidRPr="00B15F42">
              <w:rPr>
                <w:snapToGrid/>
                <w:color w:val="000000"/>
                <w:sz w:val="20"/>
              </w:rPr>
              <w:t>%</w:t>
            </w:r>
          </w:p>
        </w:tc>
        <w:tc>
          <w:tcPr>
            <w:tcW w:w="1341" w:type="pct"/>
            <w:gridSpan w:val="2"/>
            <w:tcBorders>
              <w:top w:val="outset" w:sz="6" w:space="0" w:color="auto"/>
              <w:left w:val="outset" w:sz="6" w:space="0" w:color="auto"/>
              <w:bottom w:val="outset" w:sz="6" w:space="0" w:color="auto"/>
              <w:right w:val="outset" w:sz="6" w:space="0" w:color="auto"/>
            </w:tcBorders>
            <w:vAlign w:val="center"/>
          </w:tcPr>
          <w:p w:rsidR="00B97C62" w:rsidRPr="00B15F42" w:rsidRDefault="00B97C62" w:rsidP="00573785">
            <w:pPr>
              <w:spacing w:line="276" w:lineRule="auto"/>
              <w:ind w:firstLine="0"/>
              <w:jc w:val="center"/>
              <w:rPr>
                <w:snapToGrid/>
                <w:color w:val="000000"/>
                <w:sz w:val="20"/>
              </w:rPr>
            </w:pPr>
            <w:r w:rsidRPr="00B15F42">
              <w:rPr>
                <w:snapToGrid/>
                <w:color w:val="000000"/>
                <w:sz w:val="20"/>
              </w:rPr>
              <w:t>не более 49</w:t>
            </w:r>
          </w:p>
        </w:tc>
        <w:tc>
          <w:tcPr>
            <w:tcW w:w="335" w:type="pct"/>
            <w:tcBorders>
              <w:top w:val="outset" w:sz="6" w:space="0" w:color="auto"/>
              <w:left w:val="outset" w:sz="6" w:space="0" w:color="auto"/>
              <w:bottom w:val="outset" w:sz="6" w:space="0" w:color="auto"/>
              <w:right w:val="outset" w:sz="6" w:space="0" w:color="auto"/>
            </w:tcBorders>
            <w:vAlign w:val="center"/>
          </w:tcPr>
          <w:p w:rsidR="00B97C62" w:rsidRPr="00B15F42" w:rsidRDefault="00B97C62" w:rsidP="00573785">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B97C62" w:rsidRPr="00B15F42" w:rsidRDefault="00B97C62" w:rsidP="00573785">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B97C62" w:rsidRPr="00B15F42" w:rsidRDefault="00B97C62" w:rsidP="00573785">
            <w:pPr>
              <w:spacing w:line="276" w:lineRule="auto"/>
              <w:ind w:firstLine="0"/>
              <w:jc w:val="left"/>
              <w:rPr>
                <w:snapToGrid/>
                <w:color w:val="000000"/>
                <w:sz w:val="20"/>
              </w:rPr>
            </w:pPr>
          </w:p>
        </w:tc>
      </w:tr>
      <w:tr w:rsidR="00B97C62" w:rsidRPr="00B15F42" w:rsidTr="00573785">
        <w:tc>
          <w:tcPr>
            <w:tcW w:w="224" w:type="pct"/>
            <w:tcBorders>
              <w:top w:val="outset" w:sz="6" w:space="0" w:color="auto"/>
              <w:left w:val="outset" w:sz="6" w:space="0" w:color="auto"/>
              <w:bottom w:val="outset" w:sz="6" w:space="0" w:color="auto"/>
              <w:right w:val="outset" w:sz="6" w:space="0" w:color="auto"/>
            </w:tcBorders>
            <w:vAlign w:val="center"/>
            <w:hideMark/>
          </w:tcPr>
          <w:p w:rsidR="00B97C62" w:rsidRPr="00B15F42" w:rsidRDefault="00B97C62" w:rsidP="00573785">
            <w:pPr>
              <w:spacing w:line="276" w:lineRule="auto"/>
              <w:ind w:firstLine="0"/>
              <w:jc w:val="center"/>
              <w:rPr>
                <w:snapToGrid/>
                <w:color w:val="000000"/>
                <w:sz w:val="20"/>
              </w:rPr>
            </w:pPr>
            <w:r w:rsidRPr="00B15F42">
              <w:rPr>
                <w:snapToGrid/>
                <w:color w:val="000000"/>
                <w:sz w:val="20"/>
              </w:rPr>
              <w:t>4</w:t>
            </w:r>
          </w:p>
        </w:tc>
        <w:tc>
          <w:tcPr>
            <w:tcW w:w="2161" w:type="pct"/>
            <w:tcBorders>
              <w:top w:val="outset" w:sz="6" w:space="0" w:color="auto"/>
              <w:left w:val="outset" w:sz="6" w:space="0" w:color="auto"/>
              <w:bottom w:val="outset" w:sz="6" w:space="0" w:color="auto"/>
              <w:right w:val="outset" w:sz="6" w:space="0" w:color="auto"/>
            </w:tcBorders>
            <w:vAlign w:val="center"/>
            <w:hideMark/>
          </w:tcPr>
          <w:p w:rsidR="00B97C62" w:rsidRPr="00B15F42" w:rsidRDefault="00B97C62" w:rsidP="00573785">
            <w:pPr>
              <w:spacing w:line="276" w:lineRule="auto"/>
              <w:ind w:firstLine="0"/>
              <w:rPr>
                <w:snapToGrid/>
                <w:color w:val="000000"/>
                <w:sz w:val="20"/>
              </w:rPr>
            </w:pPr>
            <w:r w:rsidRPr="00B15F42">
              <w:rPr>
                <w:snapToGrid/>
                <w:color w:val="000000"/>
                <w:sz w:val="20"/>
              </w:rPr>
              <w:t>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подразделений предприятия)</w:t>
            </w:r>
          </w:p>
        </w:tc>
        <w:tc>
          <w:tcPr>
            <w:tcW w:w="267" w:type="pct"/>
            <w:tcBorders>
              <w:top w:val="outset" w:sz="6" w:space="0" w:color="auto"/>
              <w:left w:val="outset" w:sz="6" w:space="0" w:color="auto"/>
              <w:bottom w:val="outset" w:sz="6" w:space="0" w:color="auto"/>
              <w:right w:val="outset" w:sz="6" w:space="0" w:color="auto"/>
            </w:tcBorders>
            <w:vAlign w:val="center"/>
            <w:hideMark/>
          </w:tcPr>
          <w:p w:rsidR="00B97C62" w:rsidRPr="00B15F42" w:rsidRDefault="00B97C62" w:rsidP="00573785">
            <w:pPr>
              <w:spacing w:line="276" w:lineRule="auto"/>
              <w:ind w:firstLine="0"/>
              <w:jc w:val="center"/>
              <w:rPr>
                <w:snapToGrid/>
                <w:color w:val="000000"/>
                <w:sz w:val="20"/>
              </w:rPr>
            </w:pPr>
            <w:r w:rsidRPr="00B15F42">
              <w:rPr>
                <w:snapToGrid/>
                <w:color w:val="000000"/>
                <w:sz w:val="20"/>
              </w:rPr>
              <w:t>человек</w:t>
            </w:r>
          </w:p>
        </w:tc>
        <w:tc>
          <w:tcPr>
            <w:tcW w:w="670" w:type="pct"/>
            <w:tcBorders>
              <w:top w:val="outset" w:sz="6" w:space="0" w:color="auto"/>
              <w:left w:val="outset" w:sz="6" w:space="0" w:color="auto"/>
              <w:bottom w:val="outset" w:sz="6" w:space="0" w:color="auto"/>
              <w:right w:val="outset" w:sz="6" w:space="0" w:color="auto"/>
            </w:tcBorders>
            <w:vAlign w:val="center"/>
            <w:hideMark/>
          </w:tcPr>
          <w:p w:rsidR="00B97C62" w:rsidRPr="00B15F42" w:rsidRDefault="00B97C62" w:rsidP="00573785">
            <w:pPr>
              <w:spacing w:line="276" w:lineRule="auto"/>
              <w:ind w:firstLine="0"/>
              <w:jc w:val="center"/>
              <w:rPr>
                <w:snapToGrid/>
                <w:color w:val="000000"/>
                <w:sz w:val="20"/>
              </w:rPr>
            </w:pPr>
            <w:r w:rsidRPr="00B15F42">
              <w:rPr>
                <w:snapToGrid/>
                <w:color w:val="000000"/>
                <w:sz w:val="20"/>
              </w:rPr>
              <w:t>не более 101</w:t>
            </w:r>
          </w:p>
          <w:p w:rsidR="00B97C62" w:rsidRPr="00B15F42" w:rsidRDefault="00B97C62" w:rsidP="00573785">
            <w:pPr>
              <w:spacing w:line="276" w:lineRule="auto"/>
              <w:ind w:firstLine="0"/>
              <w:jc w:val="center"/>
              <w:rPr>
                <w:snapToGrid/>
                <w:color w:val="000000"/>
                <w:sz w:val="20"/>
              </w:rPr>
            </w:pPr>
            <w:r w:rsidRPr="00B15F42">
              <w:rPr>
                <w:snapToGrid/>
                <w:color w:val="000000"/>
                <w:sz w:val="20"/>
              </w:rPr>
              <w:t>(не более 15 для микр</w:t>
            </w:r>
            <w:proofErr w:type="gramStart"/>
            <w:r w:rsidRPr="00B15F42">
              <w:rPr>
                <w:snapToGrid/>
                <w:color w:val="000000"/>
                <w:sz w:val="20"/>
              </w:rPr>
              <w:t>о-</w:t>
            </w:r>
            <w:proofErr w:type="gramEnd"/>
            <w:r w:rsidRPr="00B15F42">
              <w:rPr>
                <w:snapToGrid/>
                <w:color w:val="000000"/>
                <w:sz w:val="20"/>
              </w:rPr>
              <w:t xml:space="preserve"> предприятий)</w:t>
            </w:r>
          </w:p>
        </w:tc>
        <w:tc>
          <w:tcPr>
            <w:tcW w:w="671" w:type="pct"/>
            <w:tcBorders>
              <w:top w:val="outset" w:sz="6" w:space="0" w:color="auto"/>
              <w:left w:val="outset" w:sz="6" w:space="0" w:color="auto"/>
              <w:bottom w:val="outset" w:sz="6" w:space="0" w:color="auto"/>
              <w:right w:val="outset" w:sz="6" w:space="0" w:color="auto"/>
            </w:tcBorders>
            <w:vAlign w:val="center"/>
          </w:tcPr>
          <w:p w:rsidR="00B97C62" w:rsidRPr="00B15F42" w:rsidRDefault="00B97C62" w:rsidP="00573785">
            <w:pPr>
              <w:spacing w:line="276" w:lineRule="auto"/>
              <w:ind w:firstLine="0"/>
              <w:jc w:val="center"/>
              <w:rPr>
                <w:snapToGrid/>
                <w:color w:val="000000"/>
                <w:sz w:val="20"/>
              </w:rPr>
            </w:pPr>
            <w:r w:rsidRPr="00B15F42">
              <w:rPr>
                <w:snapToGrid/>
                <w:color w:val="000000"/>
                <w:sz w:val="20"/>
              </w:rPr>
              <w:t>от 101 до 250</w:t>
            </w:r>
          </w:p>
        </w:tc>
        <w:tc>
          <w:tcPr>
            <w:tcW w:w="335" w:type="pct"/>
            <w:tcBorders>
              <w:top w:val="outset" w:sz="6" w:space="0" w:color="auto"/>
              <w:left w:val="outset" w:sz="6" w:space="0" w:color="auto"/>
              <w:bottom w:val="outset" w:sz="6" w:space="0" w:color="auto"/>
              <w:right w:val="outset" w:sz="6" w:space="0" w:color="auto"/>
            </w:tcBorders>
            <w:vAlign w:val="center"/>
          </w:tcPr>
          <w:p w:rsidR="00B97C62" w:rsidRPr="00B15F42" w:rsidRDefault="00B97C62" w:rsidP="00573785">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B97C62" w:rsidRPr="00B15F42" w:rsidRDefault="00B97C62" w:rsidP="00573785">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B97C62" w:rsidRPr="00B15F42" w:rsidRDefault="00B97C62" w:rsidP="00573785">
            <w:pPr>
              <w:spacing w:line="276" w:lineRule="auto"/>
              <w:ind w:firstLine="0"/>
              <w:jc w:val="left"/>
              <w:rPr>
                <w:snapToGrid/>
                <w:color w:val="000000"/>
                <w:sz w:val="20"/>
              </w:rPr>
            </w:pPr>
          </w:p>
        </w:tc>
      </w:tr>
      <w:tr w:rsidR="00B97C62" w:rsidRPr="00B15F42" w:rsidTr="00573785">
        <w:tc>
          <w:tcPr>
            <w:tcW w:w="224" w:type="pct"/>
            <w:tcBorders>
              <w:top w:val="outset" w:sz="6" w:space="0" w:color="auto"/>
              <w:left w:val="outset" w:sz="6" w:space="0" w:color="auto"/>
              <w:bottom w:val="outset" w:sz="6" w:space="0" w:color="auto"/>
              <w:right w:val="outset" w:sz="6" w:space="0" w:color="auto"/>
            </w:tcBorders>
            <w:vAlign w:val="center"/>
            <w:hideMark/>
          </w:tcPr>
          <w:p w:rsidR="00B97C62" w:rsidRPr="00B15F42" w:rsidRDefault="00B97C62" w:rsidP="00573785">
            <w:pPr>
              <w:spacing w:line="276" w:lineRule="auto"/>
              <w:ind w:firstLine="0"/>
              <w:jc w:val="center"/>
              <w:rPr>
                <w:snapToGrid/>
                <w:color w:val="000000"/>
                <w:sz w:val="20"/>
              </w:rPr>
            </w:pPr>
            <w:r w:rsidRPr="00B15F42">
              <w:rPr>
                <w:snapToGrid/>
                <w:color w:val="000000"/>
                <w:sz w:val="20"/>
              </w:rPr>
              <w:t>5</w:t>
            </w:r>
          </w:p>
        </w:tc>
        <w:tc>
          <w:tcPr>
            <w:tcW w:w="2161" w:type="pct"/>
            <w:tcBorders>
              <w:top w:val="outset" w:sz="6" w:space="0" w:color="auto"/>
              <w:left w:val="outset" w:sz="6" w:space="0" w:color="auto"/>
              <w:bottom w:val="outset" w:sz="6" w:space="0" w:color="auto"/>
              <w:right w:val="outset" w:sz="6" w:space="0" w:color="auto"/>
            </w:tcBorders>
            <w:vAlign w:val="center"/>
            <w:hideMark/>
          </w:tcPr>
          <w:p w:rsidR="00B97C62" w:rsidRPr="00B15F42" w:rsidRDefault="00B97C62" w:rsidP="00573785">
            <w:pPr>
              <w:spacing w:line="276" w:lineRule="auto"/>
              <w:ind w:firstLine="0"/>
              <w:rPr>
                <w:snapToGrid/>
                <w:color w:val="000000"/>
                <w:sz w:val="20"/>
              </w:rPr>
            </w:pPr>
            <w:r w:rsidRPr="00B15F42">
              <w:rPr>
                <w:rFonts w:eastAsia="Calibri"/>
                <w:snapToGrid/>
                <w:sz w:val="20"/>
                <w:lang w:eastAsia="en-US"/>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w:t>
            </w:r>
          </w:p>
        </w:tc>
        <w:tc>
          <w:tcPr>
            <w:tcW w:w="267" w:type="pct"/>
            <w:tcBorders>
              <w:top w:val="outset" w:sz="6" w:space="0" w:color="auto"/>
              <w:left w:val="outset" w:sz="6" w:space="0" w:color="auto"/>
              <w:bottom w:val="outset" w:sz="6" w:space="0" w:color="auto"/>
              <w:right w:val="outset" w:sz="6" w:space="0" w:color="auto"/>
            </w:tcBorders>
            <w:vAlign w:val="center"/>
            <w:hideMark/>
          </w:tcPr>
          <w:p w:rsidR="00B97C62" w:rsidRPr="00B15F42" w:rsidRDefault="00B97C62" w:rsidP="00573785">
            <w:pPr>
              <w:spacing w:line="276" w:lineRule="auto"/>
              <w:ind w:firstLine="0"/>
              <w:jc w:val="center"/>
              <w:rPr>
                <w:snapToGrid/>
                <w:color w:val="000000"/>
                <w:sz w:val="20"/>
              </w:rPr>
            </w:pPr>
            <w:r w:rsidRPr="00B15F42">
              <w:rPr>
                <w:snapToGrid/>
                <w:color w:val="000000"/>
                <w:sz w:val="20"/>
              </w:rPr>
              <w:t>млн. руб.</w:t>
            </w:r>
          </w:p>
        </w:tc>
        <w:tc>
          <w:tcPr>
            <w:tcW w:w="670" w:type="pct"/>
            <w:tcBorders>
              <w:top w:val="outset" w:sz="6" w:space="0" w:color="auto"/>
              <w:left w:val="outset" w:sz="6" w:space="0" w:color="auto"/>
              <w:bottom w:val="outset" w:sz="6" w:space="0" w:color="auto"/>
              <w:right w:val="outset" w:sz="6" w:space="0" w:color="auto"/>
            </w:tcBorders>
            <w:vAlign w:val="center"/>
            <w:hideMark/>
          </w:tcPr>
          <w:p w:rsidR="00B97C62" w:rsidRPr="00B15F42" w:rsidRDefault="00B97C62" w:rsidP="00573785">
            <w:pPr>
              <w:spacing w:line="276" w:lineRule="auto"/>
              <w:ind w:firstLine="0"/>
              <w:jc w:val="center"/>
              <w:rPr>
                <w:snapToGrid/>
                <w:color w:val="000000"/>
                <w:sz w:val="20"/>
              </w:rPr>
            </w:pPr>
            <w:r w:rsidRPr="00B15F42">
              <w:rPr>
                <w:snapToGrid/>
                <w:color w:val="000000"/>
                <w:sz w:val="20"/>
              </w:rPr>
              <w:t>не более 800</w:t>
            </w:r>
          </w:p>
          <w:p w:rsidR="00B97C62" w:rsidRPr="00B15F42" w:rsidRDefault="00B97C62" w:rsidP="00573785">
            <w:pPr>
              <w:spacing w:line="276" w:lineRule="auto"/>
              <w:ind w:firstLine="0"/>
              <w:jc w:val="center"/>
              <w:rPr>
                <w:snapToGrid/>
                <w:color w:val="000000"/>
                <w:sz w:val="20"/>
              </w:rPr>
            </w:pPr>
            <w:r w:rsidRPr="00B15F42">
              <w:rPr>
                <w:snapToGrid/>
                <w:color w:val="000000"/>
                <w:sz w:val="20"/>
              </w:rPr>
              <w:t>(не более 120 для микро-предприятий)</w:t>
            </w:r>
          </w:p>
        </w:tc>
        <w:tc>
          <w:tcPr>
            <w:tcW w:w="671" w:type="pct"/>
            <w:tcBorders>
              <w:top w:val="outset" w:sz="6" w:space="0" w:color="auto"/>
              <w:left w:val="outset" w:sz="6" w:space="0" w:color="auto"/>
              <w:bottom w:val="outset" w:sz="6" w:space="0" w:color="auto"/>
              <w:right w:val="outset" w:sz="6" w:space="0" w:color="auto"/>
            </w:tcBorders>
            <w:vAlign w:val="center"/>
          </w:tcPr>
          <w:p w:rsidR="00B97C62" w:rsidRPr="00B15F42" w:rsidRDefault="00B97C62" w:rsidP="00573785">
            <w:pPr>
              <w:spacing w:line="276" w:lineRule="auto"/>
              <w:ind w:firstLine="0"/>
              <w:jc w:val="center"/>
              <w:rPr>
                <w:snapToGrid/>
                <w:color w:val="000000"/>
                <w:sz w:val="20"/>
              </w:rPr>
            </w:pPr>
            <w:r w:rsidRPr="00B15F42">
              <w:rPr>
                <w:snapToGrid/>
                <w:color w:val="000000"/>
                <w:sz w:val="20"/>
              </w:rPr>
              <w:t>не более 2000</w:t>
            </w:r>
          </w:p>
        </w:tc>
        <w:tc>
          <w:tcPr>
            <w:tcW w:w="335" w:type="pct"/>
            <w:tcBorders>
              <w:top w:val="outset" w:sz="6" w:space="0" w:color="auto"/>
              <w:left w:val="outset" w:sz="6" w:space="0" w:color="auto"/>
              <w:bottom w:val="outset" w:sz="6" w:space="0" w:color="auto"/>
              <w:right w:val="outset" w:sz="6" w:space="0" w:color="auto"/>
            </w:tcBorders>
            <w:vAlign w:val="center"/>
          </w:tcPr>
          <w:p w:rsidR="00B97C62" w:rsidRPr="00B15F42" w:rsidRDefault="00B97C62" w:rsidP="00573785">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B97C62" w:rsidRPr="00B15F42" w:rsidRDefault="00B97C62" w:rsidP="00573785">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B97C62" w:rsidRPr="00B15F42" w:rsidRDefault="00B97C62" w:rsidP="00573785">
            <w:pPr>
              <w:spacing w:line="276" w:lineRule="auto"/>
              <w:ind w:firstLine="0"/>
              <w:jc w:val="left"/>
              <w:rPr>
                <w:snapToGrid/>
                <w:color w:val="000000"/>
                <w:sz w:val="20"/>
              </w:rPr>
            </w:pPr>
          </w:p>
        </w:tc>
      </w:tr>
    </w:tbl>
    <w:p w:rsidR="00B97C62" w:rsidRDefault="00B97C62" w:rsidP="00B97C62">
      <w:pPr>
        <w:spacing w:line="240" w:lineRule="auto"/>
        <w:rPr>
          <w:sz w:val="24"/>
          <w:szCs w:val="24"/>
        </w:rPr>
      </w:pPr>
    </w:p>
    <w:p w:rsidR="00B97C62" w:rsidRPr="00CC6391" w:rsidRDefault="00B97C62" w:rsidP="00B97C62">
      <w:pPr>
        <w:spacing w:line="276" w:lineRule="auto"/>
        <w:rPr>
          <w:sz w:val="24"/>
          <w:szCs w:val="24"/>
        </w:rPr>
      </w:pPr>
      <w:r w:rsidRPr="00CC6391">
        <w:rPr>
          <w:sz w:val="24"/>
          <w:szCs w:val="24"/>
        </w:rPr>
        <w:t>__________________________________________</w:t>
      </w:r>
    </w:p>
    <w:p w:rsidR="00B97C62" w:rsidRPr="00CC6391" w:rsidRDefault="00B97C62" w:rsidP="00B97C62">
      <w:pPr>
        <w:spacing w:line="276" w:lineRule="auto"/>
        <w:ind w:right="3684"/>
        <w:jc w:val="center"/>
        <w:rPr>
          <w:sz w:val="24"/>
          <w:szCs w:val="24"/>
          <w:vertAlign w:val="superscript"/>
        </w:rPr>
      </w:pPr>
      <w:r w:rsidRPr="00CC6391">
        <w:rPr>
          <w:sz w:val="24"/>
          <w:szCs w:val="24"/>
          <w:vertAlign w:val="superscript"/>
        </w:rPr>
        <w:t>(подпись, М.П.)</w:t>
      </w:r>
    </w:p>
    <w:p w:rsidR="00B97C62" w:rsidRPr="00CC6391" w:rsidRDefault="00B97C62" w:rsidP="00B97C62">
      <w:pPr>
        <w:spacing w:line="276" w:lineRule="auto"/>
        <w:rPr>
          <w:sz w:val="24"/>
          <w:szCs w:val="24"/>
        </w:rPr>
      </w:pPr>
      <w:r w:rsidRPr="00CC6391">
        <w:rPr>
          <w:sz w:val="24"/>
          <w:szCs w:val="24"/>
        </w:rPr>
        <w:t>__________________________________________</w:t>
      </w:r>
    </w:p>
    <w:p w:rsidR="00B97C62" w:rsidRDefault="00B97C62" w:rsidP="00B97C62">
      <w:pPr>
        <w:spacing w:line="276" w:lineRule="auto"/>
        <w:ind w:right="3684"/>
        <w:jc w:val="center"/>
        <w:rPr>
          <w:sz w:val="24"/>
          <w:szCs w:val="24"/>
          <w:vertAlign w:val="superscript"/>
        </w:rPr>
      </w:pPr>
      <w:r w:rsidRPr="00CC6391">
        <w:rPr>
          <w:sz w:val="24"/>
          <w:szCs w:val="24"/>
          <w:vertAlign w:val="superscript"/>
        </w:rPr>
        <w:t xml:space="preserve">(фамилия, имя, отчество </w:t>
      </w:r>
      <w:proofErr w:type="gramStart"/>
      <w:r w:rsidRPr="00CC6391">
        <w:rPr>
          <w:sz w:val="24"/>
          <w:szCs w:val="24"/>
          <w:vertAlign w:val="superscript"/>
        </w:rPr>
        <w:t>подписавшего</w:t>
      </w:r>
      <w:proofErr w:type="gramEnd"/>
      <w:r w:rsidRPr="00CC6391">
        <w:rPr>
          <w:sz w:val="24"/>
          <w:szCs w:val="24"/>
          <w:vertAlign w:val="superscript"/>
        </w:rPr>
        <w:t>, должность)</w:t>
      </w:r>
    </w:p>
    <w:p w:rsidR="00B97C62" w:rsidRDefault="00B97C62" w:rsidP="00B97C62">
      <w:pPr>
        <w:spacing w:line="276" w:lineRule="auto"/>
        <w:ind w:right="3684"/>
        <w:jc w:val="center"/>
        <w:rPr>
          <w:sz w:val="24"/>
          <w:szCs w:val="24"/>
          <w:vertAlign w:val="superscript"/>
        </w:rPr>
      </w:pPr>
    </w:p>
    <w:p w:rsidR="00B97C62" w:rsidRDefault="00B97C62" w:rsidP="00B97C62">
      <w:pPr>
        <w:spacing w:line="276" w:lineRule="auto"/>
        <w:ind w:right="3684"/>
        <w:jc w:val="center"/>
        <w:rPr>
          <w:sz w:val="24"/>
          <w:szCs w:val="24"/>
          <w:vertAlign w:val="superscript"/>
        </w:rPr>
      </w:pPr>
    </w:p>
    <w:p w:rsidR="00B97C62" w:rsidRDefault="00B97C62" w:rsidP="00B97C62">
      <w:pPr>
        <w:spacing w:line="276" w:lineRule="auto"/>
        <w:ind w:right="3684"/>
        <w:jc w:val="center"/>
        <w:rPr>
          <w:sz w:val="24"/>
          <w:szCs w:val="24"/>
          <w:vertAlign w:val="superscript"/>
        </w:rPr>
      </w:pPr>
    </w:p>
    <w:p w:rsidR="00B97C62" w:rsidRDefault="00B97C62" w:rsidP="00B97C62">
      <w:pPr>
        <w:spacing w:line="276" w:lineRule="auto"/>
        <w:ind w:right="3684"/>
        <w:jc w:val="center"/>
        <w:rPr>
          <w:sz w:val="24"/>
          <w:szCs w:val="24"/>
          <w:vertAlign w:val="superscript"/>
        </w:rPr>
      </w:pPr>
    </w:p>
    <w:p w:rsidR="00B97C62" w:rsidRDefault="00B97C62" w:rsidP="00B97C62">
      <w:pPr>
        <w:spacing w:line="276" w:lineRule="auto"/>
        <w:ind w:right="3684"/>
        <w:jc w:val="center"/>
        <w:rPr>
          <w:sz w:val="24"/>
          <w:szCs w:val="24"/>
          <w:vertAlign w:val="superscript"/>
        </w:rPr>
      </w:pPr>
    </w:p>
    <w:p w:rsidR="00B97C62" w:rsidRDefault="00B97C62" w:rsidP="00B97C62">
      <w:pPr>
        <w:spacing w:line="276" w:lineRule="auto"/>
        <w:ind w:right="3684"/>
        <w:jc w:val="center"/>
        <w:rPr>
          <w:sz w:val="24"/>
          <w:szCs w:val="24"/>
          <w:vertAlign w:val="superscript"/>
        </w:rPr>
      </w:pPr>
    </w:p>
    <w:p w:rsidR="00B97C62" w:rsidRPr="00CC6391" w:rsidRDefault="00B97C62" w:rsidP="00B97C62">
      <w:pPr>
        <w:spacing w:line="276" w:lineRule="auto"/>
        <w:ind w:right="3684"/>
        <w:jc w:val="center"/>
        <w:rPr>
          <w:sz w:val="24"/>
          <w:szCs w:val="24"/>
          <w:vertAlign w:val="superscript"/>
        </w:rPr>
      </w:pPr>
    </w:p>
    <w:p w:rsidR="00B97C62" w:rsidRPr="00CC6391" w:rsidRDefault="00B97C62" w:rsidP="00B97C62">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B97C62" w:rsidRPr="00CC6391" w:rsidRDefault="00B97C62" w:rsidP="00B97C62">
      <w:pPr>
        <w:spacing w:line="276" w:lineRule="auto"/>
        <w:rPr>
          <w:sz w:val="24"/>
          <w:szCs w:val="24"/>
        </w:rPr>
      </w:pPr>
    </w:p>
    <w:p w:rsidR="00B97C62" w:rsidRPr="00CC6391" w:rsidRDefault="00B97C62" w:rsidP="00B97C62">
      <w:pPr>
        <w:spacing w:line="240" w:lineRule="auto"/>
        <w:rPr>
          <w:sz w:val="24"/>
          <w:szCs w:val="24"/>
        </w:rPr>
      </w:pPr>
    </w:p>
    <w:p w:rsidR="00B97C62" w:rsidRPr="00CC6391" w:rsidRDefault="00B97C62" w:rsidP="00B97C62">
      <w:pPr>
        <w:pStyle w:val="a5"/>
        <w:numPr>
          <w:ilvl w:val="0"/>
          <w:numId w:val="0"/>
        </w:numPr>
        <w:rPr>
          <w:sz w:val="24"/>
          <w:szCs w:val="24"/>
        </w:rPr>
      </w:pPr>
    </w:p>
    <w:p w:rsidR="009D0346" w:rsidRPr="00CC6391" w:rsidRDefault="009D0346" w:rsidP="000111C1">
      <w:pPr>
        <w:pStyle w:val="a5"/>
        <w:numPr>
          <w:ilvl w:val="0"/>
          <w:numId w:val="0"/>
        </w:numPr>
        <w:spacing w:line="240" w:lineRule="auto"/>
        <w:rPr>
          <w:sz w:val="24"/>
          <w:szCs w:val="24"/>
        </w:rPr>
      </w:pPr>
    </w:p>
    <w:p w:rsidR="009D0346" w:rsidRPr="00CC6391" w:rsidRDefault="009D0346" w:rsidP="000111C1">
      <w:pPr>
        <w:spacing w:line="240" w:lineRule="auto"/>
        <w:ind w:firstLine="0"/>
        <w:rPr>
          <w:sz w:val="24"/>
          <w:szCs w:val="24"/>
        </w:rPr>
      </w:pPr>
      <w:r w:rsidRPr="00CC6391">
        <w:rPr>
          <w:sz w:val="24"/>
          <w:szCs w:val="24"/>
        </w:rPr>
        <w:t xml:space="preserve">          </w:t>
      </w:r>
    </w:p>
    <w:p w:rsidR="008667B0" w:rsidRPr="00CC6391" w:rsidRDefault="008667B0" w:rsidP="000111C1">
      <w:pPr>
        <w:spacing w:line="240" w:lineRule="auto"/>
        <w:ind w:left="993" w:hanging="993"/>
        <w:rPr>
          <w:sz w:val="24"/>
          <w:szCs w:val="24"/>
        </w:rPr>
      </w:pPr>
    </w:p>
    <w:p w:rsidR="00406535" w:rsidRPr="00CC6391" w:rsidRDefault="00406535" w:rsidP="000111C1">
      <w:pPr>
        <w:spacing w:line="240" w:lineRule="auto"/>
        <w:ind w:left="993" w:hanging="993"/>
        <w:rPr>
          <w:sz w:val="24"/>
          <w:szCs w:val="24"/>
        </w:rPr>
      </w:pPr>
    </w:p>
    <w:p w:rsidR="00E044C1" w:rsidRPr="000E2B07" w:rsidRDefault="00F3026D" w:rsidP="000E2B07">
      <w:pPr>
        <w:pStyle w:val="1"/>
        <w:rPr>
          <w:rFonts w:ascii="Times New Roman" w:hAnsi="Times New Roman"/>
          <w:sz w:val="28"/>
          <w:szCs w:val="28"/>
        </w:rPr>
      </w:pPr>
      <w:r w:rsidRPr="000E2B07">
        <w:rPr>
          <w:rFonts w:ascii="Times New Roman" w:hAnsi="Times New Roman"/>
          <w:sz w:val="28"/>
          <w:szCs w:val="28"/>
        </w:rPr>
        <w:lastRenderedPageBreak/>
        <w:t>ПРОЕКТ  ДОГОВОРА (с приложениями)</w:t>
      </w:r>
    </w:p>
    <w:p w:rsidR="00852448" w:rsidRDefault="00852448" w:rsidP="00D35A17">
      <w:pPr>
        <w:pStyle w:val="afffa"/>
        <w:tabs>
          <w:tab w:val="left" w:pos="9214"/>
          <w:tab w:val="left" w:pos="9356"/>
        </w:tabs>
        <w:spacing w:before="120" w:after="120"/>
        <w:ind w:left="600" w:right="45"/>
        <w:jc w:val="center"/>
        <w:rPr>
          <w:b/>
          <w:snapToGrid w:val="0"/>
          <w:sz w:val="22"/>
          <w:szCs w:val="22"/>
        </w:rPr>
      </w:pPr>
      <w:r w:rsidRPr="00D35A17">
        <w:rPr>
          <w:b/>
          <w:snapToGrid w:val="0"/>
          <w:sz w:val="22"/>
          <w:szCs w:val="22"/>
        </w:rPr>
        <w:t>Договор поставки № ___________</w:t>
      </w:r>
    </w:p>
    <w:p w:rsidR="00D35A17" w:rsidRPr="00D35A17" w:rsidRDefault="00D35A17" w:rsidP="00D35A17">
      <w:pPr>
        <w:pStyle w:val="afffa"/>
        <w:tabs>
          <w:tab w:val="left" w:pos="9214"/>
          <w:tab w:val="left" w:pos="9356"/>
        </w:tabs>
        <w:spacing w:before="120" w:after="120"/>
        <w:ind w:left="600" w:right="45"/>
        <w:jc w:val="center"/>
        <w:rPr>
          <w:b/>
          <w:snapToGrid w:val="0"/>
          <w:sz w:val="22"/>
          <w:szCs w:val="22"/>
        </w:rPr>
      </w:pPr>
    </w:p>
    <w:p w:rsidR="00852448" w:rsidRPr="00D35A17" w:rsidRDefault="00852448" w:rsidP="00D35A17">
      <w:pPr>
        <w:pStyle w:val="affe"/>
        <w:ind w:firstLine="0"/>
        <w:rPr>
          <w:sz w:val="22"/>
          <w:szCs w:val="22"/>
        </w:rPr>
      </w:pPr>
      <w:r w:rsidRPr="00D35A17">
        <w:rPr>
          <w:sz w:val="22"/>
          <w:szCs w:val="22"/>
        </w:rPr>
        <w:t>г. _________________</w:t>
      </w:r>
      <w:r w:rsidRPr="00D35A17">
        <w:rPr>
          <w:sz w:val="22"/>
          <w:szCs w:val="22"/>
        </w:rPr>
        <w:tab/>
      </w:r>
      <w:r w:rsidRPr="00D35A17">
        <w:rPr>
          <w:sz w:val="22"/>
          <w:szCs w:val="22"/>
        </w:rPr>
        <w:tab/>
      </w:r>
      <w:r w:rsidRPr="00D35A17">
        <w:rPr>
          <w:sz w:val="22"/>
          <w:szCs w:val="22"/>
        </w:rPr>
        <w:tab/>
      </w:r>
      <w:r w:rsidRPr="00D35A17">
        <w:rPr>
          <w:sz w:val="22"/>
          <w:szCs w:val="22"/>
        </w:rPr>
        <w:tab/>
        <w:t xml:space="preserve">          </w:t>
      </w:r>
      <w:r w:rsidR="00D35A17">
        <w:rPr>
          <w:sz w:val="22"/>
          <w:szCs w:val="22"/>
        </w:rPr>
        <w:t xml:space="preserve">                                </w:t>
      </w:r>
      <w:r w:rsidRPr="00D35A17">
        <w:rPr>
          <w:sz w:val="22"/>
          <w:szCs w:val="22"/>
        </w:rPr>
        <w:t>«____» ___________20__ года</w:t>
      </w:r>
    </w:p>
    <w:p w:rsidR="00852448" w:rsidRPr="00130EEB" w:rsidRDefault="00852448" w:rsidP="00852448">
      <w:pPr>
        <w:pStyle w:val="affe"/>
        <w:ind w:left="600" w:firstLine="0"/>
        <w:rPr>
          <w:rFonts w:ascii="Verdana" w:hAnsi="Verdana"/>
          <w:sz w:val="22"/>
          <w:szCs w:val="22"/>
        </w:rPr>
      </w:pPr>
    </w:p>
    <w:p w:rsidR="00852448" w:rsidRDefault="00F62CCE" w:rsidP="00D35A17">
      <w:pPr>
        <w:pStyle w:val="affe"/>
        <w:ind w:firstLine="567"/>
        <w:rPr>
          <w:color w:val="auto"/>
          <w:sz w:val="24"/>
          <w:szCs w:val="24"/>
        </w:rPr>
      </w:pPr>
      <w:proofErr w:type="gramStart"/>
      <w:r>
        <w:rPr>
          <w:color w:val="auto"/>
          <w:sz w:val="24"/>
          <w:szCs w:val="24"/>
        </w:rPr>
        <w:t>Публичное акционерное общество</w:t>
      </w:r>
      <w:r w:rsidR="00852448" w:rsidRPr="00D35A17">
        <w:rPr>
          <w:color w:val="auto"/>
          <w:sz w:val="24"/>
          <w:szCs w:val="24"/>
        </w:rPr>
        <w:t xml:space="preserve"> </w:t>
      </w:r>
      <w:r>
        <w:rPr>
          <w:color w:val="auto"/>
          <w:sz w:val="24"/>
          <w:szCs w:val="24"/>
        </w:rPr>
        <w:t>«</w:t>
      </w:r>
      <w:proofErr w:type="spellStart"/>
      <w:r>
        <w:rPr>
          <w:color w:val="auto"/>
          <w:sz w:val="24"/>
          <w:szCs w:val="24"/>
        </w:rPr>
        <w:t>Юнипро</w:t>
      </w:r>
      <w:proofErr w:type="spellEnd"/>
      <w:r>
        <w:rPr>
          <w:color w:val="auto"/>
          <w:sz w:val="24"/>
          <w:szCs w:val="24"/>
        </w:rPr>
        <w:t>»</w:t>
      </w:r>
      <w:r w:rsidR="00852448" w:rsidRPr="00D35A17">
        <w:rPr>
          <w:color w:val="auto"/>
          <w:sz w:val="24"/>
          <w:szCs w:val="24"/>
        </w:rPr>
        <w:t xml:space="preserve"> (</w:t>
      </w:r>
      <w:r>
        <w:rPr>
          <w:color w:val="auto"/>
          <w:sz w:val="24"/>
          <w:szCs w:val="24"/>
        </w:rPr>
        <w:t>ПАО «</w:t>
      </w:r>
      <w:proofErr w:type="spellStart"/>
      <w:r>
        <w:rPr>
          <w:color w:val="auto"/>
          <w:sz w:val="24"/>
          <w:szCs w:val="24"/>
        </w:rPr>
        <w:t>Юнипро</w:t>
      </w:r>
      <w:proofErr w:type="spellEnd"/>
      <w:r>
        <w:rPr>
          <w:color w:val="auto"/>
          <w:sz w:val="24"/>
          <w:szCs w:val="24"/>
        </w:rPr>
        <w:t>»</w:t>
      </w:r>
      <w:r w:rsidR="00852448" w:rsidRPr="00D35A17">
        <w:rPr>
          <w:color w:val="auto"/>
          <w:sz w:val="24"/>
          <w:szCs w:val="24"/>
        </w:rPr>
        <w:t xml:space="preserve">), именуемое в дальнейшем «Покупатель», в лице _________________________, действующего на основании ___________________________ с одной стороны, и _________________________, именуемое в дальнейшем «Поставщик», в лице __________________________________________, действующего на основании _____________________, с другой стороны, при совместном упоминании в дальнейшем именуемые «Стороны», заключили настоящий договор (ниже – Договор) о нижеследующем: </w:t>
      </w:r>
      <w:proofErr w:type="gramEnd"/>
    </w:p>
    <w:p w:rsidR="00D35A17" w:rsidRPr="00D35A17" w:rsidRDefault="00D35A17" w:rsidP="00D35A17">
      <w:pPr>
        <w:pStyle w:val="affe"/>
        <w:ind w:firstLine="567"/>
        <w:rPr>
          <w:color w:val="auto"/>
          <w:sz w:val="24"/>
          <w:szCs w:val="24"/>
        </w:rPr>
      </w:pPr>
    </w:p>
    <w:p w:rsidR="00852448" w:rsidRPr="00D35A17" w:rsidRDefault="00852448" w:rsidP="00D35A17">
      <w:pPr>
        <w:pStyle w:val="afffa"/>
        <w:tabs>
          <w:tab w:val="left" w:pos="9214"/>
          <w:tab w:val="left" w:pos="9356"/>
        </w:tabs>
        <w:spacing w:before="120" w:after="120"/>
        <w:ind w:left="0" w:right="45"/>
        <w:jc w:val="center"/>
        <w:rPr>
          <w:b/>
        </w:rPr>
      </w:pPr>
      <w:r w:rsidRPr="00D35A17">
        <w:rPr>
          <w:b/>
        </w:rPr>
        <w:t>1. Предмет Договора</w:t>
      </w:r>
    </w:p>
    <w:p w:rsidR="00852448" w:rsidRPr="00D35A17" w:rsidRDefault="00852448" w:rsidP="00D35A17">
      <w:pPr>
        <w:pStyle w:val="affe"/>
        <w:ind w:firstLine="567"/>
        <w:rPr>
          <w:color w:val="auto"/>
          <w:sz w:val="24"/>
          <w:szCs w:val="24"/>
        </w:rPr>
      </w:pPr>
      <w:r w:rsidRPr="00D35A17">
        <w:rPr>
          <w:color w:val="auto"/>
          <w:sz w:val="24"/>
          <w:szCs w:val="24"/>
        </w:rPr>
        <w:t xml:space="preserve">1.1 Поставщик обязуется поставить, а Покупатель принять и оплатить продукцию в </w:t>
      </w:r>
      <w:proofErr w:type="gramStart"/>
      <w:r w:rsidRPr="00D35A17">
        <w:rPr>
          <w:color w:val="auto"/>
          <w:sz w:val="24"/>
          <w:szCs w:val="24"/>
        </w:rPr>
        <w:t>порядке</w:t>
      </w:r>
      <w:proofErr w:type="gramEnd"/>
      <w:r w:rsidRPr="00D35A17">
        <w:rPr>
          <w:color w:val="auto"/>
          <w:sz w:val="24"/>
          <w:szCs w:val="24"/>
        </w:rPr>
        <w:t xml:space="preserve"> и на условиях, предусмотренных Договором. </w:t>
      </w:r>
    </w:p>
    <w:p w:rsidR="00852448" w:rsidRPr="00D35A17" w:rsidRDefault="00852448" w:rsidP="00D35A17">
      <w:pPr>
        <w:pStyle w:val="affe"/>
        <w:ind w:firstLine="567"/>
        <w:rPr>
          <w:color w:val="auto"/>
          <w:sz w:val="24"/>
          <w:szCs w:val="24"/>
        </w:rPr>
      </w:pPr>
      <w:r w:rsidRPr="00D35A17">
        <w:rPr>
          <w:color w:val="auto"/>
          <w:sz w:val="24"/>
          <w:szCs w:val="24"/>
        </w:rPr>
        <w:t>1.2. Наименование, номенклатура (ассортимент), количество, сроки поставки, цены продукции, поставляемой в каждой партии, а также стандарты, которым должна соответствовать продукция, определяются спецификациями, которые подписываются обеими Сторонами и являются неотъемлемой частью Договора.</w:t>
      </w:r>
    </w:p>
    <w:p w:rsidR="00852448" w:rsidRDefault="00852448" w:rsidP="00D35A17">
      <w:pPr>
        <w:pStyle w:val="affe"/>
        <w:ind w:firstLine="567"/>
        <w:rPr>
          <w:color w:val="auto"/>
          <w:sz w:val="24"/>
          <w:szCs w:val="24"/>
        </w:rPr>
      </w:pPr>
      <w:r w:rsidRPr="00D35A17">
        <w:rPr>
          <w:color w:val="auto"/>
          <w:sz w:val="24"/>
          <w:szCs w:val="24"/>
        </w:rPr>
        <w:t>1.3. Исполнение Договора осуществляет Покупатель в лице свои</w:t>
      </w:r>
      <w:proofErr w:type="gramStart"/>
      <w:r w:rsidRPr="00D35A17">
        <w:rPr>
          <w:color w:val="auto"/>
          <w:sz w:val="24"/>
          <w:szCs w:val="24"/>
        </w:rPr>
        <w:t>х(</w:t>
      </w:r>
      <w:proofErr w:type="gramEnd"/>
      <w:r w:rsidRPr="00D35A17">
        <w:rPr>
          <w:color w:val="auto"/>
          <w:sz w:val="24"/>
          <w:szCs w:val="24"/>
        </w:rPr>
        <w:t>его) филиалов(а) (своего представительства), указанных(ого) в качестве грузополучателей(я) в спецификациях к Договору.</w:t>
      </w:r>
    </w:p>
    <w:p w:rsidR="00D35A17" w:rsidRPr="00D35A17" w:rsidRDefault="00D35A17" w:rsidP="00D35A17">
      <w:pPr>
        <w:pStyle w:val="affe"/>
        <w:ind w:firstLine="567"/>
        <w:rPr>
          <w:color w:val="auto"/>
          <w:sz w:val="24"/>
          <w:szCs w:val="24"/>
        </w:rPr>
      </w:pPr>
    </w:p>
    <w:p w:rsidR="00852448" w:rsidRPr="00D35A17" w:rsidRDefault="00852448" w:rsidP="00D35A17">
      <w:pPr>
        <w:pStyle w:val="26"/>
        <w:tabs>
          <w:tab w:val="left" w:pos="0"/>
        </w:tabs>
        <w:spacing w:line="240" w:lineRule="auto"/>
        <w:ind w:firstLine="0"/>
        <w:jc w:val="center"/>
        <w:rPr>
          <w:b/>
          <w:snapToGrid/>
          <w:sz w:val="24"/>
          <w:szCs w:val="24"/>
        </w:rPr>
      </w:pPr>
      <w:r w:rsidRPr="00D35A17">
        <w:rPr>
          <w:b/>
          <w:snapToGrid/>
          <w:sz w:val="24"/>
          <w:szCs w:val="24"/>
        </w:rPr>
        <w:t>2. Условия поставки</w:t>
      </w:r>
    </w:p>
    <w:p w:rsidR="00852448" w:rsidRPr="00D35A17" w:rsidRDefault="00852448" w:rsidP="00D35A17">
      <w:pPr>
        <w:pStyle w:val="affe"/>
        <w:ind w:firstLine="0"/>
        <w:rPr>
          <w:color w:val="auto"/>
          <w:sz w:val="24"/>
          <w:szCs w:val="24"/>
        </w:rPr>
      </w:pPr>
      <w:r w:rsidRPr="00D35A17">
        <w:rPr>
          <w:color w:val="auto"/>
          <w:sz w:val="24"/>
          <w:szCs w:val="24"/>
        </w:rPr>
        <w:t xml:space="preserve"> </w:t>
      </w:r>
      <w:r w:rsidR="00D35A17">
        <w:rPr>
          <w:color w:val="auto"/>
          <w:sz w:val="24"/>
          <w:szCs w:val="24"/>
        </w:rPr>
        <w:tab/>
      </w:r>
      <w:r w:rsidRPr="00D35A17">
        <w:rPr>
          <w:color w:val="auto"/>
          <w:sz w:val="24"/>
          <w:szCs w:val="24"/>
        </w:rPr>
        <w:t xml:space="preserve">2.1. Поставляемая продукция должна быть новой, не бывшей в </w:t>
      </w:r>
      <w:proofErr w:type="gramStart"/>
      <w:r w:rsidRPr="00D35A17">
        <w:rPr>
          <w:color w:val="auto"/>
          <w:sz w:val="24"/>
          <w:szCs w:val="24"/>
        </w:rPr>
        <w:t>употреблении</w:t>
      </w:r>
      <w:proofErr w:type="gramEnd"/>
      <w:r w:rsidRPr="00D35A17">
        <w:rPr>
          <w:color w:val="auto"/>
          <w:sz w:val="24"/>
          <w:szCs w:val="24"/>
        </w:rPr>
        <w:t xml:space="preserve"> (в эксплуатации, в консервации), если иное не предусмотрено спецификацией. </w:t>
      </w:r>
    </w:p>
    <w:p w:rsidR="00852448" w:rsidRPr="00D35A17" w:rsidRDefault="00852448" w:rsidP="00D35A17">
      <w:pPr>
        <w:pStyle w:val="affe"/>
        <w:ind w:firstLine="0"/>
        <w:rPr>
          <w:color w:val="auto"/>
          <w:sz w:val="24"/>
          <w:szCs w:val="24"/>
        </w:rPr>
      </w:pPr>
      <w:r w:rsidRPr="00D35A17">
        <w:rPr>
          <w:color w:val="auto"/>
          <w:sz w:val="24"/>
          <w:szCs w:val="24"/>
        </w:rPr>
        <w:t xml:space="preserve">Качество поставляемой продукции должно соответствовать техническим регламентам, а в их отсутствие – иным стандартам (ГОСТ, ОСТ, ТУ, другим правилам, подлежащим применению в соответствии с Федеральным законом от 27.12.2002 № 184-ФЗ «О техническом регулировании»), согласованным Сторонами в спецификации. </w:t>
      </w:r>
    </w:p>
    <w:p w:rsidR="00852448" w:rsidRPr="00D35A17" w:rsidRDefault="00852448" w:rsidP="00D35A17">
      <w:pPr>
        <w:pStyle w:val="affe"/>
        <w:ind w:firstLine="0"/>
        <w:rPr>
          <w:color w:val="auto"/>
          <w:sz w:val="24"/>
          <w:szCs w:val="24"/>
        </w:rPr>
      </w:pPr>
      <w:r w:rsidRPr="00D35A17">
        <w:rPr>
          <w:color w:val="auto"/>
          <w:sz w:val="24"/>
          <w:szCs w:val="24"/>
        </w:rPr>
        <w:t>Качество продукции, которая согласно спецификации должна соответствовать техническим регламентам или иным обязательным к применению стандартам (ГОСТ), должно подтверждаться сертификатом соответствия или декларацией о соответствии. Качество продукции, которая согласно спецификации должна соответствовать иным стандартам (</w:t>
      </w:r>
      <w:proofErr w:type="gramStart"/>
      <w:r w:rsidRPr="00D35A17">
        <w:rPr>
          <w:color w:val="auto"/>
          <w:sz w:val="24"/>
          <w:szCs w:val="24"/>
        </w:rPr>
        <w:t>кроме</w:t>
      </w:r>
      <w:proofErr w:type="gramEnd"/>
      <w:r w:rsidRPr="00D35A17">
        <w:rPr>
          <w:color w:val="auto"/>
          <w:sz w:val="24"/>
          <w:szCs w:val="24"/>
        </w:rPr>
        <w:t xml:space="preserve"> </w:t>
      </w:r>
      <w:proofErr w:type="gramStart"/>
      <w:r w:rsidRPr="00D35A17">
        <w:rPr>
          <w:color w:val="auto"/>
          <w:sz w:val="24"/>
          <w:szCs w:val="24"/>
        </w:rPr>
        <w:t>ГОСТ</w:t>
      </w:r>
      <w:proofErr w:type="gramEnd"/>
      <w:r w:rsidRPr="00D35A17">
        <w:rPr>
          <w:color w:val="auto"/>
          <w:sz w:val="24"/>
          <w:szCs w:val="24"/>
        </w:rPr>
        <w:t>), должно подтверждаться сертификатом качества либо иным сертификатом, подтверждающим качество продукции в соответствии с системой добровольной сертификации, в которой участвовал Поставщик (изготовитель).</w:t>
      </w:r>
    </w:p>
    <w:p w:rsidR="00852448" w:rsidRPr="00D35A17" w:rsidRDefault="00852448" w:rsidP="00D35A17">
      <w:pPr>
        <w:pStyle w:val="affe"/>
        <w:ind w:firstLine="567"/>
        <w:rPr>
          <w:color w:val="auto"/>
          <w:sz w:val="24"/>
          <w:szCs w:val="24"/>
        </w:rPr>
      </w:pPr>
      <w:r w:rsidRPr="00D35A17">
        <w:rPr>
          <w:color w:val="auto"/>
          <w:sz w:val="24"/>
          <w:szCs w:val="24"/>
        </w:rPr>
        <w:t>2.2. Сроки поставки продукции определяются спецификациями.</w:t>
      </w:r>
    </w:p>
    <w:p w:rsidR="00852448" w:rsidRPr="00D35A17" w:rsidRDefault="00852448" w:rsidP="00D35A17">
      <w:pPr>
        <w:pStyle w:val="affe"/>
        <w:ind w:firstLine="0"/>
        <w:rPr>
          <w:color w:val="auto"/>
          <w:sz w:val="24"/>
          <w:szCs w:val="24"/>
        </w:rPr>
      </w:pPr>
      <w:r w:rsidRPr="00D35A17">
        <w:rPr>
          <w:color w:val="auto"/>
          <w:sz w:val="24"/>
          <w:szCs w:val="24"/>
        </w:rPr>
        <w:t xml:space="preserve">Обязанность Поставщика по поставке продукции будет считаться исполненной в момент ее получения Покупателем в месте его нахождения (или ином указанном Покупателем месте назначения), если иное не оговорено в соответствующей спецификации. </w:t>
      </w:r>
    </w:p>
    <w:p w:rsidR="00852448" w:rsidRPr="00D35A17" w:rsidRDefault="00852448" w:rsidP="00D35A17">
      <w:pPr>
        <w:pStyle w:val="affe"/>
        <w:ind w:firstLine="567"/>
        <w:rPr>
          <w:color w:val="auto"/>
          <w:sz w:val="24"/>
          <w:szCs w:val="24"/>
        </w:rPr>
      </w:pPr>
      <w:r w:rsidRPr="00D35A17">
        <w:rPr>
          <w:color w:val="auto"/>
          <w:sz w:val="24"/>
          <w:szCs w:val="24"/>
        </w:rPr>
        <w:t xml:space="preserve">2.3. Право собственности на продукцию переходит к Покупателю в момент получения им продукции. </w:t>
      </w:r>
    </w:p>
    <w:p w:rsidR="00852448" w:rsidRPr="00D35A17" w:rsidRDefault="00852448" w:rsidP="00D35A17">
      <w:pPr>
        <w:pStyle w:val="affe"/>
        <w:ind w:firstLine="0"/>
        <w:rPr>
          <w:color w:val="auto"/>
          <w:sz w:val="24"/>
          <w:szCs w:val="24"/>
        </w:rPr>
      </w:pPr>
      <w:r w:rsidRPr="00D35A17">
        <w:rPr>
          <w:color w:val="auto"/>
          <w:sz w:val="24"/>
          <w:szCs w:val="24"/>
        </w:rPr>
        <w:t xml:space="preserve">Момент получения продукции определяется в зависимости от условий поставки: </w:t>
      </w:r>
    </w:p>
    <w:p w:rsidR="00852448" w:rsidRPr="00D35A17" w:rsidRDefault="00852448" w:rsidP="00D35A17">
      <w:pPr>
        <w:pStyle w:val="affe"/>
        <w:ind w:firstLine="0"/>
        <w:rPr>
          <w:color w:val="auto"/>
          <w:sz w:val="24"/>
          <w:szCs w:val="24"/>
        </w:rPr>
      </w:pPr>
      <w:r w:rsidRPr="00D35A17">
        <w:rPr>
          <w:color w:val="auto"/>
          <w:sz w:val="24"/>
          <w:szCs w:val="24"/>
        </w:rPr>
        <w:t xml:space="preserve">- если доставка продукции до местонахождения Покупателя производится без участия третьих лиц (грузоперевозчиков), то Покупатель становится собственником в момент предоставления Поставщиком продукции в распоряжение Покупателя и подписания Покупателем накладной (акта передачи-приемки продукции, иного аналогичного документа); </w:t>
      </w:r>
    </w:p>
    <w:p w:rsidR="00852448" w:rsidRPr="00D35A17" w:rsidRDefault="00852448" w:rsidP="00D35A17">
      <w:pPr>
        <w:pStyle w:val="affe"/>
        <w:ind w:firstLine="0"/>
        <w:rPr>
          <w:color w:val="auto"/>
          <w:sz w:val="24"/>
          <w:szCs w:val="24"/>
        </w:rPr>
      </w:pPr>
      <w:r w:rsidRPr="00D35A17">
        <w:rPr>
          <w:color w:val="auto"/>
          <w:sz w:val="24"/>
          <w:szCs w:val="24"/>
        </w:rPr>
        <w:t xml:space="preserve">- если поставка осуществляется с участием грузоперевозчиков (железнодорожные, автомобильные и другие перевозки), то Покупатель становится собственником в момент получения продукции от </w:t>
      </w:r>
      <w:r w:rsidRPr="00D35A17">
        <w:rPr>
          <w:color w:val="auto"/>
          <w:sz w:val="24"/>
          <w:szCs w:val="24"/>
        </w:rPr>
        <w:lastRenderedPageBreak/>
        <w:t>последнего грузоперевозчика, дата доставки продукции при этом определяется согласно товарно-транспортной накладной (транспортной накладной, коносамента, грузовой накладной).</w:t>
      </w:r>
    </w:p>
    <w:p w:rsidR="00852448" w:rsidRPr="00D35A17" w:rsidRDefault="00852448" w:rsidP="00D35A17">
      <w:pPr>
        <w:pStyle w:val="affe"/>
        <w:ind w:firstLine="0"/>
        <w:rPr>
          <w:color w:val="auto"/>
          <w:sz w:val="24"/>
          <w:szCs w:val="24"/>
        </w:rPr>
      </w:pPr>
      <w:r w:rsidRPr="00D35A17">
        <w:rPr>
          <w:color w:val="auto"/>
          <w:sz w:val="24"/>
          <w:szCs w:val="24"/>
        </w:rPr>
        <w:t>Риск случайной гибели продукции или повреждения несет Поставщик до момента получения Покупателем продукции в установленном Договором порядке.</w:t>
      </w:r>
    </w:p>
    <w:p w:rsidR="00852448" w:rsidRPr="00D35A17" w:rsidRDefault="00852448" w:rsidP="00D35A17">
      <w:pPr>
        <w:pStyle w:val="affe"/>
        <w:ind w:firstLine="567"/>
        <w:rPr>
          <w:color w:val="auto"/>
          <w:sz w:val="24"/>
          <w:szCs w:val="24"/>
        </w:rPr>
      </w:pPr>
      <w:r w:rsidRPr="00D35A17">
        <w:rPr>
          <w:color w:val="auto"/>
          <w:sz w:val="24"/>
          <w:szCs w:val="24"/>
        </w:rPr>
        <w:t xml:space="preserve">2.4. </w:t>
      </w:r>
      <w:proofErr w:type="gramStart"/>
      <w:r w:rsidRPr="00D35A17">
        <w:rPr>
          <w:color w:val="auto"/>
          <w:sz w:val="24"/>
          <w:szCs w:val="24"/>
        </w:rPr>
        <w:t xml:space="preserve">Поставщик обязан одновременно с продукцией передать Покупателю ее принадлежности, а также относящиеся к ней документы, включая: технический паспорт на продукцию, инструкцию по эксплуатации продукции, сертификат, подтверждающий соответствие качества продукции применимым техническим регламентам, а в их отсутствие – иным стандартам (ГОСТ, ОСТ, ТУ, другим правилам, подлежащим применению в соответствии с Федеральным законом от 27.12.2002 № 184-ФЗ «О техническом регулировании»). </w:t>
      </w:r>
      <w:proofErr w:type="gramEnd"/>
    </w:p>
    <w:p w:rsidR="00852448" w:rsidRPr="00D35A17" w:rsidRDefault="00852448" w:rsidP="00D35A17">
      <w:pPr>
        <w:pStyle w:val="affe"/>
        <w:ind w:firstLine="0"/>
        <w:rPr>
          <w:color w:val="auto"/>
          <w:sz w:val="24"/>
          <w:szCs w:val="24"/>
        </w:rPr>
      </w:pPr>
      <w:r w:rsidRPr="00D35A17">
        <w:rPr>
          <w:color w:val="auto"/>
          <w:sz w:val="24"/>
          <w:szCs w:val="24"/>
        </w:rPr>
        <w:t>В случае поставки по Договору импортной продукции, комплектующих изделий относящиеся к ним документы, подлежащие передаче Поставщиком Покупателю, должны быть оформлены как на языке производителя / импортера (либо английском языке), так и на русском языке. Исключением являются документы, оформляемые Поставщиком на территории Российской Федерации (акты, накладные, счета-фактуры, декларации на товары (ДТ)), которые предоставляются Покупателю только на русском языке.</w:t>
      </w:r>
    </w:p>
    <w:p w:rsidR="00852448" w:rsidRPr="00D35A17" w:rsidRDefault="00852448" w:rsidP="00D35A17">
      <w:pPr>
        <w:pStyle w:val="affe"/>
        <w:ind w:firstLine="0"/>
        <w:rPr>
          <w:color w:val="auto"/>
          <w:sz w:val="24"/>
          <w:szCs w:val="24"/>
        </w:rPr>
      </w:pPr>
      <w:r w:rsidRPr="00D35A17">
        <w:rPr>
          <w:color w:val="auto"/>
          <w:sz w:val="24"/>
          <w:szCs w:val="24"/>
        </w:rPr>
        <w:t xml:space="preserve">Поставщик обязан передать Покупателю копию ДТ на продукцию (без указания ее стоимости и иной информации, составляющей коммерческую тайну Поставщика). </w:t>
      </w:r>
    </w:p>
    <w:p w:rsidR="00852448" w:rsidRPr="00D35A17" w:rsidRDefault="00852448" w:rsidP="00D35A17">
      <w:pPr>
        <w:pStyle w:val="affe"/>
        <w:ind w:firstLine="0"/>
        <w:rPr>
          <w:color w:val="auto"/>
          <w:sz w:val="24"/>
          <w:szCs w:val="24"/>
        </w:rPr>
      </w:pPr>
      <w:r w:rsidRPr="00D35A17">
        <w:rPr>
          <w:color w:val="auto"/>
          <w:sz w:val="24"/>
          <w:szCs w:val="24"/>
        </w:rPr>
        <w:t>Перечень принадлежностей продукции (включая запасные части и расходные материалы), а также состав документации (</w:t>
      </w:r>
      <w:proofErr w:type="gramStart"/>
      <w:r w:rsidRPr="00D35A17">
        <w:rPr>
          <w:color w:val="auto"/>
          <w:sz w:val="24"/>
          <w:szCs w:val="24"/>
        </w:rPr>
        <w:t>помимо</w:t>
      </w:r>
      <w:proofErr w:type="gramEnd"/>
      <w:r w:rsidRPr="00D35A17">
        <w:rPr>
          <w:color w:val="auto"/>
          <w:sz w:val="24"/>
          <w:szCs w:val="24"/>
        </w:rPr>
        <w:t xml:space="preserve"> вышеперечисленной), передаваемой Покупателю вместе с продукцией, определяется техническим паспортом или / и спецификацией.</w:t>
      </w:r>
    </w:p>
    <w:p w:rsidR="00852448" w:rsidRPr="00D35A17" w:rsidRDefault="00852448" w:rsidP="00D35A17">
      <w:pPr>
        <w:pStyle w:val="affe"/>
        <w:ind w:firstLine="567"/>
        <w:rPr>
          <w:color w:val="auto"/>
          <w:sz w:val="24"/>
          <w:szCs w:val="24"/>
        </w:rPr>
      </w:pPr>
      <w:r w:rsidRPr="00D35A17">
        <w:rPr>
          <w:color w:val="auto"/>
          <w:sz w:val="24"/>
          <w:szCs w:val="24"/>
        </w:rPr>
        <w:t>2.5. Поставщик обязуется поставить продукцию, свободную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852448" w:rsidRPr="00D35A17" w:rsidRDefault="00852448" w:rsidP="00D35A17">
      <w:pPr>
        <w:pStyle w:val="affe"/>
        <w:ind w:firstLine="567"/>
        <w:rPr>
          <w:color w:val="auto"/>
          <w:sz w:val="24"/>
          <w:szCs w:val="24"/>
        </w:rPr>
      </w:pPr>
      <w:r w:rsidRPr="00D35A17">
        <w:rPr>
          <w:color w:val="auto"/>
          <w:sz w:val="24"/>
          <w:szCs w:val="24"/>
        </w:rPr>
        <w:t>2.6. Распределение обязанностей Сторон по доставке продукции до места нахождения Покупателя (или иного указанного им места назначения) определяется спецификациями.</w:t>
      </w:r>
    </w:p>
    <w:p w:rsidR="00852448" w:rsidRPr="00D35A17" w:rsidRDefault="00852448" w:rsidP="00D35A17">
      <w:pPr>
        <w:pStyle w:val="affe"/>
        <w:ind w:firstLine="0"/>
        <w:rPr>
          <w:color w:val="auto"/>
          <w:sz w:val="24"/>
          <w:szCs w:val="24"/>
        </w:rPr>
      </w:pPr>
      <w:r w:rsidRPr="00D35A17">
        <w:rPr>
          <w:color w:val="auto"/>
          <w:sz w:val="24"/>
          <w:szCs w:val="24"/>
        </w:rPr>
        <w:t>Если иное не определено соответствующей спецификацией, обязанность по доставке продукции до места нахождения Покупателя (или иного указанного им места назначения), а также по внесению провозной платы (а также иных необходимых платежей) грузоперевозчику возлагается на Поставщика.</w:t>
      </w:r>
    </w:p>
    <w:p w:rsidR="00852448" w:rsidRPr="00D35A17" w:rsidRDefault="00852448" w:rsidP="00D35A17">
      <w:pPr>
        <w:pStyle w:val="affe"/>
        <w:ind w:firstLine="0"/>
        <w:rPr>
          <w:color w:val="auto"/>
          <w:sz w:val="24"/>
          <w:szCs w:val="24"/>
        </w:rPr>
      </w:pPr>
      <w:r w:rsidRPr="00D35A17">
        <w:rPr>
          <w:color w:val="auto"/>
          <w:sz w:val="24"/>
          <w:szCs w:val="24"/>
        </w:rPr>
        <w:t>Если иное не определено соответствующей спецификацией, расходы Поставщика по погрузке продукции, доставке ее до места нахождения Покупателя (или иного указанного им места назначения), страхованию продукции включаются в цену продукции.</w:t>
      </w:r>
    </w:p>
    <w:p w:rsidR="00852448" w:rsidRPr="00D35A17" w:rsidRDefault="00852448" w:rsidP="00D35A17">
      <w:pPr>
        <w:pStyle w:val="affe"/>
        <w:ind w:firstLine="0"/>
        <w:rPr>
          <w:color w:val="auto"/>
          <w:sz w:val="24"/>
          <w:szCs w:val="24"/>
        </w:rPr>
      </w:pPr>
      <w:r w:rsidRPr="00D35A17">
        <w:rPr>
          <w:color w:val="auto"/>
          <w:sz w:val="24"/>
          <w:szCs w:val="24"/>
        </w:rPr>
        <w:t>В случае если соответствующей спецификацией предусмотрена доставка продукции силами Поставщика за счет Покупателя, Поставщик выставляет Покупателю счет-фактуру на стоимость доставки продукции до места нахождения Покупателя (или иного места назначения), а также предоставляет Покупателю акт выполненных работ по организации перевозки и соответствующую лицензию (в случае ее необходимости). Сумма стоимости доставки продукции, указанная в акте должна соответствовать сумме, предъявляемой в счете-фактуре.</w:t>
      </w:r>
    </w:p>
    <w:p w:rsidR="00852448" w:rsidRPr="00D35A17" w:rsidRDefault="00852448" w:rsidP="00D35A17">
      <w:pPr>
        <w:pStyle w:val="affe"/>
        <w:ind w:firstLine="0"/>
        <w:rPr>
          <w:color w:val="auto"/>
          <w:sz w:val="24"/>
          <w:szCs w:val="24"/>
        </w:rPr>
      </w:pPr>
      <w:r w:rsidRPr="00D35A17">
        <w:rPr>
          <w:color w:val="auto"/>
          <w:sz w:val="24"/>
          <w:szCs w:val="24"/>
        </w:rPr>
        <w:t>Если иное не предусмотрено в соответствующей спецификации, доставка продукции осуществляется железнодорожным транспортом грузовой скоростью.</w:t>
      </w:r>
    </w:p>
    <w:p w:rsidR="00852448" w:rsidRPr="00D35A17" w:rsidRDefault="00852448" w:rsidP="00D35A17">
      <w:pPr>
        <w:pStyle w:val="affe"/>
        <w:ind w:firstLine="567"/>
        <w:rPr>
          <w:color w:val="auto"/>
          <w:sz w:val="24"/>
          <w:szCs w:val="24"/>
        </w:rPr>
      </w:pPr>
      <w:r w:rsidRPr="00D35A17">
        <w:rPr>
          <w:color w:val="auto"/>
          <w:sz w:val="24"/>
          <w:szCs w:val="24"/>
        </w:rPr>
        <w:t>2.7. Поставщик, если иное не предусмотрено в спецификации, поставляет продукцию в упаковке или / и таре, обеспечивающей сохранность продукции, при перевозке тем видом транспорта, который используется для доставки продукции Покупателю, погрузочно-разгрузочных работах и хранении.</w:t>
      </w:r>
    </w:p>
    <w:p w:rsidR="00852448" w:rsidRPr="00D35A17" w:rsidRDefault="00852448" w:rsidP="00D35A17">
      <w:pPr>
        <w:pStyle w:val="affe"/>
        <w:ind w:firstLine="0"/>
        <w:rPr>
          <w:color w:val="auto"/>
          <w:sz w:val="24"/>
          <w:szCs w:val="24"/>
        </w:rPr>
      </w:pPr>
      <w:r w:rsidRPr="00D35A17">
        <w:rPr>
          <w:color w:val="auto"/>
          <w:sz w:val="24"/>
          <w:szCs w:val="24"/>
        </w:rPr>
        <w:t>На упаковку (тару) наносится маркировка, необходимая для идентификации грузоотправителя (Поставщика) и грузополучателя (Покупателя), а также содержащая информацию об условиях перевозки, погрузочно-разгрузочных работ и хранения продукции.</w:t>
      </w:r>
    </w:p>
    <w:p w:rsidR="00852448" w:rsidRPr="00D35A17" w:rsidRDefault="00852448" w:rsidP="00D35A17">
      <w:pPr>
        <w:pStyle w:val="affe"/>
        <w:ind w:firstLine="0"/>
        <w:rPr>
          <w:color w:val="auto"/>
          <w:sz w:val="24"/>
          <w:szCs w:val="24"/>
        </w:rPr>
      </w:pPr>
      <w:r w:rsidRPr="00D35A17">
        <w:rPr>
          <w:color w:val="auto"/>
          <w:sz w:val="24"/>
          <w:szCs w:val="24"/>
        </w:rPr>
        <w:t>В каждое тарное место (в каждую упаковку), если иное не определено в спецификации, должен быть вложен упаковочный ярлык, содержащий следующую информацию:</w:t>
      </w:r>
    </w:p>
    <w:p w:rsidR="00852448" w:rsidRPr="00D35A17" w:rsidRDefault="00852448" w:rsidP="00D35A17">
      <w:pPr>
        <w:pStyle w:val="affe"/>
        <w:ind w:firstLine="0"/>
        <w:rPr>
          <w:color w:val="auto"/>
          <w:sz w:val="24"/>
          <w:szCs w:val="24"/>
        </w:rPr>
      </w:pPr>
      <w:r w:rsidRPr="00D35A17">
        <w:rPr>
          <w:color w:val="auto"/>
          <w:sz w:val="24"/>
          <w:szCs w:val="24"/>
        </w:rPr>
        <w:t>- реквизиты Договора;</w:t>
      </w:r>
    </w:p>
    <w:p w:rsidR="00852448" w:rsidRPr="00D35A17" w:rsidRDefault="00852448" w:rsidP="00D35A17">
      <w:pPr>
        <w:pStyle w:val="affe"/>
        <w:ind w:firstLine="0"/>
        <w:rPr>
          <w:color w:val="auto"/>
          <w:sz w:val="24"/>
          <w:szCs w:val="24"/>
        </w:rPr>
      </w:pPr>
      <w:r w:rsidRPr="00D35A17">
        <w:rPr>
          <w:color w:val="auto"/>
          <w:sz w:val="24"/>
          <w:szCs w:val="24"/>
        </w:rPr>
        <w:t>- наименование (согласно спецификации) и количество продукции, вложенной в данное тарное место (упаковку).</w:t>
      </w:r>
    </w:p>
    <w:p w:rsidR="00852448" w:rsidRPr="00D35A17" w:rsidRDefault="00852448" w:rsidP="00D35A17">
      <w:pPr>
        <w:pStyle w:val="affe"/>
        <w:ind w:firstLine="0"/>
        <w:rPr>
          <w:color w:val="auto"/>
          <w:sz w:val="24"/>
          <w:szCs w:val="24"/>
        </w:rPr>
      </w:pPr>
      <w:r w:rsidRPr="00D35A17">
        <w:rPr>
          <w:color w:val="auto"/>
          <w:sz w:val="24"/>
          <w:szCs w:val="24"/>
        </w:rPr>
        <w:lastRenderedPageBreak/>
        <w:t>Если иное не определено спецификацией, тара и упаковка являются невозвратными, их стоимость включается в цену продукции.</w:t>
      </w:r>
    </w:p>
    <w:p w:rsidR="00852448" w:rsidRPr="00D35A17" w:rsidRDefault="00852448" w:rsidP="00D35A17">
      <w:pPr>
        <w:pStyle w:val="affe"/>
        <w:ind w:firstLine="567"/>
        <w:rPr>
          <w:color w:val="auto"/>
          <w:sz w:val="24"/>
          <w:szCs w:val="24"/>
        </w:rPr>
      </w:pPr>
      <w:r w:rsidRPr="00D35A17">
        <w:rPr>
          <w:color w:val="auto"/>
          <w:sz w:val="24"/>
          <w:szCs w:val="24"/>
        </w:rPr>
        <w:t>2.8. Покупатель вправе отказаться от принятия продукции:</w:t>
      </w:r>
    </w:p>
    <w:p w:rsidR="00852448" w:rsidRPr="00D35A17" w:rsidRDefault="00852448" w:rsidP="00D35A17">
      <w:pPr>
        <w:pStyle w:val="affe"/>
        <w:ind w:firstLine="0"/>
        <w:rPr>
          <w:color w:val="auto"/>
          <w:sz w:val="24"/>
          <w:szCs w:val="24"/>
        </w:rPr>
      </w:pPr>
      <w:r w:rsidRPr="00D35A17">
        <w:rPr>
          <w:color w:val="auto"/>
          <w:sz w:val="24"/>
          <w:szCs w:val="24"/>
        </w:rPr>
        <w:t>- если ее поставка просрочена более чем на</w:t>
      </w:r>
      <w:proofErr w:type="gramStart"/>
      <w:r w:rsidRPr="00D35A17">
        <w:rPr>
          <w:color w:val="auto"/>
          <w:sz w:val="24"/>
          <w:szCs w:val="24"/>
        </w:rPr>
        <w:t xml:space="preserve"> __ (__________) (</w:t>
      </w:r>
      <w:proofErr w:type="gramEnd"/>
      <w:r w:rsidRPr="00D35A17">
        <w:rPr>
          <w:color w:val="auto"/>
          <w:sz w:val="24"/>
          <w:szCs w:val="24"/>
        </w:rPr>
        <w:t>срок просрочки указывается по решению заявителя, подавшего заявку на приобретение продукции, согласованному с куратором договора, в зависимости от значимости и специфики поставляемой продукции, необходимости ее поставки к определенному сроку и т.д.) календарных дней;</w:t>
      </w:r>
    </w:p>
    <w:p w:rsidR="00852448" w:rsidRPr="00D35A17" w:rsidRDefault="00852448" w:rsidP="00D35A17">
      <w:pPr>
        <w:pStyle w:val="affe"/>
        <w:ind w:firstLine="0"/>
        <w:rPr>
          <w:color w:val="auto"/>
          <w:sz w:val="24"/>
          <w:szCs w:val="24"/>
        </w:rPr>
      </w:pPr>
      <w:r w:rsidRPr="00D35A17">
        <w:rPr>
          <w:color w:val="auto"/>
          <w:sz w:val="24"/>
          <w:szCs w:val="24"/>
        </w:rPr>
        <w:t>- если нарушены условия Договора о комплектности продукции, предоставлении документов, предусмотренных Договором, о передаче продукции в надлежащей таре (упаковке);</w:t>
      </w:r>
    </w:p>
    <w:p w:rsidR="00852448" w:rsidRPr="00D35A17" w:rsidRDefault="00852448" w:rsidP="00D35A17">
      <w:pPr>
        <w:pStyle w:val="affe"/>
        <w:ind w:firstLine="0"/>
        <w:rPr>
          <w:color w:val="auto"/>
          <w:sz w:val="24"/>
          <w:szCs w:val="24"/>
        </w:rPr>
      </w:pPr>
      <w:r w:rsidRPr="00D35A17">
        <w:rPr>
          <w:color w:val="auto"/>
          <w:sz w:val="24"/>
          <w:szCs w:val="24"/>
        </w:rPr>
        <w:t xml:space="preserve">- в иных случаях, предусмотренных законодательством. </w:t>
      </w:r>
    </w:p>
    <w:p w:rsidR="00852448" w:rsidRDefault="00852448" w:rsidP="00D35A17">
      <w:pPr>
        <w:pStyle w:val="affe"/>
        <w:ind w:firstLine="567"/>
        <w:rPr>
          <w:color w:val="auto"/>
          <w:sz w:val="24"/>
          <w:szCs w:val="24"/>
        </w:rPr>
      </w:pPr>
      <w:r w:rsidRPr="00D35A17">
        <w:rPr>
          <w:color w:val="auto"/>
          <w:sz w:val="24"/>
          <w:szCs w:val="24"/>
        </w:rPr>
        <w:t>2.9. Досрочная поставка продукции может производиться только с письменного согласия Покупателя (данный пун</w:t>
      </w:r>
      <w:proofErr w:type="gramStart"/>
      <w:r w:rsidRPr="00D35A17">
        <w:rPr>
          <w:color w:val="auto"/>
          <w:sz w:val="24"/>
          <w:szCs w:val="24"/>
        </w:rPr>
        <w:t>кт вкл</w:t>
      </w:r>
      <w:proofErr w:type="gramEnd"/>
      <w:r w:rsidRPr="00D35A17">
        <w:rPr>
          <w:color w:val="auto"/>
          <w:sz w:val="24"/>
          <w:szCs w:val="24"/>
        </w:rPr>
        <w:t>ючается в текст Договора по решению заявителя, подавшего заявку на приобретение продукции согласованному с куратором договора).</w:t>
      </w:r>
    </w:p>
    <w:p w:rsidR="00D35A17" w:rsidRPr="00D35A17" w:rsidRDefault="00D35A17" w:rsidP="00D35A17">
      <w:pPr>
        <w:pStyle w:val="affe"/>
        <w:ind w:firstLine="567"/>
        <w:rPr>
          <w:color w:val="auto"/>
          <w:sz w:val="24"/>
          <w:szCs w:val="24"/>
        </w:rPr>
      </w:pPr>
    </w:p>
    <w:p w:rsidR="00852448" w:rsidRPr="00D35A17" w:rsidRDefault="00852448" w:rsidP="00D35A17">
      <w:pPr>
        <w:pStyle w:val="affe"/>
        <w:tabs>
          <w:tab w:val="left" w:pos="9720"/>
        </w:tabs>
        <w:spacing w:before="120" w:after="120"/>
        <w:ind w:firstLine="0"/>
        <w:jc w:val="center"/>
        <w:rPr>
          <w:b/>
          <w:color w:val="auto"/>
          <w:sz w:val="24"/>
          <w:szCs w:val="24"/>
        </w:rPr>
      </w:pPr>
      <w:r w:rsidRPr="00D35A17">
        <w:rPr>
          <w:b/>
          <w:color w:val="auto"/>
          <w:sz w:val="24"/>
          <w:szCs w:val="24"/>
        </w:rPr>
        <w:t>3. Приемка продукции</w:t>
      </w:r>
    </w:p>
    <w:p w:rsidR="00852448" w:rsidRPr="00D35A17" w:rsidRDefault="00852448" w:rsidP="00D35A17">
      <w:pPr>
        <w:pStyle w:val="affe"/>
        <w:ind w:firstLine="567"/>
        <w:rPr>
          <w:color w:val="auto"/>
          <w:sz w:val="24"/>
          <w:szCs w:val="24"/>
        </w:rPr>
      </w:pPr>
      <w:r w:rsidRPr="00D35A17">
        <w:rPr>
          <w:color w:val="auto"/>
          <w:sz w:val="24"/>
          <w:szCs w:val="24"/>
        </w:rPr>
        <w:t xml:space="preserve">3.1. Покупатель осуществляет приемку продукции по количеству: </w:t>
      </w:r>
    </w:p>
    <w:p w:rsidR="00852448" w:rsidRPr="00D35A17" w:rsidRDefault="00852448" w:rsidP="00D35A17">
      <w:pPr>
        <w:pStyle w:val="affe"/>
        <w:ind w:firstLine="0"/>
        <w:rPr>
          <w:color w:val="auto"/>
          <w:sz w:val="24"/>
          <w:szCs w:val="24"/>
        </w:rPr>
      </w:pPr>
      <w:r w:rsidRPr="00D35A17">
        <w:rPr>
          <w:color w:val="auto"/>
          <w:sz w:val="24"/>
          <w:szCs w:val="24"/>
        </w:rPr>
        <w:t xml:space="preserve">а) в </w:t>
      </w:r>
      <w:proofErr w:type="gramStart"/>
      <w:r w:rsidRPr="00D35A17">
        <w:rPr>
          <w:color w:val="auto"/>
          <w:sz w:val="24"/>
          <w:szCs w:val="24"/>
        </w:rPr>
        <w:t>месте</w:t>
      </w:r>
      <w:proofErr w:type="gramEnd"/>
      <w:r w:rsidRPr="00D35A17">
        <w:rPr>
          <w:color w:val="auto"/>
          <w:sz w:val="24"/>
          <w:szCs w:val="24"/>
        </w:rPr>
        <w:t xml:space="preserve"> нахождения Покупателя (или ином указанном им месте доставки продукции) - при доставке продукции собственным транспортом Поставщика;</w:t>
      </w:r>
    </w:p>
    <w:p w:rsidR="00852448" w:rsidRPr="00D35A17" w:rsidRDefault="00852448" w:rsidP="00D35A17">
      <w:pPr>
        <w:pStyle w:val="affe"/>
        <w:ind w:firstLine="0"/>
        <w:rPr>
          <w:color w:val="auto"/>
          <w:sz w:val="24"/>
          <w:szCs w:val="24"/>
        </w:rPr>
      </w:pPr>
      <w:r w:rsidRPr="00D35A17">
        <w:rPr>
          <w:color w:val="auto"/>
          <w:sz w:val="24"/>
          <w:szCs w:val="24"/>
        </w:rPr>
        <w:t xml:space="preserve">б) в </w:t>
      </w:r>
      <w:proofErr w:type="gramStart"/>
      <w:r w:rsidRPr="00D35A17">
        <w:rPr>
          <w:color w:val="auto"/>
          <w:sz w:val="24"/>
          <w:szCs w:val="24"/>
        </w:rPr>
        <w:t>месте</w:t>
      </w:r>
      <w:proofErr w:type="gramEnd"/>
      <w:r w:rsidRPr="00D35A17">
        <w:rPr>
          <w:color w:val="auto"/>
          <w:sz w:val="24"/>
          <w:szCs w:val="24"/>
        </w:rPr>
        <w:t>, определенном правовыми актами Российской Федерации, регулирующими перевозки соответствующим видом транспорта, а если место приемки этими правовыми актами не определено – в месте нахождения Покупателя или иному указанному им месту назначения для доставки продукции.</w:t>
      </w:r>
    </w:p>
    <w:p w:rsidR="00852448" w:rsidRPr="00D35A17" w:rsidRDefault="00852448" w:rsidP="00D35A17">
      <w:pPr>
        <w:pStyle w:val="affe"/>
        <w:ind w:firstLine="567"/>
        <w:rPr>
          <w:color w:val="auto"/>
          <w:sz w:val="24"/>
          <w:szCs w:val="24"/>
        </w:rPr>
      </w:pPr>
      <w:r w:rsidRPr="00D35A17">
        <w:rPr>
          <w:color w:val="auto"/>
          <w:sz w:val="24"/>
          <w:szCs w:val="24"/>
        </w:rPr>
        <w:t>3.2. В случае если после доставки продукции железнодорожным транспортом обнаружатся недостача, повреждение (порча) груза, Покупатель обязан потребовать от грузоперевозчика составления коммерческого акта в тех случаях, когда это предусмотрено Федеральным законом от 10.01.2003 № 18-ФЗ «Устав железнодорожного транспорта Российской Федерации». Отказ грузоперевозчика от составления коммерческого акта не является препятствием для приемки продукции в порядке, предусмотренном Договором.</w:t>
      </w:r>
    </w:p>
    <w:p w:rsidR="00852448" w:rsidRPr="00D35A17" w:rsidRDefault="00852448" w:rsidP="00D35A17">
      <w:pPr>
        <w:pStyle w:val="affe"/>
        <w:ind w:firstLine="567"/>
        <w:rPr>
          <w:color w:val="auto"/>
          <w:sz w:val="24"/>
          <w:szCs w:val="24"/>
        </w:rPr>
      </w:pPr>
      <w:r w:rsidRPr="00D35A17">
        <w:rPr>
          <w:color w:val="auto"/>
          <w:sz w:val="24"/>
          <w:szCs w:val="24"/>
        </w:rPr>
        <w:t>3.3. Приемка продукции производится в следующие сроки:</w:t>
      </w:r>
    </w:p>
    <w:p w:rsidR="00852448" w:rsidRPr="00D35A17" w:rsidRDefault="00852448" w:rsidP="00D35A17">
      <w:pPr>
        <w:pStyle w:val="affe"/>
        <w:ind w:firstLine="567"/>
        <w:rPr>
          <w:color w:val="auto"/>
          <w:sz w:val="24"/>
          <w:szCs w:val="24"/>
        </w:rPr>
      </w:pPr>
      <w:r w:rsidRPr="00D35A17">
        <w:rPr>
          <w:color w:val="auto"/>
          <w:sz w:val="24"/>
          <w:szCs w:val="24"/>
        </w:rPr>
        <w:t>3.3.1. по количеству:</w:t>
      </w:r>
    </w:p>
    <w:p w:rsidR="00852448" w:rsidRPr="00D35A17" w:rsidRDefault="00852448" w:rsidP="00D35A17">
      <w:pPr>
        <w:pStyle w:val="affe"/>
        <w:ind w:firstLine="0"/>
        <w:rPr>
          <w:color w:val="auto"/>
          <w:sz w:val="24"/>
          <w:szCs w:val="24"/>
        </w:rPr>
      </w:pPr>
      <w:r w:rsidRPr="00D35A17">
        <w:rPr>
          <w:color w:val="auto"/>
          <w:sz w:val="24"/>
          <w:szCs w:val="24"/>
        </w:rPr>
        <w:t>а) продукции, поступившей без тары (упаковки), в открытой таре (упаковке) или в поврежденной таре (упаковке), - в день получения ее от Поставщика или от грузоперевозчика;</w:t>
      </w:r>
    </w:p>
    <w:p w:rsidR="00852448" w:rsidRPr="00D35A17" w:rsidRDefault="00852448" w:rsidP="00D35A17">
      <w:pPr>
        <w:pStyle w:val="affe"/>
        <w:ind w:firstLine="0"/>
        <w:rPr>
          <w:color w:val="auto"/>
          <w:sz w:val="24"/>
          <w:szCs w:val="24"/>
        </w:rPr>
      </w:pPr>
      <w:r w:rsidRPr="00D35A17">
        <w:rPr>
          <w:color w:val="auto"/>
          <w:sz w:val="24"/>
          <w:szCs w:val="24"/>
        </w:rPr>
        <w:t>б) продукции, поступившей в исправной таре (упаковке):</w:t>
      </w:r>
    </w:p>
    <w:p w:rsidR="00852448" w:rsidRPr="00D35A17" w:rsidRDefault="00852448" w:rsidP="00D35A17">
      <w:pPr>
        <w:pStyle w:val="affe"/>
        <w:ind w:firstLine="0"/>
        <w:rPr>
          <w:color w:val="auto"/>
          <w:sz w:val="24"/>
          <w:szCs w:val="24"/>
        </w:rPr>
      </w:pPr>
      <w:r w:rsidRPr="00D35A17">
        <w:rPr>
          <w:color w:val="auto"/>
          <w:sz w:val="24"/>
          <w:szCs w:val="24"/>
        </w:rPr>
        <w:t>- по весу брутто и / или количеству мест - в день получения продукции от поставщика или от грузоперевозчика;</w:t>
      </w:r>
    </w:p>
    <w:p w:rsidR="00852448" w:rsidRPr="00D35A17" w:rsidRDefault="00852448" w:rsidP="00D35A17">
      <w:pPr>
        <w:pStyle w:val="affe"/>
        <w:ind w:firstLine="0"/>
        <w:rPr>
          <w:color w:val="auto"/>
          <w:sz w:val="24"/>
          <w:szCs w:val="24"/>
        </w:rPr>
      </w:pPr>
      <w:r w:rsidRPr="00D35A17">
        <w:rPr>
          <w:color w:val="auto"/>
          <w:sz w:val="24"/>
          <w:szCs w:val="24"/>
        </w:rPr>
        <w:t>- по весу нетто и / или количеству товарных единиц в каждом месте - одновременно со вскрытием тары, но не позднее 20 (двадцати) календарных дней со дня получения продукции от поставщика или от грузоперевозчика;</w:t>
      </w:r>
    </w:p>
    <w:p w:rsidR="00852448" w:rsidRPr="00D35A17" w:rsidRDefault="00852448" w:rsidP="00D35A17">
      <w:pPr>
        <w:pStyle w:val="affe"/>
        <w:ind w:firstLine="567"/>
        <w:rPr>
          <w:color w:val="auto"/>
          <w:sz w:val="24"/>
          <w:szCs w:val="24"/>
        </w:rPr>
      </w:pPr>
      <w:r w:rsidRPr="00D35A17">
        <w:rPr>
          <w:color w:val="auto"/>
          <w:sz w:val="24"/>
          <w:szCs w:val="24"/>
        </w:rPr>
        <w:t>3.3.2. по качеству и комплектности – в течение 30 (тридцати) календарных дней со дня получения продукции от поставщика или от грузоперевозчика.</w:t>
      </w:r>
    </w:p>
    <w:p w:rsidR="00852448" w:rsidRPr="00D35A17" w:rsidRDefault="00852448" w:rsidP="00D35A17">
      <w:pPr>
        <w:pStyle w:val="affe"/>
        <w:ind w:firstLine="567"/>
        <w:rPr>
          <w:color w:val="auto"/>
          <w:sz w:val="24"/>
          <w:szCs w:val="24"/>
        </w:rPr>
      </w:pPr>
      <w:r w:rsidRPr="00D35A17">
        <w:rPr>
          <w:color w:val="auto"/>
          <w:sz w:val="24"/>
          <w:szCs w:val="24"/>
        </w:rPr>
        <w:t>3.4. Время приостановки приемки продукции в связи с необходимостью вызова представителя Поставщика не включается в сроки, установленные в пункте 3.3. Договора.</w:t>
      </w:r>
    </w:p>
    <w:p w:rsidR="00852448" w:rsidRPr="00D35A17" w:rsidRDefault="00852448" w:rsidP="00D35A17">
      <w:pPr>
        <w:pStyle w:val="affe"/>
        <w:ind w:firstLine="567"/>
        <w:rPr>
          <w:color w:val="auto"/>
          <w:sz w:val="24"/>
          <w:szCs w:val="24"/>
        </w:rPr>
      </w:pPr>
      <w:r w:rsidRPr="00D35A17">
        <w:rPr>
          <w:color w:val="auto"/>
          <w:sz w:val="24"/>
          <w:szCs w:val="24"/>
        </w:rPr>
        <w:t>3.5. Приемка продукции по весовым характеристикам (брутто и нетто) осуществляется в тех случаях, когда вес поставляемой продукции является ее количественной характеристикой, определенной в спецификации.</w:t>
      </w:r>
    </w:p>
    <w:p w:rsidR="00852448" w:rsidRPr="00D35A17" w:rsidRDefault="00852448" w:rsidP="00D35A17">
      <w:pPr>
        <w:pStyle w:val="affe"/>
        <w:ind w:firstLine="0"/>
        <w:rPr>
          <w:color w:val="auto"/>
          <w:sz w:val="24"/>
          <w:szCs w:val="24"/>
        </w:rPr>
      </w:pPr>
      <w:r w:rsidRPr="00D35A17">
        <w:rPr>
          <w:color w:val="auto"/>
          <w:sz w:val="24"/>
          <w:szCs w:val="24"/>
        </w:rPr>
        <w:t xml:space="preserve">Приемка продукции по весовым характеристикам и количеству мест оформляется актами приемки, составляемыми комиссией из числа представителей Покупателя. </w:t>
      </w:r>
    </w:p>
    <w:p w:rsidR="00852448" w:rsidRPr="00D35A17" w:rsidRDefault="00852448" w:rsidP="00D35A17">
      <w:pPr>
        <w:pStyle w:val="affe"/>
        <w:ind w:firstLine="567"/>
        <w:rPr>
          <w:color w:val="auto"/>
          <w:sz w:val="24"/>
          <w:szCs w:val="24"/>
        </w:rPr>
      </w:pPr>
      <w:r w:rsidRPr="00D35A17">
        <w:rPr>
          <w:color w:val="auto"/>
          <w:sz w:val="24"/>
          <w:szCs w:val="24"/>
        </w:rPr>
        <w:t xml:space="preserve">3.6. </w:t>
      </w:r>
      <w:proofErr w:type="gramStart"/>
      <w:r w:rsidRPr="00D35A17">
        <w:rPr>
          <w:color w:val="auto"/>
          <w:sz w:val="24"/>
          <w:szCs w:val="24"/>
        </w:rPr>
        <w:t xml:space="preserve">При обнаружении во время приемки продукции признаков ее недостачи, повреждения, несоответствия качества, комплектности, маркировки поступившей продукции, тары или упаковки требованиям стандартов, технических условий, чертежам, образцам (эталонам), иным требованиям, определенных Договором, либо данным, указанным в маркировке и сопроводительных документах, удостоверяющих комплектность и качество продукции, Покупатель приостанавливает дальнейшую приемку продукции и составляет акт приемки, в </w:t>
      </w:r>
      <w:r w:rsidRPr="00D35A17">
        <w:rPr>
          <w:color w:val="auto"/>
          <w:sz w:val="24"/>
          <w:szCs w:val="24"/>
        </w:rPr>
        <w:lastRenderedPageBreak/>
        <w:t>котором указывает количество осмотренной продукции и характер</w:t>
      </w:r>
      <w:proofErr w:type="gramEnd"/>
      <w:r w:rsidRPr="00D35A17">
        <w:rPr>
          <w:color w:val="auto"/>
          <w:sz w:val="24"/>
          <w:szCs w:val="24"/>
        </w:rPr>
        <w:t xml:space="preserve"> выявленных при приемке недостатков.</w:t>
      </w:r>
    </w:p>
    <w:p w:rsidR="00852448" w:rsidRPr="00D35A17" w:rsidRDefault="00852448" w:rsidP="00D35A17">
      <w:pPr>
        <w:pStyle w:val="affe"/>
        <w:ind w:firstLine="567"/>
        <w:rPr>
          <w:color w:val="auto"/>
          <w:sz w:val="24"/>
          <w:szCs w:val="24"/>
        </w:rPr>
      </w:pPr>
      <w:r w:rsidRPr="00D35A17">
        <w:rPr>
          <w:color w:val="auto"/>
          <w:sz w:val="24"/>
          <w:szCs w:val="24"/>
        </w:rPr>
        <w:t xml:space="preserve">3.7. Одновременно с приостановлением приемки Покупатель обязан вызвать для участия в </w:t>
      </w:r>
      <w:proofErr w:type="gramStart"/>
      <w:r w:rsidRPr="00D35A17">
        <w:rPr>
          <w:color w:val="auto"/>
          <w:sz w:val="24"/>
          <w:szCs w:val="24"/>
        </w:rPr>
        <w:t>продолжении</w:t>
      </w:r>
      <w:proofErr w:type="gramEnd"/>
      <w:r w:rsidRPr="00D35A17">
        <w:rPr>
          <w:color w:val="auto"/>
          <w:sz w:val="24"/>
          <w:szCs w:val="24"/>
        </w:rPr>
        <w:t xml:space="preserve"> приемки продукции и подписания акта приемки представителя Поставщика.</w:t>
      </w:r>
    </w:p>
    <w:p w:rsidR="00852448" w:rsidRPr="00D35A17" w:rsidRDefault="00852448" w:rsidP="00D35A17">
      <w:pPr>
        <w:pStyle w:val="affe"/>
        <w:ind w:firstLine="0"/>
        <w:rPr>
          <w:color w:val="auto"/>
          <w:sz w:val="24"/>
          <w:szCs w:val="24"/>
        </w:rPr>
      </w:pPr>
      <w:r w:rsidRPr="00D35A17">
        <w:rPr>
          <w:color w:val="auto"/>
          <w:sz w:val="24"/>
          <w:szCs w:val="24"/>
        </w:rPr>
        <w:t>Вызов представителя Поставщика осуществляется одним из следующих способов:</w:t>
      </w:r>
    </w:p>
    <w:p w:rsidR="00852448" w:rsidRPr="00D35A17" w:rsidRDefault="00852448" w:rsidP="00D35A17">
      <w:pPr>
        <w:pStyle w:val="affe"/>
        <w:ind w:firstLine="0"/>
        <w:rPr>
          <w:color w:val="auto"/>
          <w:sz w:val="24"/>
          <w:szCs w:val="24"/>
        </w:rPr>
      </w:pPr>
      <w:r w:rsidRPr="00D35A17">
        <w:rPr>
          <w:color w:val="auto"/>
          <w:sz w:val="24"/>
          <w:szCs w:val="24"/>
        </w:rPr>
        <w:t>- телеграммой;</w:t>
      </w:r>
    </w:p>
    <w:p w:rsidR="00852448" w:rsidRPr="00D35A17" w:rsidRDefault="00852448" w:rsidP="00D35A17">
      <w:pPr>
        <w:pStyle w:val="affe"/>
        <w:ind w:firstLine="0"/>
        <w:rPr>
          <w:color w:val="auto"/>
          <w:sz w:val="24"/>
          <w:szCs w:val="24"/>
        </w:rPr>
      </w:pPr>
      <w:r w:rsidRPr="00D35A17">
        <w:rPr>
          <w:color w:val="auto"/>
          <w:sz w:val="24"/>
          <w:szCs w:val="24"/>
        </w:rPr>
        <w:t>- телефонограммой;</w:t>
      </w:r>
    </w:p>
    <w:p w:rsidR="00852448" w:rsidRPr="00D35A17" w:rsidRDefault="00852448" w:rsidP="00D35A17">
      <w:pPr>
        <w:pStyle w:val="affe"/>
        <w:ind w:firstLine="0"/>
        <w:rPr>
          <w:color w:val="auto"/>
          <w:sz w:val="24"/>
          <w:szCs w:val="24"/>
        </w:rPr>
      </w:pPr>
      <w:r w:rsidRPr="00D35A17">
        <w:rPr>
          <w:color w:val="auto"/>
          <w:sz w:val="24"/>
          <w:szCs w:val="24"/>
        </w:rPr>
        <w:t>- письменным извещением, переданным по факсу;</w:t>
      </w:r>
    </w:p>
    <w:p w:rsidR="00852448" w:rsidRPr="00D35A17" w:rsidRDefault="00852448" w:rsidP="00D35A17">
      <w:pPr>
        <w:pStyle w:val="affe"/>
        <w:ind w:firstLine="0"/>
        <w:rPr>
          <w:color w:val="auto"/>
          <w:sz w:val="24"/>
          <w:szCs w:val="24"/>
        </w:rPr>
      </w:pPr>
      <w:r w:rsidRPr="00D35A17">
        <w:rPr>
          <w:color w:val="auto"/>
          <w:sz w:val="24"/>
          <w:szCs w:val="24"/>
        </w:rPr>
        <w:t xml:space="preserve">- письмом, направляемым </w:t>
      </w:r>
      <w:proofErr w:type="gramStart"/>
      <w:r w:rsidRPr="00D35A17">
        <w:rPr>
          <w:color w:val="auto"/>
          <w:sz w:val="24"/>
          <w:szCs w:val="24"/>
        </w:rPr>
        <w:t>экспресс-почтой</w:t>
      </w:r>
      <w:proofErr w:type="gramEnd"/>
      <w:r w:rsidRPr="00D35A17">
        <w:rPr>
          <w:color w:val="auto"/>
          <w:sz w:val="24"/>
          <w:szCs w:val="24"/>
        </w:rPr>
        <w:t>.</w:t>
      </w:r>
    </w:p>
    <w:p w:rsidR="00852448" w:rsidRPr="00D35A17" w:rsidRDefault="00852448" w:rsidP="00D35A17">
      <w:pPr>
        <w:pStyle w:val="affe"/>
        <w:ind w:firstLine="0"/>
        <w:rPr>
          <w:color w:val="auto"/>
          <w:sz w:val="24"/>
          <w:szCs w:val="24"/>
        </w:rPr>
      </w:pPr>
      <w:r w:rsidRPr="00D35A17">
        <w:rPr>
          <w:color w:val="auto"/>
          <w:sz w:val="24"/>
          <w:szCs w:val="24"/>
        </w:rPr>
        <w:t>В извещении о вызове представителя Поставщика должна быть указана следующая информация:</w:t>
      </w:r>
    </w:p>
    <w:p w:rsidR="00852448" w:rsidRPr="00D35A17" w:rsidRDefault="00852448" w:rsidP="00D35A17">
      <w:pPr>
        <w:pStyle w:val="affe"/>
        <w:ind w:firstLine="0"/>
        <w:rPr>
          <w:color w:val="auto"/>
          <w:sz w:val="24"/>
          <w:szCs w:val="24"/>
        </w:rPr>
      </w:pPr>
      <w:r w:rsidRPr="00D35A17">
        <w:rPr>
          <w:color w:val="auto"/>
          <w:sz w:val="24"/>
          <w:szCs w:val="24"/>
        </w:rPr>
        <w:t xml:space="preserve">а) реквизиты (номер и дата) Договора; </w:t>
      </w:r>
    </w:p>
    <w:p w:rsidR="00852448" w:rsidRPr="00D35A17" w:rsidRDefault="00852448" w:rsidP="00D35A17">
      <w:pPr>
        <w:pStyle w:val="affe"/>
        <w:ind w:firstLine="0"/>
        <w:rPr>
          <w:color w:val="auto"/>
          <w:sz w:val="24"/>
          <w:szCs w:val="24"/>
        </w:rPr>
      </w:pPr>
      <w:r w:rsidRPr="00D35A17">
        <w:rPr>
          <w:color w:val="auto"/>
          <w:sz w:val="24"/>
          <w:szCs w:val="24"/>
        </w:rPr>
        <w:t xml:space="preserve">б) наименование продукции; </w:t>
      </w:r>
    </w:p>
    <w:p w:rsidR="00852448" w:rsidRPr="00D35A17" w:rsidRDefault="00852448" w:rsidP="00D35A17">
      <w:pPr>
        <w:pStyle w:val="affe"/>
        <w:ind w:firstLine="0"/>
        <w:rPr>
          <w:color w:val="auto"/>
          <w:sz w:val="24"/>
          <w:szCs w:val="24"/>
        </w:rPr>
      </w:pPr>
      <w:r w:rsidRPr="00D35A17">
        <w:rPr>
          <w:color w:val="auto"/>
          <w:sz w:val="24"/>
          <w:szCs w:val="24"/>
        </w:rPr>
        <w:t>в) дата и номер счета-фактуры или товарно-транспортного документа на продукцию, если к моменту вызова счет-фактура Покупателю Поставщиком не передан;</w:t>
      </w:r>
    </w:p>
    <w:p w:rsidR="00852448" w:rsidRPr="00D35A17" w:rsidRDefault="00852448" w:rsidP="00D35A17">
      <w:pPr>
        <w:pStyle w:val="affe"/>
        <w:ind w:firstLine="0"/>
        <w:rPr>
          <w:color w:val="auto"/>
          <w:sz w:val="24"/>
          <w:szCs w:val="24"/>
        </w:rPr>
      </w:pPr>
      <w:r w:rsidRPr="00D35A17">
        <w:rPr>
          <w:color w:val="auto"/>
          <w:sz w:val="24"/>
          <w:szCs w:val="24"/>
        </w:rPr>
        <w:t>г) характер выявленных недостатков продукции;</w:t>
      </w:r>
      <w:r w:rsidRPr="00D35A17">
        <w:rPr>
          <w:color w:val="auto"/>
          <w:sz w:val="24"/>
          <w:szCs w:val="24"/>
        </w:rPr>
        <w:tab/>
      </w:r>
    </w:p>
    <w:p w:rsidR="00852448" w:rsidRPr="00D35A17" w:rsidRDefault="00852448" w:rsidP="00D35A17">
      <w:pPr>
        <w:pStyle w:val="affe"/>
        <w:ind w:firstLine="0"/>
        <w:rPr>
          <w:color w:val="auto"/>
          <w:sz w:val="24"/>
          <w:szCs w:val="24"/>
        </w:rPr>
      </w:pPr>
      <w:r w:rsidRPr="00D35A17">
        <w:rPr>
          <w:color w:val="auto"/>
          <w:sz w:val="24"/>
          <w:szCs w:val="24"/>
        </w:rPr>
        <w:t xml:space="preserve">д) время, на которое назначена дальнейшая приемка продукции; </w:t>
      </w:r>
    </w:p>
    <w:p w:rsidR="00852448" w:rsidRPr="00D35A17" w:rsidRDefault="00852448" w:rsidP="00D35A17">
      <w:pPr>
        <w:pStyle w:val="affe"/>
        <w:ind w:firstLine="0"/>
        <w:rPr>
          <w:color w:val="auto"/>
          <w:sz w:val="24"/>
          <w:szCs w:val="24"/>
        </w:rPr>
      </w:pPr>
      <w:r w:rsidRPr="00D35A17">
        <w:rPr>
          <w:color w:val="auto"/>
          <w:sz w:val="24"/>
          <w:szCs w:val="24"/>
        </w:rPr>
        <w:t>е) место, где она будет проводиться.</w:t>
      </w:r>
    </w:p>
    <w:p w:rsidR="00852448" w:rsidRPr="00D35A17" w:rsidRDefault="00852448" w:rsidP="00D35A17">
      <w:pPr>
        <w:pStyle w:val="affe"/>
        <w:ind w:firstLine="0"/>
        <w:rPr>
          <w:color w:val="auto"/>
          <w:sz w:val="24"/>
          <w:szCs w:val="24"/>
        </w:rPr>
      </w:pPr>
      <w:r w:rsidRPr="00D35A17">
        <w:rPr>
          <w:color w:val="auto"/>
          <w:sz w:val="24"/>
          <w:szCs w:val="24"/>
        </w:rPr>
        <w:t xml:space="preserve">Документы, направленные в </w:t>
      </w:r>
      <w:proofErr w:type="gramStart"/>
      <w:r w:rsidRPr="00D35A17">
        <w:rPr>
          <w:color w:val="auto"/>
          <w:sz w:val="24"/>
          <w:szCs w:val="24"/>
        </w:rPr>
        <w:t>порядке</w:t>
      </w:r>
      <w:proofErr w:type="gramEnd"/>
      <w:r w:rsidRPr="00D35A17">
        <w:rPr>
          <w:color w:val="auto"/>
          <w:sz w:val="24"/>
          <w:szCs w:val="24"/>
        </w:rPr>
        <w:t xml:space="preserve"> настоящего пункта посредством факсимильной связи, телеграммой или телефонограммой признаются Сторонами как имеющие юридическую силу и признаются обязательными.  </w:t>
      </w:r>
    </w:p>
    <w:p w:rsidR="00852448" w:rsidRPr="00D35A17" w:rsidRDefault="00852448" w:rsidP="00D35A17">
      <w:pPr>
        <w:pStyle w:val="affe"/>
        <w:ind w:firstLine="567"/>
        <w:rPr>
          <w:color w:val="auto"/>
          <w:sz w:val="24"/>
          <w:szCs w:val="24"/>
        </w:rPr>
      </w:pPr>
      <w:r w:rsidRPr="00D35A17">
        <w:rPr>
          <w:color w:val="auto"/>
          <w:sz w:val="24"/>
          <w:szCs w:val="24"/>
        </w:rPr>
        <w:t>3.8. Представитель Поставщика обязан явиться для участия в дальнейшей приемке продукции в течение 3 (трех) календарных дней с момента получения вышеназванного вызова или в этот же срок уведомить Покупателя об отказе от участия в приемке. Представитель Поставщика должен иметь с собой доверенность, уполномочивающую его принимать участие в приемке продукции и подписании акта приемки.</w:t>
      </w:r>
    </w:p>
    <w:p w:rsidR="00852448" w:rsidRPr="00D35A17" w:rsidRDefault="00852448" w:rsidP="00D35A17">
      <w:pPr>
        <w:pStyle w:val="affe"/>
        <w:ind w:firstLine="0"/>
        <w:rPr>
          <w:color w:val="auto"/>
          <w:sz w:val="24"/>
          <w:szCs w:val="24"/>
        </w:rPr>
      </w:pPr>
      <w:r w:rsidRPr="00D35A17">
        <w:rPr>
          <w:color w:val="auto"/>
          <w:sz w:val="24"/>
          <w:szCs w:val="24"/>
        </w:rPr>
        <w:t>В случае неявки представителя Поставщика в указанный срок, отказа Поставщика участвовать в приемке Покупатель продолжает приемку продукции в одностороннем порядке, результаты который фиксируются в акте приемки.</w:t>
      </w:r>
    </w:p>
    <w:p w:rsidR="00852448" w:rsidRPr="00D35A17" w:rsidRDefault="00852448" w:rsidP="00D35A17">
      <w:pPr>
        <w:pStyle w:val="affe"/>
        <w:ind w:firstLine="567"/>
        <w:rPr>
          <w:color w:val="auto"/>
          <w:sz w:val="24"/>
          <w:szCs w:val="24"/>
        </w:rPr>
      </w:pPr>
      <w:r w:rsidRPr="00D35A17">
        <w:rPr>
          <w:color w:val="auto"/>
          <w:sz w:val="24"/>
          <w:szCs w:val="24"/>
        </w:rPr>
        <w:t xml:space="preserve">3.9. Акты приемки, упомянутые в </w:t>
      </w:r>
      <w:proofErr w:type="gramStart"/>
      <w:r w:rsidRPr="00D35A17">
        <w:rPr>
          <w:color w:val="auto"/>
          <w:sz w:val="24"/>
          <w:szCs w:val="24"/>
        </w:rPr>
        <w:t>пунктах</w:t>
      </w:r>
      <w:proofErr w:type="gramEnd"/>
      <w:r w:rsidRPr="00D35A17">
        <w:rPr>
          <w:color w:val="auto"/>
          <w:sz w:val="24"/>
          <w:szCs w:val="24"/>
        </w:rPr>
        <w:t xml:space="preserve"> 3.5.-3.8. Договора, подписываются комиссией, составленной из представителей Покупателя (а также уполномоченного представителя Поставщика, если он в </w:t>
      </w:r>
      <w:proofErr w:type="gramStart"/>
      <w:r w:rsidRPr="00D35A17">
        <w:rPr>
          <w:color w:val="auto"/>
          <w:sz w:val="24"/>
          <w:szCs w:val="24"/>
        </w:rPr>
        <w:t>соответствии</w:t>
      </w:r>
      <w:proofErr w:type="gramEnd"/>
      <w:r w:rsidRPr="00D35A17">
        <w:rPr>
          <w:color w:val="auto"/>
          <w:sz w:val="24"/>
          <w:szCs w:val="24"/>
        </w:rPr>
        <w:t xml:space="preserve"> с Договором участвует в приемке).</w:t>
      </w:r>
    </w:p>
    <w:p w:rsidR="00852448" w:rsidRPr="00D35A17" w:rsidRDefault="00852448" w:rsidP="00D35A17">
      <w:pPr>
        <w:pStyle w:val="affe"/>
        <w:ind w:firstLine="0"/>
        <w:rPr>
          <w:color w:val="auto"/>
          <w:sz w:val="24"/>
          <w:szCs w:val="24"/>
        </w:rPr>
      </w:pPr>
      <w:r w:rsidRPr="00D35A17">
        <w:rPr>
          <w:color w:val="auto"/>
          <w:sz w:val="24"/>
          <w:szCs w:val="24"/>
        </w:rPr>
        <w:t>Покупатель вправе по своему усмотрению привлекать к участию в приемке экспертов Торгово-промышленной палаты России (ее отделений), представителей других организаций, а также предпринимателей.</w:t>
      </w:r>
    </w:p>
    <w:p w:rsidR="00852448" w:rsidRPr="00D35A17" w:rsidRDefault="00852448" w:rsidP="00D35A17">
      <w:pPr>
        <w:pStyle w:val="affe"/>
        <w:ind w:firstLine="0"/>
        <w:rPr>
          <w:color w:val="auto"/>
          <w:sz w:val="24"/>
          <w:szCs w:val="24"/>
        </w:rPr>
      </w:pPr>
      <w:r w:rsidRPr="00D35A17">
        <w:rPr>
          <w:color w:val="auto"/>
          <w:sz w:val="24"/>
          <w:szCs w:val="24"/>
        </w:rPr>
        <w:t>Акты приемки должны содержать следующие обязательные реквизиты:</w:t>
      </w:r>
    </w:p>
    <w:p w:rsidR="00852448" w:rsidRPr="00D35A17" w:rsidRDefault="00852448" w:rsidP="00D35A17">
      <w:pPr>
        <w:pStyle w:val="affe"/>
        <w:ind w:firstLine="0"/>
        <w:rPr>
          <w:color w:val="auto"/>
          <w:sz w:val="24"/>
          <w:szCs w:val="24"/>
        </w:rPr>
      </w:pPr>
      <w:r w:rsidRPr="00D35A17">
        <w:rPr>
          <w:color w:val="auto"/>
          <w:sz w:val="24"/>
          <w:szCs w:val="24"/>
        </w:rPr>
        <w:t>а) наименование Покупателя продукции и его адрес;</w:t>
      </w:r>
    </w:p>
    <w:p w:rsidR="00852448" w:rsidRPr="00D35A17" w:rsidRDefault="00852448" w:rsidP="00D35A17">
      <w:pPr>
        <w:pStyle w:val="affe"/>
        <w:ind w:firstLine="0"/>
        <w:rPr>
          <w:color w:val="auto"/>
          <w:sz w:val="24"/>
          <w:szCs w:val="24"/>
        </w:rPr>
      </w:pPr>
      <w:r w:rsidRPr="00D35A17">
        <w:rPr>
          <w:color w:val="auto"/>
          <w:sz w:val="24"/>
          <w:szCs w:val="24"/>
        </w:rPr>
        <w:t>б) дата составления акта, место приемки продукции, время начала и окончания приемки продукции;</w:t>
      </w:r>
    </w:p>
    <w:p w:rsidR="00852448" w:rsidRPr="00D35A17" w:rsidRDefault="00852448" w:rsidP="00D35A17">
      <w:pPr>
        <w:pStyle w:val="affe"/>
        <w:ind w:firstLine="0"/>
        <w:rPr>
          <w:color w:val="auto"/>
          <w:sz w:val="24"/>
          <w:szCs w:val="24"/>
        </w:rPr>
      </w:pPr>
      <w:r w:rsidRPr="00D35A17">
        <w:rPr>
          <w:color w:val="auto"/>
          <w:sz w:val="24"/>
          <w:szCs w:val="24"/>
        </w:rPr>
        <w:t>в) фамилии, инициалы лиц, принимавших участие в приемке продукции место их работы и занимаемые должности;</w:t>
      </w:r>
    </w:p>
    <w:p w:rsidR="00852448" w:rsidRPr="00D35A17" w:rsidRDefault="00852448" w:rsidP="00D35A17">
      <w:pPr>
        <w:pStyle w:val="affe"/>
        <w:ind w:firstLine="0"/>
        <w:rPr>
          <w:color w:val="auto"/>
          <w:sz w:val="24"/>
          <w:szCs w:val="24"/>
        </w:rPr>
      </w:pPr>
      <w:r w:rsidRPr="00D35A17">
        <w:rPr>
          <w:color w:val="auto"/>
          <w:sz w:val="24"/>
          <w:szCs w:val="24"/>
        </w:rPr>
        <w:t>г) наименование и адрес Поставщика;</w:t>
      </w:r>
    </w:p>
    <w:p w:rsidR="00852448" w:rsidRPr="00D35A17" w:rsidRDefault="00852448" w:rsidP="00D35A17">
      <w:pPr>
        <w:pStyle w:val="affe"/>
        <w:ind w:firstLine="0"/>
        <w:rPr>
          <w:color w:val="auto"/>
          <w:sz w:val="24"/>
          <w:szCs w:val="24"/>
        </w:rPr>
      </w:pPr>
      <w:r w:rsidRPr="00D35A17">
        <w:rPr>
          <w:color w:val="auto"/>
          <w:sz w:val="24"/>
          <w:szCs w:val="24"/>
        </w:rPr>
        <w:t>д) номер и дата Договора, товарно-транспортного документа, а также счета - фактуры и документа, удостоверяющего качество продукции (если таковые переданы Покупателю к моменту приемки);</w:t>
      </w:r>
    </w:p>
    <w:p w:rsidR="00852448" w:rsidRPr="00D35A17" w:rsidRDefault="00852448" w:rsidP="00D35A17">
      <w:pPr>
        <w:pStyle w:val="affe"/>
        <w:ind w:firstLine="0"/>
        <w:rPr>
          <w:color w:val="auto"/>
          <w:sz w:val="24"/>
          <w:szCs w:val="24"/>
        </w:rPr>
      </w:pPr>
      <w:r w:rsidRPr="00D35A17">
        <w:rPr>
          <w:color w:val="auto"/>
          <w:sz w:val="24"/>
          <w:szCs w:val="24"/>
        </w:rPr>
        <w:t xml:space="preserve">е) состояние тары и упаковки в момент осмотра продукции, содержание наружной маркировки тары и другие данные, на основании которых можно сделать вывод о том, </w:t>
      </w:r>
      <w:proofErr w:type="gramStart"/>
      <w:r w:rsidRPr="00D35A17">
        <w:rPr>
          <w:color w:val="auto"/>
          <w:sz w:val="24"/>
          <w:szCs w:val="24"/>
        </w:rPr>
        <w:t>в</w:t>
      </w:r>
      <w:proofErr w:type="gramEnd"/>
      <w:r w:rsidRPr="00D35A17">
        <w:rPr>
          <w:color w:val="auto"/>
          <w:sz w:val="24"/>
          <w:szCs w:val="24"/>
        </w:rPr>
        <w:t xml:space="preserve"> чьей упаковке предъявлена продукция, дата вскрытия тары и упаковки. Недостатки маркировки, тары и упаковки, а также количество продукции, к которому относится каждый из установленных недостатков;</w:t>
      </w:r>
    </w:p>
    <w:p w:rsidR="00852448" w:rsidRPr="00D35A17" w:rsidRDefault="00852448" w:rsidP="00D35A17">
      <w:pPr>
        <w:pStyle w:val="affe"/>
        <w:ind w:firstLine="0"/>
        <w:rPr>
          <w:color w:val="auto"/>
          <w:sz w:val="24"/>
          <w:szCs w:val="24"/>
        </w:rPr>
      </w:pPr>
      <w:r w:rsidRPr="00D35A17">
        <w:rPr>
          <w:color w:val="auto"/>
          <w:sz w:val="24"/>
          <w:szCs w:val="24"/>
        </w:rPr>
        <w:t>ж) за чьими пломбами (отправителя или грузоперевозчика) отгружена и получена продукция, исправность пломб, оттиски на них; транспортная и отправительская маркировка мест (по документам и фактически), наличие или отсутствие упаковочных ярлыков, пломб на отдельных местах;</w:t>
      </w:r>
    </w:p>
    <w:p w:rsidR="00852448" w:rsidRPr="00D35A17" w:rsidRDefault="00852448" w:rsidP="00D35A17">
      <w:pPr>
        <w:pStyle w:val="affe"/>
        <w:ind w:firstLine="0"/>
        <w:rPr>
          <w:color w:val="auto"/>
          <w:sz w:val="24"/>
          <w:szCs w:val="24"/>
        </w:rPr>
      </w:pPr>
      <w:r w:rsidRPr="00D35A17">
        <w:rPr>
          <w:color w:val="auto"/>
          <w:sz w:val="24"/>
          <w:szCs w:val="24"/>
        </w:rPr>
        <w:t>з) номер и дата коммерческого акта (акта, выданного органом автомобильного транспорта), если такой акт составлялся;</w:t>
      </w:r>
    </w:p>
    <w:p w:rsidR="00852448" w:rsidRPr="00D35A17" w:rsidRDefault="00852448" w:rsidP="00D35A17">
      <w:pPr>
        <w:pStyle w:val="affe"/>
        <w:ind w:firstLine="0"/>
        <w:rPr>
          <w:color w:val="auto"/>
          <w:sz w:val="24"/>
          <w:szCs w:val="24"/>
        </w:rPr>
      </w:pPr>
      <w:r w:rsidRPr="00D35A17">
        <w:rPr>
          <w:color w:val="auto"/>
          <w:sz w:val="24"/>
          <w:szCs w:val="24"/>
        </w:rPr>
        <w:lastRenderedPageBreak/>
        <w:t>и) описание повреждений и иных недостатков поставленной продукции;</w:t>
      </w:r>
    </w:p>
    <w:p w:rsidR="00852448" w:rsidRPr="00D35A17" w:rsidRDefault="00852448" w:rsidP="00D35A17">
      <w:pPr>
        <w:pStyle w:val="affe"/>
        <w:ind w:firstLine="0"/>
        <w:rPr>
          <w:color w:val="auto"/>
          <w:sz w:val="24"/>
          <w:szCs w:val="24"/>
        </w:rPr>
      </w:pPr>
      <w:r w:rsidRPr="00D35A17">
        <w:rPr>
          <w:color w:val="auto"/>
          <w:sz w:val="24"/>
          <w:szCs w:val="24"/>
        </w:rPr>
        <w:t>к) подписи членов комиссии;</w:t>
      </w:r>
    </w:p>
    <w:p w:rsidR="00852448" w:rsidRPr="00D35A17" w:rsidRDefault="00852448" w:rsidP="00D35A17">
      <w:pPr>
        <w:pStyle w:val="affe"/>
        <w:ind w:firstLine="0"/>
        <w:rPr>
          <w:color w:val="auto"/>
          <w:sz w:val="24"/>
          <w:szCs w:val="24"/>
        </w:rPr>
      </w:pPr>
      <w:r w:rsidRPr="00D35A17">
        <w:rPr>
          <w:color w:val="auto"/>
          <w:sz w:val="24"/>
          <w:szCs w:val="24"/>
        </w:rPr>
        <w:t>л) другие данные, которые, по мнению лиц, участвующих в приемке, необходимо указать в акте для подтверждения ненадлежащего качества или некомплектности продукции.</w:t>
      </w:r>
    </w:p>
    <w:p w:rsidR="00852448" w:rsidRPr="00D35A17" w:rsidRDefault="00852448" w:rsidP="00D35A17">
      <w:pPr>
        <w:pStyle w:val="affe"/>
        <w:ind w:firstLine="567"/>
        <w:rPr>
          <w:color w:val="auto"/>
          <w:sz w:val="24"/>
          <w:szCs w:val="24"/>
        </w:rPr>
      </w:pPr>
      <w:r w:rsidRPr="00D35A17">
        <w:rPr>
          <w:color w:val="auto"/>
          <w:sz w:val="24"/>
          <w:szCs w:val="24"/>
        </w:rPr>
        <w:t>3.10. Акт должен быть подписан всеми лицами, участвовавшими в приемке продукции. Лицо, несогласное с содержанием акта, обязано подписать акт с оговоркой «с особым мнением» и приложить к акту свое письменное мотивированное «особое мнение».</w:t>
      </w:r>
    </w:p>
    <w:p w:rsidR="00852448" w:rsidRDefault="00852448" w:rsidP="00D35A17">
      <w:pPr>
        <w:pStyle w:val="affe"/>
        <w:ind w:firstLine="567"/>
        <w:rPr>
          <w:color w:val="auto"/>
          <w:sz w:val="24"/>
          <w:szCs w:val="24"/>
        </w:rPr>
      </w:pPr>
      <w:r w:rsidRPr="00D35A17">
        <w:rPr>
          <w:color w:val="auto"/>
          <w:sz w:val="24"/>
          <w:szCs w:val="24"/>
        </w:rPr>
        <w:t xml:space="preserve">3.11. За актами, составленными Покупателем в одностороннем </w:t>
      </w:r>
      <w:proofErr w:type="gramStart"/>
      <w:r w:rsidRPr="00D35A17">
        <w:rPr>
          <w:color w:val="auto"/>
          <w:sz w:val="24"/>
          <w:szCs w:val="24"/>
        </w:rPr>
        <w:t>порядке</w:t>
      </w:r>
      <w:proofErr w:type="gramEnd"/>
      <w:r w:rsidRPr="00D35A17">
        <w:rPr>
          <w:color w:val="auto"/>
          <w:sz w:val="24"/>
          <w:szCs w:val="24"/>
        </w:rPr>
        <w:t xml:space="preserve"> с соблюдением Договора, Стороны признают доказательственную силу при рассмотрении споров в суде.</w:t>
      </w:r>
    </w:p>
    <w:p w:rsidR="00D35A17" w:rsidRPr="00D35A17" w:rsidRDefault="00D35A17" w:rsidP="00D35A17">
      <w:pPr>
        <w:pStyle w:val="affe"/>
        <w:ind w:firstLine="567"/>
        <w:rPr>
          <w:color w:val="auto"/>
          <w:sz w:val="24"/>
          <w:szCs w:val="24"/>
        </w:rPr>
      </w:pPr>
    </w:p>
    <w:p w:rsidR="00852448" w:rsidRPr="00D35A17" w:rsidRDefault="00852448" w:rsidP="00D35A17">
      <w:pPr>
        <w:pStyle w:val="affe"/>
        <w:tabs>
          <w:tab w:val="left" w:pos="9720"/>
        </w:tabs>
        <w:spacing w:before="120" w:after="120"/>
        <w:ind w:firstLine="0"/>
        <w:jc w:val="center"/>
        <w:rPr>
          <w:b/>
          <w:color w:val="auto"/>
          <w:sz w:val="24"/>
          <w:szCs w:val="24"/>
        </w:rPr>
      </w:pPr>
      <w:r w:rsidRPr="00D35A17">
        <w:rPr>
          <w:b/>
          <w:color w:val="auto"/>
          <w:sz w:val="24"/>
          <w:szCs w:val="24"/>
        </w:rPr>
        <w:t>4. Условия оплаты</w:t>
      </w:r>
    </w:p>
    <w:p w:rsidR="00852448" w:rsidRPr="00D35A17" w:rsidRDefault="00852448" w:rsidP="00D35A17">
      <w:pPr>
        <w:pStyle w:val="affe"/>
        <w:ind w:firstLine="567"/>
        <w:rPr>
          <w:color w:val="auto"/>
          <w:sz w:val="24"/>
          <w:szCs w:val="24"/>
        </w:rPr>
      </w:pPr>
      <w:r w:rsidRPr="00D35A17">
        <w:rPr>
          <w:color w:val="auto"/>
          <w:sz w:val="24"/>
          <w:szCs w:val="24"/>
        </w:rPr>
        <w:t xml:space="preserve">4.1. Покупатель, если иное не определено в спецификации, уплачивает стоимость поставленной продукции 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 </w:t>
      </w:r>
    </w:p>
    <w:p w:rsidR="00852448" w:rsidRPr="00D35A17" w:rsidRDefault="00852448" w:rsidP="00D35A17">
      <w:pPr>
        <w:pStyle w:val="affe"/>
        <w:ind w:firstLine="0"/>
        <w:rPr>
          <w:color w:val="auto"/>
          <w:sz w:val="24"/>
          <w:szCs w:val="24"/>
        </w:rPr>
      </w:pPr>
      <w:r w:rsidRPr="00D35A17">
        <w:rPr>
          <w:color w:val="auto"/>
          <w:sz w:val="24"/>
          <w:szCs w:val="24"/>
        </w:rPr>
        <w:t xml:space="preserve">При поставке некачественной, некомплектной продукции (в том числе без необходимой документации), а также при недопоставке продукции (согласно спецификации) оплата за всю соответствующую партию продукции производится после устранения Поставщиком последствий нарушений обязательств (замены некачественной, некомплектной продукции, допоставка продукции и др.). Срок и условия оплаты в таких </w:t>
      </w:r>
      <w:proofErr w:type="gramStart"/>
      <w:r w:rsidRPr="00D35A17">
        <w:rPr>
          <w:color w:val="auto"/>
          <w:sz w:val="24"/>
          <w:szCs w:val="24"/>
        </w:rPr>
        <w:t>случаях</w:t>
      </w:r>
      <w:proofErr w:type="gramEnd"/>
      <w:r w:rsidRPr="00D35A17">
        <w:rPr>
          <w:color w:val="auto"/>
          <w:sz w:val="24"/>
          <w:szCs w:val="24"/>
        </w:rPr>
        <w:t xml:space="preserve"> аналогичны тем, которые изложены в предыдущем абзаце настоящего пункта.</w:t>
      </w:r>
    </w:p>
    <w:p w:rsidR="00852448" w:rsidRPr="00D35A17" w:rsidRDefault="00852448" w:rsidP="00D35A17">
      <w:pPr>
        <w:pStyle w:val="afff0"/>
        <w:ind w:firstLine="567"/>
      </w:pPr>
      <w:r w:rsidRPr="00D35A17">
        <w:t xml:space="preserve">4.2. Поставщик обязуется представить Покупателю оригиналы счетов–фактур, оформленных в </w:t>
      </w:r>
      <w:proofErr w:type="gramStart"/>
      <w:r w:rsidRPr="00D35A17">
        <w:t>соответствии</w:t>
      </w:r>
      <w:proofErr w:type="gramEnd"/>
      <w:r w:rsidRPr="00D35A17">
        <w:t xml:space="preserve"> с требованиями действующего налогового законодательства Российской Федерации.</w:t>
      </w:r>
    </w:p>
    <w:p w:rsidR="00852448" w:rsidRPr="00D35A17" w:rsidRDefault="00852448" w:rsidP="00D35A17">
      <w:pPr>
        <w:pStyle w:val="affc"/>
        <w:ind w:firstLine="567"/>
        <w:jc w:val="both"/>
        <w:rPr>
          <w:b w:val="0"/>
          <w:sz w:val="24"/>
          <w:szCs w:val="24"/>
        </w:rPr>
      </w:pPr>
      <w:r w:rsidRPr="00D35A17">
        <w:rPr>
          <w:b w:val="0"/>
          <w:sz w:val="24"/>
          <w:szCs w:val="24"/>
        </w:rPr>
        <w:t>4.3. Сумма НДС считается предъявленной Поставщиком к оплате Покупателю в соответствии с требованиями пункта 1 статьи 168 Налогового кодекса Российской Федерации только при соблюдении требований, предъявляемых к счету-фактуре. При несоблюдении указанных требований счет-фактура считается не выставленным, а сумма НДС считается не предъявленной к оплате.</w:t>
      </w:r>
    </w:p>
    <w:p w:rsidR="00852448" w:rsidRPr="00D35A17" w:rsidRDefault="00852448" w:rsidP="00D35A17">
      <w:pPr>
        <w:pStyle w:val="afff0"/>
        <w:ind w:firstLine="567"/>
      </w:pPr>
      <w:r w:rsidRPr="00D35A17">
        <w:t xml:space="preserve">4.4. В случае не предъявления Поставщиком суммы НДС к оплате сумма, ранее перечисленная Покупателем как НДС в составе стоимости работ, считается неосновательным обогащением Поставщика и подлежит возврату Покупателю. На указанную сумму начисляются проценты в </w:t>
      </w:r>
      <w:proofErr w:type="gramStart"/>
      <w:r w:rsidRPr="00D35A17">
        <w:t>соответствии</w:t>
      </w:r>
      <w:proofErr w:type="gramEnd"/>
      <w:r w:rsidRPr="00D35A17">
        <w:t xml:space="preserve"> с требованиями пункта 2 статьи 1107 ГК РФ.</w:t>
      </w:r>
    </w:p>
    <w:p w:rsidR="00852448" w:rsidRPr="00D35A17" w:rsidRDefault="00852448" w:rsidP="00D35A17">
      <w:pPr>
        <w:pStyle w:val="affe"/>
        <w:ind w:firstLine="567"/>
        <w:rPr>
          <w:color w:val="auto"/>
          <w:sz w:val="24"/>
          <w:szCs w:val="24"/>
        </w:rPr>
      </w:pPr>
      <w:r w:rsidRPr="00D35A17">
        <w:rPr>
          <w:color w:val="auto"/>
          <w:sz w:val="24"/>
          <w:szCs w:val="24"/>
        </w:rPr>
        <w:t>4.5. Оплата производится путем перечисления денежных средств на расчетный счет Поставщика.</w:t>
      </w:r>
    </w:p>
    <w:p w:rsidR="00852448" w:rsidRPr="00D35A17" w:rsidRDefault="00852448" w:rsidP="00D35A17">
      <w:pPr>
        <w:pStyle w:val="afffa"/>
        <w:ind w:left="0" w:firstLine="567"/>
      </w:pPr>
      <w:r w:rsidRPr="00D35A17">
        <w:t>4.6. Обязанность Покупателя по оплате считается исполненной с момента списания денежных сре</w:t>
      </w:r>
      <w:proofErr w:type="gramStart"/>
      <w:r w:rsidRPr="00D35A17">
        <w:t>дств с р</w:t>
      </w:r>
      <w:proofErr w:type="gramEnd"/>
      <w:r w:rsidRPr="00D35A17">
        <w:t>асчетного счета Покупателя.</w:t>
      </w:r>
    </w:p>
    <w:p w:rsidR="00852448" w:rsidRPr="00D35A17" w:rsidRDefault="00852448" w:rsidP="00D35A17">
      <w:pPr>
        <w:pStyle w:val="affe"/>
        <w:ind w:firstLine="0"/>
        <w:rPr>
          <w:color w:val="auto"/>
          <w:sz w:val="24"/>
          <w:szCs w:val="24"/>
        </w:rPr>
      </w:pPr>
    </w:p>
    <w:p w:rsidR="00852448" w:rsidRPr="00D35A17" w:rsidRDefault="00852448" w:rsidP="00D35A17">
      <w:pPr>
        <w:pStyle w:val="affc"/>
        <w:jc w:val="both"/>
        <w:rPr>
          <w:i/>
          <w:sz w:val="24"/>
          <w:szCs w:val="24"/>
        </w:rPr>
      </w:pPr>
      <w:r w:rsidRPr="00D35A17">
        <w:rPr>
          <w:i/>
          <w:sz w:val="24"/>
          <w:szCs w:val="24"/>
        </w:rPr>
        <w:t xml:space="preserve">В случае если Договор предусматривает авансовые платежи и в соответствии с требованиями пунктом 4.1. «Положения по обращению банковских гарантий и резервных аккредитивов в </w:t>
      </w:r>
      <w:r w:rsidR="00F62CCE">
        <w:rPr>
          <w:i/>
          <w:sz w:val="24"/>
          <w:szCs w:val="24"/>
        </w:rPr>
        <w:t>ПАО «</w:t>
      </w:r>
      <w:proofErr w:type="spellStart"/>
      <w:r w:rsidR="00F62CCE">
        <w:rPr>
          <w:i/>
          <w:sz w:val="24"/>
          <w:szCs w:val="24"/>
        </w:rPr>
        <w:t>Юнипро</w:t>
      </w:r>
      <w:proofErr w:type="spellEnd"/>
      <w:r w:rsidR="00F62CCE">
        <w:rPr>
          <w:i/>
          <w:sz w:val="24"/>
          <w:szCs w:val="24"/>
        </w:rPr>
        <w:t>»</w:t>
      </w:r>
      <w:r w:rsidRPr="00D35A17">
        <w:rPr>
          <w:i/>
          <w:sz w:val="24"/>
          <w:szCs w:val="24"/>
        </w:rPr>
        <w:t xml:space="preserve"> необходимо получение от контрагента банковской гарантии в качестве обеспечения обязательств Поставщика по возврату авансовых платежей (авансового платежа), то в Договор должны быть включены нормы следующего содержания:</w:t>
      </w:r>
    </w:p>
    <w:p w:rsidR="00852448" w:rsidRPr="00D35A17" w:rsidRDefault="00852448" w:rsidP="00D35A17">
      <w:pPr>
        <w:pStyle w:val="affe"/>
        <w:ind w:firstLine="0"/>
        <w:rPr>
          <w:b/>
          <w:i/>
          <w:color w:val="auto"/>
          <w:sz w:val="24"/>
          <w:szCs w:val="24"/>
        </w:rPr>
      </w:pPr>
    </w:p>
    <w:p w:rsidR="00852448" w:rsidRPr="00D35A17" w:rsidRDefault="00852448" w:rsidP="00D35A17">
      <w:pPr>
        <w:pStyle w:val="afffa"/>
        <w:ind w:left="0"/>
        <w:jc w:val="both"/>
        <w:rPr>
          <w:b/>
          <w:i/>
        </w:rPr>
      </w:pPr>
      <w:r w:rsidRPr="00D35A17">
        <w:rPr>
          <w:b/>
          <w:i/>
        </w:rPr>
        <w:t xml:space="preserve">1. В качестве обеспечения обязательств Поставщика по возврату авансовых платежей по Договору Поставщик обеспечивает выдачу в пользу Покупателя дополнительной банковской гарантии исполнения Договора (далее именуется – Дополнительная Гарантия исполнения Договора). </w:t>
      </w:r>
    </w:p>
    <w:p w:rsidR="00852448" w:rsidRPr="00D35A17" w:rsidRDefault="00852448" w:rsidP="00D35A17">
      <w:pPr>
        <w:pStyle w:val="afffa"/>
        <w:ind w:left="0"/>
        <w:jc w:val="both"/>
        <w:rPr>
          <w:b/>
          <w:i/>
        </w:rPr>
      </w:pPr>
      <w:r w:rsidRPr="00D35A17">
        <w:rPr>
          <w:b/>
          <w:i/>
        </w:rPr>
        <w:t xml:space="preserve">Поставщик получает в банке Дополнительную Гарантию исполнения Договора сроком действия до даты поставки продукции (поставки последней партии продукции) плюс не менее чем 60 (шестьдесят) календарных дней. Дополнительная Гарантия исполнения Договора должна быть выдана на сумму, составляющую суммарный размер авансовых платежей с НДС (пункт _ Договора). </w:t>
      </w:r>
    </w:p>
    <w:p w:rsidR="00852448" w:rsidRPr="00D35A17" w:rsidRDefault="00852448" w:rsidP="00D35A17">
      <w:pPr>
        <w:pStyle w:val="afffa"/>
        <w:ind w:left="0"/>
        <w:jc w:val="both"/>
        <w:rPr>
          <w:b/>
          <w:i/>
        </w:rPr>
      </w:pPr>
      <w:r w:rsidRPr="00D35A17">
        <w:rPr>
          <w:b/>
          <w:i/>
        </w:rPr>
        <w:lastRenderedPageBreak/>
        <w:t>Форма гарантии, ее содержание, а также Банк, предоставляющий Дополнительную Гарантию исполнения Договора, согласовываются с Покупателем до ее представления Банком-гарантом.</w:t>
      </w:r>
    </w:p>
    <w:p w:rsidR="00852448" w:rsidRPr="00D35A17" w:rsidRDefault="00852448" w:rsidP="00D35A17">
      <w:pPr>
        <w:pStyle w:val="afffa"/>
        <w:ind w:left="0"/>
        <w:jc w:val="both"/>
        <w:rPr>
          <w:b/>
          <w:i/>
        </w:rPr>
      </w:pPr>
      <w:r w:rsidRPr="00D35A17">
        <w:rPr>
          <w:b/>
          <w:i/>
        </w:rPr>
        <w:t>Дополнительная Гарантия исполнения Договора передается Покупателю в течение</w:t>
      </w:r>
      <w:proofErr w:type="gramStart"/>
      <w:r w:rsidRPr="00D35A17">
        <w:rPr>
          <w:b/>
          <w:i/>
        </w:rPr>
        <w:t xml:space="preserve"> ____ (________) </w:t>
      </w:r>
      <w:proofErr w:type="gramEnd"/>
      <w:r w:rsidRPr="00D35A17">
        <w:rPr>
          <w:b/>
          <w:i/>
        </w:rPr>
        <w:t>календарных дней с даты подписания Договора, но не позднее даты (первого) авансового платежа (пункт __ Договора).</w:t>
      </w:r>
    </w:p>
    <w:p w:rsidR="00852448" w:rsidRPr="00D35A17" w:rsidRDefault="00852448" w:rsidP="00D35A17">
      <w:pPr>
        <w:pStyle w:val="afffa"/>
        <w:ind w:left="0"/>
        <w:jc w:val="both"/>
        <w:rPr>
          <w:b/>
          <w:i/>
        </w:rPr>
      </w:pPr>
      <w:r w:rsidRPr="00D35A17">
        <w:rPr>
          <w:b/>
          <w:i/>
        </w:rPr>
        <w:t xml:space="preserve">Поставщик гарантирует, что Дополнительная Гарантия исполнения Договора будет оставаться в силе и действовать до даты поставки продукции (поставки последней партии  продукции) плюс не менее чем 60 (шестьдесят) календарных дней. В случае задержки поставки продукции (последней партии продукции) Поставщик обязуется продлить срок действия Дополнительной Гарантии исполнения Договора на срок такой задержки. Поставщик обязуется продлить срок действия Дополнительной Гарантии исполнения Договора в случае, если станет очевидным, что он не исполнит свои обязательства в установленные Договором сроки, на срок такой задержки либо предоставить новую аналогичную Дополнительную Гарантию исполнения Договора на согласованных с Покупателем условиях. Продление </w:t>
      </w:r>
      <w:proofErr w:type="gramStart"/>
      <w:r w:rsidRPr="00D35A17">
        <w:rPr>
          <w:b/>
          <w:i/>
        </w:rPr>
        <w:t>срока действия Дополнительной Гарантии исполнения Договора</w:t>
      </w:r>
      <w:proofErr w:type="gramEnd"/>
      <w:r w:rsidRPr="00D35A17">
        <w:rPr>
          <w:b/>
          <w:i/>
        </w:rPr>
        <w:t xml:space="preserve"> или предоставление новой такой гарантии должно быть осуществлено Поставщиком в срок не позднее 50 (пятидесяти) календарных дней до окончания срока действия имеющейся соответствующей Дополнительной Гарантии исполнения Договора</w:t>
      </w:r>
    </w:p>
    <w:p w:rsidR="00852448" w:rsidRPr="00D35A17" w:rsidRDefault="00852448" w:rsidP="00D35A17">
      <w:pPr>
        <w:pStyle w:val="afffa"/>
        <w:ind w:left="0"/>
        <w:jc w:val="both"/>
        <w:rPr>
          <w:b/>
          <w:i/>
        </w:rPr>
      </w:pPr>
      <w:r w:rsidRPr="00D35A17">
        <w:rPr>
          <w:b/>
          <w:i/>
        </w:rPr>
        <w:t>2. Покупатель имеет право предъявить требования, удовлетворяемые за счет Дополнительной Гарантии исполнения Договора в следующих случаях:</w:t>
      </w:r>
    </w:p>
    <w:p w:rsidR="00852448" w:rsidRPr="00D35A17" w:rsidRDefault="00852448" w:rsidP="00D35A17">
      <w:pPr>
        <w:pStyle w:val="afffa"/>
        <w:ind w:left="0"/>
        <w:jc w:val="both"/>
        <w:rPr>
          <w:b/>
          <w:i/>
        </w:rPr>
      </w:pPr>
      <w:proofErr w:type="gramStart"/>
      <w:r w:rsidRPr="00D35A17">
        <w:rPr>
          <w:b/>
          <w:i/>
        </w:rPr>
        <w:t>а) ненадлежащего исполнения (неисполнения) Поставщиком обязательств по Договору, при этом Покупатель имеет право предъявить требование по Дополнительной Гарантии исполнения Договора в пределах суммарного размера авансовых платежей, уплаченных Покупателем Поставщику по Договору и не 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w:t>
      </w:r>
      <w:proofErr w:type="gramEnd"/>
    </w:p>
    <w:p w:rsidR="00852448" w:rsidRPr="00D35A17" w:rsidRDefault="00852448" w:rsidP="00D35A17">
      <w:pPr>
        <w:pStyle w:val="afffa"/>
        <w:ind w:left="0"/>
        <w:jc w:val="both"/>
        <w:rPr>
          <w:b/>
          <w:i/>
        </w:rPr>
      </w:pPr>
      <w:proofErr w:type="gramStart"/>
      <w:r w:rsidRPr="00D35A17">
        <w:rPr>
          <w:b/>
          <w:i/>
        </w:rPr>
        <w:t>б) расторжения (прекращения) Договора в соответствии с условиями Договора и / или законодательством Российской Федерации, при этом Покупатель имеет право предъявить требование по Дополнительной Гарантии исполнения Договора в пределах суммарного размера авансовых платежей, уплаченных Покупателем Поставщику по Договору и не 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w:t>
      </w:r>
      <w:proofErr w:type="gramEnd"/>
    </w:p>
    <w:p w:rsidR="00852448" w:rsidRPr="00D35A17" w:rsidRDefault="00852448" w:rsidP="00D35A17">
      <w:pPr>
        <w:pStyle w:val="afffa"/>
        <w:ind w:left="0"/>
        <w:jc w:val="both"/>
        <w:rPr>
          <w:b/>
          <w:i/>
        </w:rPr>
      </w:pPr>
      <w:proofErr w:type="gramStart"/>
      <w:r w:rsidRPr="00D35A17">
        <w:rPr>
          <w:b/>
          <w:i/>
        </w:rPr>
        <w:t>в) нарушения Поставщиком предусмотренного Договором обязательства по продлению срока действия Дополнительной Гарантии исполнения Договора (не предоставления новой Дополнительной Гарантии исполнения Договора на согласованных с Покупателем условиях), при этом Покупатель имеет право предъявить требование по Дополнительной Гарантии исполнения Договора в пределах суммарного размера авансовых платежей, уплаченных Покупателем Поставщику по Договору и не погашенных в соответствии с условиями Договора о порядке погашения</w:t>
      </w:r>
      <w:proofErr w:type="gramEnd"/>
      <w:r w:rsidRPr="00D35A17">
        <w:rPr>
          <w:b/>
          <w:i/>
        </w:rPr>
        <w:t xml:space="preserve"> авансовых платежей фактически поставленной Поставщиком и принятой Покупателем продукцией.</w:t>
      </w:r>
    </w:p>
    <w:p w:rsidR="00852448" w:rsidRPr="00D35A17" w:rsidRDefault="00852448" w:rsidP="00D35A17">
      <w:pPr>
        <w:pStyle w:val="afffa"/>
        <w:ind w:left="0"/>
        <w:jc w:val="both"/>
        <w:rPr>
          <w:b/>
          <w:i/>
        </w:rPr>
      </w:pPr>
      <w:r w:rsidRPr="00D35A17">
        <w:rPr>
          <w:b/>
          <w:i/>
        </w:rPr>
        <w:t>Требование Покупателя к банку о выплате суммы по Дополнительной Гарантии исполнения Договора должно содержать следующие сведения:</w:t>
      </w:r>
    </w:p>
    <w:p w:rsidR="00852448" w:rsidRPr="00D35A17" w:rsidRDefault="00852448" w:rsidP="00D35A17">
      <w:pPr>
        <w:pStyle w:val="afffa"/>
        <w:ind w:left="0"/>
        <w:jc w:val="both"/>
        <w:rPr>
          <w:b/>
          <w:i/>
        </w:rPr>
      </w:pPr>
      <w:r w:rsidRPr="00D35A17">
        <w:rPr>
          <w:b/>
          <w:i/>
        </w:rPr>
        <w:t xml:space="preserve">- размер </w:t>
      </w:r>
      <w:proofErr w:type="spellStart"/>
      <w:r w:rsidRPr="00D35A17">
        <w:rPr>
          <w:b/>
          <w:i/>
        </w:rPr>
        <w:t>истребуемой</w:t>
      </w:r>
      <w:proofErr w:type="spellEnd"/>
      <w:r w:rsidRPr="00D35A17">
        <w:rPr>
          <w:b/>
          <w:i/>
        </w:rPr>
        <w:t xml:space="preserve"> Покупателем суммы по Дополнительной Гарантии исполнения Договора;</w:t>
      </w:r>
    </w:p>
    <w:p w:rsidR="00852448" w:rsidRPr="00D35A17" w:rsidRDefault="00852448" w:rsidP="00D35A17">
      <w:pPr>
        <w:pStyle w:val="afffa"/>
        <w:ind w:left="0"/>
        <w:jc w:val="both"/>
        <w:rPr>
          <w:b/>
          <w:i/>
        </w:rPr>
      </w:pPr>
      <w:r w:rsidRPr="00D35A17">
        <w:rPr>
          <w:b/>
          <w:i/>
        </w:rPr>
        <w:t xml:space="preserve">- основания предъявления Покупателем требования в </w:t>
      </w:r>
      <w:proofErr w:type="gramStart"/>
      <w:r w:rsidRPr="00D35A17">
        <w:rPr>
          <w:b/>
          <w:i/>
        </w:rPr>
        <w:t>соответствии</w:t>
      </w:r>
      <w:proofErr w:type="gramEnd"/>
      <w:r w:rsidRPr="00D35A17">
        <w:rPr>
          <w:b/>
          <w:i/>
        </w:rPr>
        <w:t xml:space="preserve"> с условиями Договора и / или законодательством Российской Федерации.</w:t>
      </w:r>
    </w:p>
    <w:p w:rsidR="00852448" w:rsidRPr="00D35A17" w:rsidRDefault="00852448" w:rsidP="00D35A17">
      <w:pPr>
        <w:pStyle w:val="afffa"/>
        <w:ind w:left="0"/>
        <w:jc w:val="both"/>
        <w:rPr>
          <w:b/>
          <w:i/>
        </w:rPr>
      </w:pPr>
      <w:r w:rsidRPr="00D35A17">
        <w:rPr>
          <w:b/>
          <w:i/>
        </w:rPr>
        <w:t>Не менее чем за 5 (пять) календарных дней до реализации права на предъявление требования об уплате суммы по Дополнительной Гарантии исполнения Договора Покупатель направляет письменное уведомление Поставщику об этом с указанием причин, послуживших основанием для предъявления такого требования.</w:t>
      </w:r>
    </w:p>
    <w:p w:rsidR="00852448" w:rsidRPr="00D35A17" w:rsidRDefault="00852448" w:rsidP="00D35A17">
      <w:pPr>
        <w:pStyle w:val="afffa"/>
        <w:ind w:left="0"/>
        <w:jc w:val="both"/>
        <w:rPr>
          <w:b/>
          <w:i/>
        </w:rPr>
      </w:pPr>
      <w:r w:rsidRPr="00D35A17">
        <w:rPr>
          <w:b/>
          <w:i/>
        </w:rPr>
        <w:t>3. Если Поставщик (1) не предоставит Дополнительную Гарантию исполнения Договора в сроки, предусмотренные Договором, либо если (2) форма представленной Гарантии исполнения Договора, ее содержание или выдавший ее банк не согласованы Покупателем до ее предоставления, Покупатель вправе осуществить любое из следующих действий:</w:t>
      </w:r>
    </w:p>
    <w:p w:rsidR="00852448" w:rsidRPr="00D35A17" w:rsidRDefault="00852448" w:rsidP="00D35A17">
      <w:pPr>
        <w:pStyle w:val="afffa"/>
        <w:ind w:left="0"/>
        <w:jc w:val="both"/>
        <w:rPr>
          <w:b/>
          <w:i/>
        </w:rPr>
      </w:pPr>
      <w:r w:rsidRPr="00D35A17">
        <w:rPr>
          <w:b/>
          <w:i/>
        </w:rPr>
        <w:lastRenderedPageBreak/>
        <w:t xml:space="preserve">а) досрочно расторгнуть Договор в одностороннем внесудебном </w:t>
      </w:r>
      <w:proofErr w:type="gramStart"/>
      <w:r w:rsidRPr="00D35A17">
        <w:rPr>
          <w:b/>
          <w:i/>
        </w:rPr>
        <w:t>порядке</w:t>
      </w:r>
      <w:proofErr w:type="gramEnd"/>
      <w:r w:rsidRPr="00D35A17">
        <w:rPr>
          <w:b/>
          <w:i/>
        </w:rPr>
        <w:t xml:space="preserve"> и потребовать возмещения убытков; </w:t>
      </w:r>
    </w:p>
    <w:p w:rsidR="00852448" w:rsidRPr="00D35A17" w:rsidRDefault="00852448" w:rsidP="00D35A17">
      <w:pPr>
        <w:pStyle w:val="afffa"/>
        <w:ind w:left="0"/>
        <w:jc w:val="both"/>
        <w:rPr>
          <w:b/>
          <w:i/>
        </w:rPr>
      </w:pPr>
      <w:r w:rsidRPr="00D35A17">
        <w:rPr>
          <w:b/>
          <w:i/>
        </w:rPr>
        <w:t>б) приостановить проведение платежей по Договору до предоставления Дополнительной Гарантии исполнения Договора, согласованной с Покупателем.</w:t>
      </w:r>
    </w:p>
    <w:p w:rsidR="00852448" w:rsidRPr="00D35A17" w:rsidRDefault="00852448" w:rsidP="00D35A17">
      <w:pPr>
        <w:pStyle w:val="afffa"/>
        <w:ind w:left="0"/>
        <w:jc w:val="both"/>
        <w:rPr>
          <w:b/>
          <w:i/>
        </w:rPr>
      </w:pPr>
      <w:r w:rsidRPr="00D35A17">
        <w:rPr>
          <w:b/>
          <w:i/>
        </w:rPr>
        <w:t xml:space="preserve">Если Поставщик в </w:t>
      </w:r>
      <w:proofErr w:type="gramStart"/>
      <w:r w:rsidRPr="00D35A17">
        <w:rPr>
          <w:b/>
          <w:i/>
        </w:rPr>
        <w:t>случаях</w:t>
      </w:r>
      <w:proofErr w:type="gramEnd"/>
      <w:r w:rsidRPr="00D35A17">
        <w:rPr>
          <w:b/>
          <w:i/>
        </w:rPr>
        <w:t xml:space="preserve"> предусмотренных Договором не продлит срок действия Дополнительной Гарантии исполнения Договора (не предоставит новую Дополнительную Гарантию исполнения Договора на согласованных условиях) в срок, установленный Договором, Покупатель вправе осуществить любое из следующих действий:</w:t>
      </w:r>
    </w:p>
    <w:p w:rsidR="00852448" w:rsidRPr="00D35A17" w:rsidRDefault="00852448" w:rsidP="00D35A17">
      <w:pPr>
        <w:pStyle w:val="afffa"/>
        <w:ind w:left="0"/>
        <w:jc w:val="both"/>
        <w:rPr>
          <w:b/>
          <w:i/>
        </w:rPr>
      </w:pPr>
      <w:r w:rsidRPr="00D35A17">
        <w:rPr>
          <w:b/>
          <w:i/>
        </w:rPr>
        <w:t xml:space="preserve">а) или досрочно расторгнуть Договор в одностороннем внесудебном </w:t>
      </w:r>
      <w:proofErr w:type="gramStart"/>
      <w:r w:rsidRPr="00D35A17">
        <w:rPr>
          <w:b/>
          <w:i/>
        </w:rPr>
        <w:t>порядке</w:t>
      </w:r>
      <w:proofErr w:type="gramEnd"/>
      <w:r w:rsidRPr="00D35A17">
        <w:rPr>
          <w:b/>
          <w:i/>
        </w:rPr>
        <w:t xml:space="preserve"> и потребовать возмещения убытков; </w:t>
      </w:r>
    </w:p>
    <w:p w:rsidR="00852448" w:rsidRPr="00D35A17" w:rsidRDefault="00852448" w:rsidP="00D35A17">
      <w:pPr>
        <w:pStyle w:val="afffa"/>
        <w:ind w:left="0"/>
        <w:jc w:val="both"/>
        <w:rPr>
          <w:b/>
          <w:i/>
        </w:rPr>
      </w:pPr>
      <w:r w:rsidRPr="00D35A17">
        <w:rPr>
          <w:b/>
          <w:i/>
        </w:rPr>
        <w:t>б) приостановить проведение платежей по Договору до предоставления Дополнительной Гарантии исполнения Договора, согласованной с Покупателем;</w:t>
      </w:r>
    </w:p>
    <w:p w:rsidR="00852448" w:rsidRPr="00D35A17" w:rsidRDefault="00852448" w:rsidP="00D35A17">
      <w:pPr>
        <w:pStyle w:val="afffa"/>
        <w:ind w:left="0"/>
        <w:jc w:val="both"/>
        <w:rPr>
          <w:b/>
          <w:i/>
        </w:rPr>
      </w:pPr>
      <w:proofErr w:type="gramStart"/>
      <w:r w:rsidRPr="00D35A17">
        <w:rPr>
          <w:b/>
          <w:i/>
        </w:rPr>
        <w:t>в) потребовать (в том числе без расторжения Договора) досрочного возврата в течение 5 (пяти) календарных дней суммарного размера авансовых платежей, уплаченных Покупателем Поставщику по Договору и непогашенных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 и удовлетворить свое требование за счет имеющейся Дополнительной Гарантии исполнения Договора.</w:t>
      </w:r>
      <w:proofErr w:type="gramEnd"/>
      <w:r w:rsidRPr="00D35A17">
        <w:rPr>
          <w:b/>
          <w:i/>
        </w:rPr>
        <w:t xml:space="preserve"> После возврата Поставщиком указанных авансовых платежей (или взыскания за счет банковской гарантии) оплата продукции по Договору производится в полном объеме по факту ее поставки в сроки предусмотренные Договором для оплаты поставленной продукции. </w:t>
      </w:r>
    </w:p>
    <w:p w:rsidR="00852448" w:rsidRPr="00D35A17" w:rsidRDefault="00852448" w:rsidP="00D35A17">
      <w:pPr>
        <w:pStyle w:val="afffa"/>
        <w:ind w:left="0"/>
        <w:jc w:val="both"/>
        <w:rPr>
          <w:b/>
          <w:i/>
        </w:rPr>
      </w:pPr>
      <w:r w:rsidRPr="00D35A17">
        <w:rPr>
          <w:b/>
          <w:i/>
        </w:rPr>
        <w:t xml:space="preserve">4. Все расходы, связанные с выпуском, передачей, </w:t>
      </w:r>
      <w:proofErr w:type="spellStart"/>
      <w:r w:rsidRPr="00D35A17">
        <w:rPr>
          <w:b/>
          <w:i/>
        </w:rPr>
        <w:t>перевыпуском</w:t>
      </w:r>
      <w:proofErr w:type="spellEnd"/>
      <w:r w:rsidRPr="00D35A17">
        <w:rPr>
          <w:b/>
          <w:i/>
        </w:rPr>
        <w:t xml:space="preserve">, продлением Дополнительной Гарантии исполнения Договора несет Поставщик за исключением случаев, когда необходимость </w:t>
      </w:r>
      <w:proofErr w:type="spellStart"/>
      <w:r w:rsidRPr="00D35A17">
        <w:rPr>
          <w:b/>
          <w:i/>
        </w:rPr>
        <w:t>перевыпуска</w:t>
      </w:r>
      <w:proofErr w:type="spellEnd"/>
      <w:r w:rsidRPr="00D35A17">
        <w:rPr>
          <w:b/>
          <w:i/>
        </w:rPr>
        <w:t>, продления Дополнительной Гарантии исполнения Договора возникла по вине Покупателя.</w:t>
      </w:r>
    </w:p>
    <w:p w:rsidR="00852448" w:rsidRPr="00D35A17" w:rsidRDefault="00852448" w:rsidP="00D35A17">
      <w:pPr>
        <w:pStyle w:val="afffa"/>
        <w:ind w:left="0"/>
        <w:jc w:val="both"/>
        <w:rPr>
          <w:b/>
          <w:i/>
        </w:rPr>
      </w:pPr>
    </w:p>
    <w:p w:rsidR="00852448" w:rsidRPr="00D35A17" w:rsidRDefault="00852448" w:rsidP="00D35A17">
      <w:pPr>
        <w:pStyle w:val="afffa"/>
        <w:ind w:left="0"/>
        <w:jc w:val="both"/>
        <w:rPr>
          <w:b/>
          <w:i/>
        </w:rPr>
      </w:pPr>
      <w:proofErr w:type="gramStart"/>
      <w:r w:rsidRPr="00D35A17">
        <w:rPr>
          <w:b/>
          <w:i/>
        </w:rPr>
        <w:t xml:space="preserve">Кроме указанного в разделе Договора, предусматривающего порядок уплаты авансовых платежей, необходимо указать условие о том, что обязанность произвести авансовый платеж возникает у Покупателя только в случае предоставления Поставщиком не позднее даты (первого) авансового платежа Дополнительной Гарантии исполнения Договора. </w:t>
      </w:r>
      <w:proofErr w:type="gramEnd"/>
    </w:p>
    <w:p w:rsidR="00852448" w:rsidRPr="00D35A17" w:rsidRDefault="00852448" w:rsidP="00D35A17">
      <w:pPr>
        <w:pStyle w:val="afffa"/>
        <w:ind w:left="0"/>
        <w:jc w:val="both"/>
        <w:rPr>
          <w:b/>
          <w:i/>
        </w:rPr>
      </w:pPr>
    </w:p>
    <w:p w:rsidR="00852448" w:rsidRPr="00D35A17" w:rsidRDefault="00852448" w:rsidP="00D35A17">
      <w:pPr>
        <w:pStyle w:val="affc"/>
        <w:jc w:val="both"/>
        <w:rPr>
          <w:i/>
          <w:sz w:val="24"/>
          <w:szCs w:val="24"/>
        </w:rPr>
      </w:pPr>
      <w:r w:rsidRPr="00D35A17">
        <w:rPr>
          <w:i/>
          <w:sz w:val="24"/>
          <w:szCs w:val="24"/>
        </w:rPr>
        <w:t>В зависимости от объема, стоимости и значимости поставки по решению заявителя, подавшего заявку на приобретение продукции, согласованному с куратором Договора, возможно в качестве обеспечения исполнения Гарантийных обязательств Поставщика также использовать Гарантию гарантийного периода, включив в текст Договора правила в следующей редакции:</w:t>
      </w:r>
    </w:p>
    <w:p w:rsidR="00852448" w:rsidRPr="00D35A17" w:rsidRDefault="00852448" w:rsidP="00D35A17">
      <w:pPr>
        <w:pStyle w:val="affc"/>
        <w:jc w:val="both"/>
        <w:rPr>
          <w:i/>
          <w:sz w:val="24"/>
          <w:szCs w:val="24"/>
        </w:rPr>
      </w:pPr>
    </w:p>
    <w:p w:rsidR="00852448" w:rsidRPr="00D35A17" w:rsidRDefault="00852448" w:rsidP="00D35A17">
      <w:pPr>
        <w:pStyle w:val="afffa"/>
        <w:ind w:left="0"/>
        <w:jc w:val="both"/>
        <w:rPr>
          <w:b/>
          <w:i/>
        </w:rPr>
      </w:pPr>
      <w:r w:rsidRPr="00D35A17">
        <w:rPr>
          <w:b/>
          <w:i/>
        </w:rPr>
        <w:t xml:space="preserve">1. </w:t>
      </w:r>
      <w:proofErr w:type="gramStart"/>
      <w:r w:rsidRPr="00D35A17">
        <w:rPr>
          <w:b/>
          <w:i/>
        </w:rPr>
        <w:t>В качестве обеспечения надлежащего исполнения гарантийных обязательств Поставщика по Договору в течение гарантийного срока Поставщик обязан до подписания Сторонами Акта приемки продукции (Товарной, Товарно-транспортной накладной) представить банковскую гарантию гарантийного периода (далее именуется – Гарантия гарантийного периода) сроком действия до даты окончания гарантийного срока плюс не менее чем 90 (девяносто) календарных дней в объеме ___ % от стоимости поставляемой продукции (но не менее 5</w:t>
      </w:r>
      <w:proofErr w:type="gramEnd"/>
      <w:r w:rsidRPr="00D35A17">
        <w:rPr>
          <w:b/>
          <w:i/>
        </w:rPr>
        <w:t xml:space="preserve"> %), что составляет</w:t>
      </w:r>
      <w:proofErr w:type="gramStart"/>
      <w:r w:rsidRPr="00D35A17">
        <w:rPr>
          <w:b/>
          <w:i/>
        </w:rPr>
        <w:t xml:space="preserve"> ______________ (_______________________).</w:t>
      </w:r>
      <w:proofErr w:type="gramEnd"/>
    </w:p>
    <w:p w:rsidR="00852448" w:rsidRPr="00D35A17" w:rsidRDefault="00852448" w:rsidP="00D35A17">
      <w:pPr>
        <w:pStyle w:val="afffa"/>
        <w:ind w:left="0"/>
        <w:jc w:val="both"/>
        <w:rPr>
          <w:b/>
          <w:i/>
        </w:rPr>
      </w:pPr>
      <w:r w:rsidRPr="00D35A17">
        <w:rPr>
          <w:b/>
          <w:i/>
        </w:rPr>
        <w:t>Форма гарантии, ее содержание, а также Банк, предоставляющий Гарантию гарантийного периода, согласовываются с Покупателем до ее предоставления Банком-Гарантом.</w:t>
      </w:r>
    </w:p>
    <w:p w:rsidR="00852448" w:rsidRPr="00D35A17" w:rsidRDefault="00852448" w:rsidP="00D35A17">
      <w:pPr>
        <w:pStyle w:val="afffa"/>
        <w:ind w:left="0"/>
        <w:jc w:val="both"/>
        <w:rPr>
          <w:b/>
          <w:i/>
        </w:rPr>
      </w:pPr>
      <w:r w:rsidRPr="00D35A17">
        <w:rPr>
          <w:b/>
          <w:i/>
        </w:rPr>
        <w:t>Гарантия гарантийного периода передается Покупателю не позднее, чем за 10 (десять) календарных дней до даты подписания Сторонами Акта приемки продукции (Товарной, Товарно-транспортной накладной).</w:t>
      </w:r>
    </w:p>
    <w:p w:rsidR="00852448" w:rsidRPr="00D35A17" w:rsidRDefault="00852448" w:rsidP="00D35A17">
      <w:pPr>
        <w:pStyle w:val="afffa"/>
        <w:ind w:left="0"/>
        <w:jc w:val="both"/>
        <w:rPr>
          <w:b/>
          <w:i/>
        </w:rPr>
      </w:pPr>
      <w:r w:rsidRPr="00D35A17">
        <w:rPr>
          <w:b/>
          <w:i/>
        </w:rPr>
        <w:t xml:space="preserve">Предоставленная Поставщиком Гарантия гарантийного периода должна обеспечивать надлежащее исполнение Поставщиком обязательств по Договору со дня подписания Сторонами Акта приемки продукции (Товарной, Товарно-транспортной накладной) и до окончания гарантийного срока плюс не менее чем 90 (девяносто) календарных дней. </w:t>
      </w:r>
    </w:p>
    <w:p w:rsidR="00852448" w:rsidRPr="00D35A17" w:rsidRDefault="00852448" w:rsidP="00D35A17">
      <w:pPr>
        <w:pStyle w:val="afffa"/>
        <w:ind w:left="0"/>
        <w:jc w:val="both"/>
        <w:rPr>
          <w:b/>
          <w:i/>
        </w:rPr>
      </w:pPr>
      <w:r w:rsidRPr="00D35A17">
        <w:rPr>
          <w:b/>
          <w:i/>
        </w:rPr>
        <w:t xml:space="preserve">Поставщик гарантирует, что Гарантия гарантийного периода будет оставаться в силе и действовать в течение гарантийного срока плюс не менее чем 90 (девяносто) календарных </w:t>
      </w:r>
      <w:r w:rsidRPr="00D35A17">
        <w:rPr>
          <w:b/>
          <w:i/>
        </w:rPr>
        <w:lastRenderedPageBreak/>
        <w:t>дней. В случае продления гарантийного срока (независимо от оснований такого продления) Поставщик обязуется продлить срок действия Гарантии гарантийного периода на срок продления гарантийного срока либо предоставить новую аналогичную Гарантию гарантийного периода на согласованных с Покупателем условиях. Также Поставщик обязуется продлить срок действия Гарантии гарантийного периода в случае, если станет очевидным, что он не исполнит свои гарантийные обязательства в установленные Договором сроки, на срок такой задержки либо предоставить новую аналогичную Гарантию гарантийного периода на согласованных с Покупателем условиях. Продление срока действия Гарантии гарантийного периода или предоставление новой такой гарантии должно быть осуществлено Поставщиков в срок не позднее 50 (пятьдесят) календарных дней до окончания срока действия имеющейся соответствующей Гарантии гарантийного периода.</w:t>
      </w:r>
    </w:p>
    <w:p w:rsidR="00852448" w:rsidRPr="00D35A17" w:rsidRDefault="00852448" w:rsidP="00D35A17">
      <w:pPr>
        <w:pStyle w:val="afffa"/>
        <w:ind w:left="0"/>
        <w:jc w:val="both"/>
        <w:rPr>
          <w:b/>
          <w:i/>
        </w:rPr>
      </w:pPr>
      <w:r w:rsidRPr="00D35A17">
        <w:rPr>
          <w:b/>
          <w:i/>
        </w:rPr>
        <w:t>2. Покупатель имеет право предъявить требование об уплате сумм по Гарантии гарантийного периода в следующих случаях:</w:t>
      </w:r>
    </w:p>
    <w:p w:rsidR="00852448" w:rsidRPr="00D35A17" w:rsidRDefault="00852448" w:rsidP="00D35A17">
      <w:pPr>
        <w:pStyle w:val="afffa"/>
        <w:ind w:left="0"/>
        <w:jc w:val="both"/>
        <w:rPr>
          <w:b/>
          <w:i/>
        </w:rPr>
      </w:pPr>
      <w:proofErr w:type="gramStart"/>
      <w:r w:rsidRPr="00D35A17">
        <w:rPr>
          <w:b/>
          <w:i/>
        </w:rPr>
        <w:t>а) неисполнения (ненадлежащего исполнения) Поставщиком своих обязательств по Договору, включая обязательства по устранению недостатков (дефектов), выявленных в течение гарантийного срока, при этом Покупатель может затребовать сумму причиненных Покупателю убытков; штрафных санкций, подлежащих уплате Поставщиком в соответствии с условиями Договора; а также любых других сумм, которые Поставщик обязан уплатить Покупателю по Договору или в результате расторжения Договора.</w:t>
      </w:r>
      <w:proofErr w:type="gramEnd"/>
    </w:p>
    <w:p w:rsidR="00852448" w:rsidRPr="00D35A17" w:rsidRDefault="00852448" w:rsidP="00D35A17">
      <w:pPr>
        <w:pStyle w:val="afffa"/>
        <w:ind w:left="0"/>
        <w:jc w:val="both"/>
        <w:rPr>
          <w:b/>
          <w:i/>
        </w:rPr>
      </w:pPr>
      <w:r w:rsidRPr="00D35A17">
        <w:rPr>
          <w:b/>
          <w:i/>
        </w:rPr>
        <w:t>б) нарушения Поставщиком предусмотренного Договором обязательства по продлению срока действия Гарантии гарантийного периода, при этом Покупатель имеет право предъявить требование по Гарантии гарантийного периода в сумме взыскиваемого за данное нарушение штрафа, равного полной сумме имеющейся Гарантии гарантийного периода.</w:t>
      </w:r>
    </w:p>
    <w:p w:rsidR="00852448" w:rsidRPr="00D35A17" w:rsidRDefault="00852448" w:rsidP="00D35A17">
      <w:pPr>
        <w:pStyle w:val="afffa"/>
        <w:ind w:left="0"/>
        <w:jc w:val="both"/>
        <w:rPr>
          <w:b/>
          <w:i/>
        </w:rPr>
      </w:pPr>
      <w:r w:rsidRPr="00D35A17">
        <w:rPr>
          <w:b/>
          <w:i/>
        </w:rPr>
        <w:t>Требование Покупателя к банку о выплате суммы по Гарантии гарантийного периода должно содержать следующие сведения:</w:t>
      </w:r>
    </w:p>
    <w:p w:rsidR="00852448" w:rsidRPr="00D35A17" w:rsidRDefault="00852448" w:rsidP="00D35A17">
      <w:pPr>
        <w:pStyle w:val="afffa"/>
        <w:ind w:left="0"/>
        <w:jc w:val="both"/>
        <w:rPr>
          <w:b/>
          <w:i/>
        </w:rPr>
      </w:pPr>
      <w:r w:rsidRPr="00D35A17">
        <w:rPr>
          <w:b/>
          <w:i/>
        </w:rPr>
        <w:t xml:space="preserve">- размер </w:t>
      </w:r>
      <w:proofErr w:type="spellStart"/>
      <w:r w:rsidRPr="00D35A17">
        <w:rPr>
          <w:b/>
          <w:i/>
        </w:rPr>
        <w:t>истребуемой</w:t>
      </w:r>
      <w:proofErr w:type="spellEnd"/>
      <w:r w:rsidRPr="00D35A17">
        <w:rPr>
          <w:b/>
          <w:i/>
        </w:rPr>
        <w:t xml:space="preserve"> Покупателем суммы по Гарантии гарантийного периода;</w:t>
      </w:r>
    </w:p>
    <w:p w:rsidR="00852448" w:rsidRPr="00D35A17" w:rsidRDefault="00852448" w:rsidP="00D35A17">
      <w:pPr>
        <w:pStyle w:val="afffa"/>
        <w:ind w:left="0"/>
        <w:jc w:val="both"/>
        <w:rPr>
          <w:b/>
          <w:i/>
        </w:rPr>
      </w:pPr>
      <w:r w:rsidRPr="00D35A17">
        <w:rPr>
          <w:b/>
          <w:i/>
        </w:rPr>
        <w:t xml:space="preserve">- основания предъявления Покупателем требования в </w:t>
      </w:r>
      <w:proofErr w:type="gramStart"/>
      <w:r w:rsidRPr="00D35A17">
        <w:rPr>
          <w:b/>
          <w:i/>
        </w:rPr>
        <w:t>соответствии</w:t>
      </w:r>
      <w:proofErr w:type="gramEnd"/>
      <w:r w:rsidRPr="00D35A17">
        <w:rPr>
          <w:b/>
          <w:i/>
        </w:rPr>
        <w:t xml:space="preserve"> с условиями Договора и / или законодательством Российской Федерации.</w:t>
      </w:r>
    </w:p>
    <w:p w:rsidR="00852448" w:rsidRPr="00D35A17" w:rsidRDefault="00852448" w:rsidP="00D35A17">
      <w:pPr>
        <w:pStyle w:val="afffa"/>
        <w:ind w:left="0"/>
        <w:jc w:val="both"/>
        <w:rPr>
          <w:b/>
          <w:i/>
        </w:rPr>
      </w:pPr>
      <w:r w:rsidRPr="00D35A17">
        <w:rPr>
          <w:b/>
          <w:i/>
        </w:rPr>
        <w:t xml:space="preserve">Не менее чем за 5 (пять) рабочих дней до реализации права на предъявление требования об уплате суммы по Гарантии гарантийного периода Покупатель направляет письменное уведомление Поставщику об этом с указанием причин, послуживших основанием для предъявления такого требования. </w:t>
      </w:r>
    </w:p>
    <w:p w:rsidR="00852448" w:rsidRPr="00D35A17" w:rsidRDefault="00852448" w:rsidP="00D35A17">
      <w:pPr>
        <w:pStyle w:val="afffa"/>
        <w:ind w:left="0"/>
        <w:jc w:val="both"/>
        <w:rPr>
          <w:b/>
          <w:i/>
        </w:rPr>
      </w:pPr>
      <w:r w:rsidRPr="00D35A17">
        <w:rPr>
          <w:b/>
          <w:i/>
        </w:rPr>
        <w:t>3. Если Поставщик не предоставит Гарантию гарантийного периода в сроки, предусмотренные Договором, либо если форма представленной Гарантии гарантийного периода, ее содержание или выдавший ее банк не согласованы Покупателем до ее предоставления, Покупатель вправе осуществить любое из следующих действий:</w:t>
      </w:r>
    </w:p>
    <w:p w:rsidR="00852448" w:rsidRPr="00D35A17" w:rsidRDefault="00852448" w:rsidP="00D35A17">
      <w:pPr>
        <w:pStyle w:val="afffa"/>
        <w:ind w:left="0"/>
        <w:jc w:val="both"/>
        <w:rPr>
          <w:b/>
          <w:i/>
        </w:rPr>
      </w:pPr>
      <w:r w:rsidRPr="00D35A17">
        <w:rPr>
          <w:b/>
          <w:i/>
        </w:rPr>
        <w:t xml:space="preserve">а) досрочно расторгнуть Договор в одностороннем внесудебном </w:t>
      </w:r>
      <w:proofErr w:type="gramStart"/>
      <w:r w:rsidRPr="00D35A17">
        <w:rPr>
          <w:b/>
          <w:i/>
        </w:rPr>
        <w:t>порядке</w:t>
      </w:r>
      <w:proofErr w:type="gramEnd"/>
      <w:r w:rsidRPr="00D35A17">
        <w:rPr>
          <w:b/>
          <w:i/>
        </w:rPr>
        <w:t xml:space="preserve"> и потребовать возмещения убытков; </w:t>
      </w:r>
    </w:p>
    <w:p w:rsidR="00852448" w:rsidRPr="00D35A17" w:rsidRDefault="00852448" w:rsidP="00D35A17">
      <w:pPr>
        <w:pStyle w:val="afffa"/>
        <w:ind w:left="0"/>
        <w:jc w:val="both"/>
        <w:rPr>
          <w:b/>
          <w:i/>
        </w:rPr>
      </w:pPr>
      <w:r w:rsidRPr="00D35A17">
        <w:rPr>
          <w:b/>
          <w:i/>
        </w:rPr>
        <w:t>б) приостановить проведение платежей по Договору до предоставления Гарантии гарантийного периода, согласованной Покупателем.</w:t>
      </w:r>
    </w:p>
    <w:p w:rsidR="00852448" w:rsidRPr="00D35A17" w:rsidRDefault="00852448" w:rsidP="00D35A17">
      <w:pPr>
        <w:pStyle w:val="afffa"/>
        <w:ind w:left="0"/>
        <w:jc w:val="both"/>
        <w:rPr>
          <w:b/>
          <w:i/>
        </w:rPr>
      </w:pPr>
      <w:r w:rsidRPr="00D35A17">
        <w:rPr>
          <w:b/>
          <w:i/>
        </w:rPr>
        <w:t xml:space="preserve">Если Поставщик в предусмотренных Договором </w:t>
      </w:r>
      <w:proofErr w:type="gramStart"/>
      <w:r w:rsidRPr="00D35A17">
        <w:rPr>
          <w:b/>
          <w:i/>
        </w:rPr>
        <w:t>случаях</w:t>
      </w:r>
      <w:proofErr w:type="gramEnd"/>
      <w:r w:rsidRPr="00D35A17">
        <w:rPr>
          <w:b/>
          <w:i/>
        </w:rPr>
        <w:t xml:space="preserve"> не продлит срок действия Гарантии гарантийного периода (не предоставит новую Гарантию гарантийного периода на согласованных условиях) в срок, установленный Договором, Покупатель вправе осуществить любое из следующих действий:</w:t>
      </w:r>
    </w:p>
    <w:p w:rsidR="00852448" w:rsidRPr="00D35A17" w:rsidRDefault="00852448" w:rsidP="00D35A17">
      <w:pPr>
        <w:pStyle w:val="afffa"/>
        <w:ind w:left="0"/>
        <w:jc w:val="both"/>
        <w:rPr>
          <w:b/>
          <w:i/>
        </w:rPr>
      </w:pPr>
      <w:r w:rsidRPr="00D35A17">
        <w:rPr>
          <w:b/>
          <w:i/>
        </w:rPr>
        <w:t xml:space="preserve">а) предъявить требование по имеющейся Гарантии гарантийного периода и / или досрочно расторгнуть Договор в одностороннем внесудебном </w:t>
      </w:r>
      <w:proofErr w:type="gramStart"/>
      <w:r w:rsidRPr="00D35A17">
        <w:rPr>
          <w:b/>
          <w:i/>
        </w:rPr>
        <w:t>порядке</w:t>
      </w:r>
      <w:proofErr w:type="gramEnd"/>
      <w:r w:rsidRPr="00D35A17">
        <w:rPr>
          <w:b/>
          <w:i/>
        </w:rPr>
        <w:t xml:space="preserve"> и потребовать возмещения убытков; </w:t>
      </w:r>
    </w:p>
    <w:p w:rsidR="00852448" w:rsidRPr="00D35A17" w:rsidRDefault="00852448" w:rsidP="00D35A17">
      <w:pPr>
        <w:pStyle w:val="afffa"/>
        <w:ind w:left="0"/>
        <w:jc w:val="both"/>
        <w:rPr>
          <w:b/>
          <w:i/>
        </w:rPr>
      </w:pPr>
      <w:r w:rsidRPr="00D35A17">
        <w:rPr>
          <w:b/>
          <w:i/>
        </w:rPr>
        <w:t xml:space="preserve">б) взыскать с Поставщика штраф, равный полной сумме имеющейся Гарантии гарантийного периода. Указанный штраф уплачивается за счет суммы имеющейся Гарантии исполнения Договора путем предъявления Покупателем письменного требования банку о выплате суммы штрафа с указанием его размера и основания предъявления такого требования. </w:t>
      </w:r>
    </w:p>
    <w:p w:rsidR="00852448" w:rsidRDefault="00852448" w:rsidP="00D35A17">
      <w:pPr>
        <w:pStyle w:val="afffa"/>
        <w:ind w:left="0"/>
        <w:jc w:val="both"/>
        <w:rPr>
          <w:b/>
          <w:i/>
        </w:rPr>
      </w:pPr>
      <w:r w:rsidRPr="00D35A17">
        <w:rPr>
          <w:b/>
          <w:i/>
        </w:rPr>
        <w:t xml:space="preserve">4. Все расходы, связанные с выпуском, передачей, </w:t>
      </w:r>
      <w:proofErr w:type="spellStart"/>
      <w:r w:rsidRPr="00D35A17">
        <w:rPr>
          <w:b/>
          <w:i/>
        </w:rPr>
        <w:t>перевыпуском</w:t>
      </w:r>
      <w:proofErr w:type="spellEnd"/>
      <w:r w:rsidRPr="00D35A17">
        <w:rPr>
          <w:b/>
          <w:i/>
        </w:rPr>
        <w:t xml:space="preserve">, продлением Гарантии гарантийного периода несет Поставщик за исключением случаев, когда необходимость </w:t>
      </w:r>
      <w:proofErr w:type="spellStart"/>
      <w:r w:rsidRPr="00D35A17">
        <w:rPr>
          <w:b/>
          <w:i/>
        </w:rPr>
        <w:t>перевыпуска</w:t>
      </w:r>
      <w:proofErr w:type="spellEnd"/>
      <w:r w:rsidRPr="00D35A17">
        <w:rPr>
          <w:b/>
          <w:i/>
        </w:rPr>
        <w:t>, продления Гарантии гарантийного периода возникла по вине Покупателя.</w:t>
      </w:r>
    </w:p>
    <w:p w:rsidR="00D35A17" w:rsidRPr="00D35A17" w:rsidRDefault="00D35A17" w:rsidP="00D35A17">
      <w:pPr>
        <w:pStyle w:val="afffa"/>
        <w:ind w:left="0"/>
        <w:jc w:val="both"/>
        <w:rPr>
          <w:b/>
          <w:i/>
        </w:rPr>
      </w:pPr>
    </w:p>
    <w:p w:rsidR="00852448" w:rsidRPr="00D35A17" w:rsidRDefault="00852448" w:rsidP="00D35A17">
      <w:pPr>
        <w:pStyle w:val="affe"/>
        <w:tabs>
          <w:tab w:val="left" w:pos="9720"/>
        </w:tabs>
        <w:spacing w:before="120" w:after="120"/>
        <w:ind w:firstLine="0"/>
        <w:jc w:val="center"/>
        <w:rPr>
          <w:b/>
          <w:color w:val="auto"/>
          <w:sz w:val="24"/>
          <w:szCs w:val="24"/>
        </w:rPr>
      </w:pPr>
      <w:r w:rsidRPr="00D35A17">
        <w:rPr>
          <w:b/>
          <w:color w:val="auto"/>
          <w:sz w:val="24"/>
          <w:szCs w:val="24"/>
        </w:rPr>
        <w:t>5. Гарантии</w:t>
      </w:r>
    </w:p>
    <w:p w:rsidR="00852448" w:rsidRPr="00D35A17" w:rsidRDefault="00852448" w:rsidP="00D35A17">
      <w:pPr>
        <w:pStyle w:val="affe"/>
        <w:ind w:firstLine="567"/>
        <w:rPr>
          <w:color w:val="auto"/>
          <w:sz w:val="24"/>
          <w:szCs w:val="24"/>
        </w:rPr>
      </w:pPr>
      <w:r w:rsidRPr="00D35A17">
        <w:rPr>
          <w:color w:val="auto"/>
          <w:sz w:val="24"/>
          <w:szCs w:val="24"/>
        </w:rPr>
        <w:t xml:space="preserve">5.1. </w:t>
      </w:r>
      <w:proofErr w:type="gramStart"/>
      <w:r w:rsidRPr="00D35A17">
        <w:rPr>
          <w:color w:val="auto"/>
          <w:sz w:val="24"/>
          <w:szCs w:val="24"/>
        </w:rPr>
        <w:t>Поставщик гарантирует, что качество поставленной продукции будет соответствовать обязательным требованиям, предъявляемым к продукции едиными правилами согласно Федеральному закону от 27.12.2002 № 184-ФЗ «О техническом регулировании», а также требованиям, установленным Договором, в течение сроков, определенных в спецификации, а если гарантийный срок в спецификации не определен – в течение 24 (двадцати четырех) месяцев со дня получения Покупателем продукции (а если продукция требует монтажа и</w:t>
      </w:r>
      <w:proofErr w:type="gramEnd"/>
      <w:r w:rsidRPr="00D35A17">
        <w:rPr>
          <w:color w:val="auto"/>
          <w:sz w:val="24"/>
          <w:szCs w:val="24"/>
        </w:rPr>
        <w:t xml:space="preserve"> ввода в эксплуатацию – со дня ввода соответствующего оборудования в эксплуатацию).</w:t>
      </w:r>
    </w:p>
    <w:p w:rsidR="00852448" w:rsidRPr="00D35A17" w:rsidRDefault="00852448" w:rsidP="00D35A17">
      <w:pPr>
        <w:pStyle w:val="affe"/>
        <w:ind w:firstLine="567"/>
        <w:rPr>
          <w:color w:val="auto"/>
          <w:sz w:val="24"/>
          <w:szCs w:val="24"/>
        </w:rPr>
      </w:pPr>
      <w:r w:rsidRPr="00D35A17">
        <w:rPr>
          <w:color w:val="auto"/>
          <w:sz w:val="24"/>
          <w:szCs w:val="24"/>
        </w:rPr>
        <w:t>5.2. В случае обнаружения в течение гарантийного срока недостатков продукции Покупатель обязан незамедлительно проинформировать об этом Поставщика. В уведомлении, направляемом Поставщику, должна содержаться детальная информация о характере выявленных недостатков. Поставщик обязан устранить недостатки продукции за свой счет в течение 10 (десяти) календарных дней со дня получения требования Покупателя об их устранении (или в иные согласованные Сторонами сроки, которые в любом случае не могут превышать длительность сроков поставки данной продукции, указанных в соответствующей спецификации).</w:t>
      </w:r>
    </w:p>
    <w:p w:rsidR="00852448" w:rsidRPr="00D35A17" w:rsidRDefault="00852448" w:rsidP="00D35A17">
      <w:pPr>
        <w:pStyle w:val="affe"/>
        <w:ind w:firstLine="567"/>
        <w:rPr>
          <w:color w:val="auto"/>
          <w:sz w:val="24"/>
          <w:szCs w:val="24"/>
        </w:rPr>
      </w:pPr>
      <w:r w:rsidRPr="00D35A17">
        <w:rPr>
          <w:color w:val="auto"/>
          <w:sz w:val="24"/>
          <w:szCs w:val="24"/>
        </w:rPr>
        <w:t>5.3. Для составления акта, фиксирующего недостатки продукции в период гарантийного срока, и согласования порядка и сроков их устранения Поставщик обязан командировать своего представителя в срок не позднее 3 (трех) календарных дней со дня получения соответствующего письменного извещения Покупателя.</w:t>
      </w:r>
    </w:p>
    <w:p w:rsidR="00852448" w:rsidRPr="00D35A17" w:rsidRDefault="00852448" w:rsidP="00D35A17">
      <w:pPr>
        <w:pStyle w:val="affe"/>
        <w:ind w:firstLine="0"/>
        <w:rPr>
          <w:color w:val="auto"/>
          <w:sz w:val="24"/>
          <w:szCs w:val="24"/>
        </w:rPr>
      </w:pPr>
      <w:r w:rsidRPr="00D35A17">
        <w:rPr>
          <w:color w:val="auto"/>
          <w:sz w:val="24"/>
          <w:szCs w:val="24"/>
        </w:rPr>
        <w:t>В случае неявки представителя Поставщика в указанный срок, Покупатель в одностороннем порядке фиксирует недостатки продукции в акте и направляет копию этого акта Поставщику.</w:t>
      </w:r>
    </w:p>
    <w:p w:rsidR="00852448" w:rsidRPr="00D35A17" w:rsidRDefault="00852448" w:rsidP="00D35A17">
      <w:pPr>
        <w:pStyle w:val="affe"/>
        <w:ind w:firstLine="567"/>
        <w:rPr>
          <w:color w:val="auto"/>
          <w:sz w:val="24"/>
          <w:szCs w:val="24"/>
        </w:rPr>
      </w:pPr>
      <w:r w:rsidRPr="00D35A17">
        <w:rPr>
          <w:color w:val="auto"/>
          <w:sz w:val="24"/>
          <w:szCs w:val="24"/>
        </w:rPr>
        <w:t xml:space="preserve">5.4. Гарантийный срок в </w:t>
      </w:r>
      <w:proofErr w:type="gramStart"/>
      <w:r w:rsidRPr="00D35A17">
        <w:rPr>
          <w:color w:val="auto"/>
          <w:sz w:val="24"/>
          <w:szCs w:val="24"/>
        </w:rPr>
        <w:t>этом</w:t>
      </w:r>
      <w:proofErr w:type="gramEnd"/>
      <w:r w:rsidRPr="00D35A17">
        <w:rPr>
          <w:color w:val="auto"/>
          <w:sz w:val="24"/>
          <w:szCs w:val="24"/>
        </w:rPr>
        <w:t xml:space="preserve"> случае продлевается соответственно на период устранения недостатков.</w:t>
      </w:r>
    </w:p>
    <w:p w:rsidR="00852448" w:rsidRPr="00D35A17" w:rsidRDefault="00852448" w:rsidP="00D35A17">
      <w:pPr>
        <w:pStyle w:val="affe"/>
        <w:ind w:firstLine="567"/>
        <w:rPr>
          <w:color w:val="auto"/>
          <w:sz w:val="24"/>
          <w:szCs w:val="24"/>
        </w:rPr>
      </w:pPr>
      <w:r w:rsidRPr="00D35A17">
        <w:rPr>
          <w:color w:val="auto"/>
          <w:sz w:val="24"/>
          <w:szCs w:val="24"/>
        </w:rPr>
        <w:t xml:space="preserve">5.5. </w:t>
      </w:r>
      <w:proofErr w:type="gramStart"/>
      <w:r w:rsidRPr="00D35A17">
        <w:rPr>
          <w:color w:val="auto"/>
          <w:sz w:val="24"/>
          <w:szCs w:val="24"/>
        </w:rPr>
        <w:t xml:space="preserve">В случае если в течение гарантийного срока проявляются повторяющиеся (два или более раза) однотипные недостатки продукции или разнохарактерные недостатки продукции проявляются три и более раза, Поставщик обязан по требованию Покупателя за свой счет заменить продукцию на аналогичную или вернуть Покупателю денежные средства, уплаченные за такую продукцию по усмотрению последнего. </w:t>
      </w:r>
      <w:proofErr w:type="gramEnd"/>
    </w:p>
    <w:p w:rsidR="00852448" w:rsidRDefault="00852448" w:rsidP="00D35A17">
      <w:pPr>
        <w:pStyle w:val="affe"/>
        <w:ind w:firstLine="0"/>
        <w:rPr>
          <w:color w:val="auto"/>
          <w:sz w:val="24"/>
          <w:szCs w:val="24"/>
        </w:rPr>
      </w:pPr>
      <w:r w:rsidRPr="00D35A17">
        <w:rPr>
          <w:color w:val="auto"/>
          <w:sz w:val="24"/>
          <w:szCs w:val="24"/>
        </w:rPr>
        <w:t>Срок замены продукции или возврата денежных средств – в течение 10 (десяти) рабочих дней со дня получения Поставщиком требования Покупателя (если Сторонами не согласован иной строк, который в любом случае не может превышать длительность срока поставки данной продукции, указанного в соответствующей спецификации).</w:t>
      </w:r>
    </w:p>
    <w:p w:rsidR="00D35A17" w:rsidRPr="00D35A17" w:rsidRDefault="00D35A17" w:rsidP="00D35A17">
      <w:pPr>
        <w:pStyle w:val="affe"/>
        <w:ind w:firstLine="0"/>
        <w:rPr>
          <w:color w:val="auto"/>
          <w:sz w:val="24"/>
          <w:szCs w:val="24"/>
        </w:rPr>
      </w:pPr>
    </w:p>
    <w:p w:rsidR="00852448" w:rsidRPr="00D35A17" w:rsidRDefault="00852448" w:rsidP="00D35A17">
      <w:pPr>
        <w:pStyle w:val="affe"/>
        <w:tabs>
          <w:tab w:val="left" w:pos="9720"/>
        </w:tabs>
        <w:spacing w:before="120" w:after="120"/>
        <w:ind w:firstLine="0"/>
        <w:jc w:val="center"/>
        <w:rPr>
          <w:b/>
          <w:color w:val="auto"/>
          <w:sz w:val="24"/>
          <w:szCs w:val="24"/>
        </w:rPr>
      </w:pPr>
      <w:r w:rsidRPr="00D35A17">
        <w:rPr>
          <w:b/>
          <w:color w:val="auto"/>
          <w:sz w:val="24"/>
          <w:szCs w:val="24"/>
        </w:rPr>
        <w:t>6. Ответственность Сторон</w:t>
      </w:r>
    </w:p>
    <w:p w:rsidR="00852448" w:rsidRPr="00D35A17" w:rsidRDefault="00852448" w:rsidP="00D35A17">
      <w:pPr>
        <w:pStyle w:val="affe"/>
        <w:ind w:firstLine="567"/>
        <w:rPr>
          <w:color w:val="auto"/>
          <w:sz w:val="24"/>
          <w:szCs w:val="24"/>
        </w:rPr>
      </w:pPr>
      <w:r w:rsidRPr="00D35A17">
        <w:rPr>
          <w:color w:val="auto"/>
          <w:sz w:val="24"/>
          <w:szCs w:val="24"/>
        </w:rPr>
        <w:t xml:space="preserve">6.1. В случае поставки продукции ненадлежащего качества, Покупатель вправе по своему выбору потребовать от Поставщика: </w:t>
      </w:r>
    </w:p>
    <w:p w:rsidR="00852448" w:rsidRPr="00D35A17" w:rsidRDefault="00852448" w:rsidP="00D35A17">
      <w:pPr>
        <w:pStyle w:val="affe"/>
        <w:ind w:firstLine="0"/>
        <w:rPr>
          <w:color w:val="auto"/>
          <w:sz w:val="24"/>
          <w:szCs w:val="24"/>
        </w:rPr>
      </w:pPr>
      <w:r w:rsidRPr="00D35A17">
        <w:rPr>
          <w:color w:val="auto"/>
          <w:sz w:val="24"/>
          <w:szCs w:val="24"/>
        </w:rPr>
        <w:t xml:space="preserve">- соразмерного уменьшения покупной цены; </w:t>
      </w:r>
    </w:p>
    <w:p w:rsidR="00852448" w:rsidRPr="00D35A17" w:rsidRDefault="00852448" w:rsidP="00D35A17">
      <w:pPr>
        <w:pStyle w:val="affe"/>
        <w:ind w:firstLine="0"/>
        <w:rPr>
          <w:color w:val="auto"/>
          <w:sz w:val="24"/>
          <w:szCs w:val="24"/>
        </w:rPr>
      </w:pPr>
      <w:r w:rsidRPr="00D35A17">
        <w:rPr>
          <w:color w:val="auto"/>
          <w:sz w:val="24"/>
          <w:szCs w:val="24"/>
        </w:rPr>
        <w:t xml:space="preserve">- безвозмездного устранения недостатков продукции в срок не позднее 10 (десяти) календарных дней, если иной срок не согласован Сторонами (при этом согласованный Сторонами срок в любом случае не может превышать длительность срока поставки данной продукции, указанного в соответствующей спецификации); </w:t>
      </w:r>
    </w:p>
    <w:p w:rsidR="00852448" w:rsidRPr="00D35A17" w:rsidRDefault="00852448" w:rsidP="00D35A17">
      <w:pPr>
        <w:pStyle w:val="affe"/>
        <w:ind w:firstLine="0"/>
        <w:rPr>
          <w:color w:val="auto"/>
          <w:sz w:val="24"/>
          <w:szCs w:val="24"/>
        </w:rPr>
      </w:pPr>
      <w:r w:rsidRPr="00D35A17">
        <w:rPr>
          <w:color w:val="auto"/>
          <w:sz w:val="24"/>
          <w:szCs w:val="24"/>
        </w:rPr>
        <w:t xml:space="preserve">- возмещения своих расходов на устранение недостатков продукции; </w:t>
      </w:r>
    </w:p>
    <w:p w:rsidR="00852448" w:rsidRPr="00D35A17" w:rsidRDefault="00852448" w:rsidP="00D35A17">
      <w:pPr>
        <w:pStyle w:val="affe"/>
        <w:ind w:firstLine="0"/>
        <w:rPr>
          <w:color w:val="auto"/>
          <w:sz w:val="24"/>
          <w:szCs w:val="24"/>
        </w:rPr>
      </w:pPr>
      <w:r w:rsidRPr="00D35A17">
        <w:rPr>
          <w:color w:val="auto"/>
          <w:sz w:val="24"/>
          <w:szCs w:val="24"/>
        </w:rPr>
        <w:t xml:space="preserve">- в </w:t>
      </w:r>
      <w:proofErr w:type="gramStart"/>
      <w:r w:rsidRPr="00D35A17">
        <w:rPr>
          <w:color w:val="auto"/>
          <w:sz w:val="24"/>
          <w:szCs w:val="24"/>
        </w:rPr>
        <w:t>случае</w:t>
      </w:r>
      <w:proofErr w:type="gramEnd"/>
      <w:r w:rsidRPr="00D35A17">
        <w:rPr>
          <w:color w:val="auto"/>
          <w:sz w:val="24"/>
          <w:szCs w:val="24"/>
        </w:rPr>
        <w:t xml:space="preserve"> существенного нарушения требований к качеству продукции Покупатель вправе отказаться от исполнения Договора поставки и потребовать возврата уплаченной за продукцию суммы; </w:t>
      </w:r>
    </w:p>
    <w:p w:rsidR="00852448" w:rsidRPr="00D35A17" w:rsidRDefault="00852448" w:rsidP="00D35A17">
      <w:pPr>
        <w:pStyle w:val="affe"/>
        <w:ind w:firstLine="0"/>
        <w:rPr>
          <w:color w:val="auto"/>
          <w:sz w:val="24"/>
          <w:szCs w:val="24"/>
        </w:rPr>
      </w:pPr>
      <w:r w:rsidRPr="00D35A17">
        <w:rPr>
          <w:color w:val="auto"/>
          <w:sz w:val="24"/>
          <w:szCs w:val="24"/>
        </w:rPr>
        <w:t xml:space="preserve">- потребовать замены в течение 10 (десяти) календарных дней продукции ненадлежащего качества продукцией, соответствующей условиям согласованной спецификации, если иной срок не согласован Сторонами (при этом согласованный Сторонами срок в любом случае не может превышать длительность срока поставки данной продукции, указанного в соответствующей спецификации). </w:t>
      </w:r>
    </w:p>
    <w:p w:rsidR="00852448" w:rsidRPr="00D35A17" w:rsidRDefault="00852448" w:rsidP="00D35A17">
      <w:pPr>
        <w:pStyle w:val="affe"/>
        <w:ind w:firstLine="567"/>
        <w:rPr>
          <w:color w:val="auto"/>
          <w:sz w:val="24"/>
          <w:szCs w:val="24"/>
        </w:rPr>
      </w:pPr>
      <w:r w:rsidRPr="00D35A17">
        <w:rPr>
          <w:color w:val="auto"/>
          <w:sz w:val="24"/>
          <w:szCs w:val="24"/>
        </w:rPr>
        <w:t xml:space="preserve">6.2. </w:t>
      </w:r>
      <w:proofErr w:type="gramStart"/>
      <w:r w:rsidRPr="00D35A17">
        <w:rPr>
          <w:color w:val="auto"/>
          <w:sz w:val="24"/>
          <w:szCs w:val="24"/>
        </w:rPr>
        <w:t xml:space="preserve">За недопоставку или просрочку поставки, а также нарушение сроков замены некачественной продукции, устранения недостатков, в том числе выявленных в течение </w:t>
      </w:r>
      <w:r w:rsidRPr="00D35A17">
        <w:rPr>
          <w:color w:val="auto"/>
          <w:sz w:val="24"/>
          <w:szCs w:val="24"/>
        </w:rPr>
        <w:lastRenderedPageBreak/>
        <w:t>гарантийного срока, Поставщик уплачивает Покупателю неустойку в размере в размере 1/360 двойной ставки рефинансирования (учетной ставки) Банка России (ЦБ РФ) от общей стоимости поставляемой партии продукции (в соответствии со спецификацией) за каждый день просрочки, а в случае просрочки замены</w:t>
      </w:r>
      <w:proofErr w:type="gramEnd"/>
      <w:r w:rsidRPr="00D35A17">
        <w:rPr>
          <w:color w:val="auto"/>
          <w:sz w:val="24"/>
          <w:szCs w:val="24"/>
        </w:rPr>
        <w:t xml:space="preserve"> некачественной продукции, от суммы спецификации, по которой ранее была поставлена эта продукция. </w:t>
      </w:r>
    </w:p>
    <w:p w:rsidR="00852448" w:rsidRPr="00D35A17" w:rsidRDefault="00852448" w:rsidP="00D35A17">
      <w:pPr>
        <w:pStyle w:val="affe"/>
        <w:ind w:firstLine="567"/>
        <w:rPr>
          <w:color w:val="auto"/>
          <w:sz w:val="24"/>
          <w:szCs w:val="24"/>
        </w:rPr>
      </w:pPr>
      <w:r w:rsidRPr="00D35A17">
        <w:rPr>
          <w:color w:val="auto"/>
          <w:sz w:val="24"/>
          <w:szCs w:val="24"/>
        </w:rPr>
        <w:t xml:space="preserve">6.3. Указанная в </w:t>
      </w:r>
      <w:proofErr w:type="gramStart"/>
      <w:r w:rsidRPr="00D35A17">
        <w:rPr>
          <w:color w:val="auto"/>
          <w:sz w:val="24"/>
          <w:szCs w:val="24"/>
        </w:rPr>
        <w:t>пункте</w:t>
      </w:r>
      <w:proofErr w:type="gramEnd"/>
      <w:r w:rsidRPr="00D35A17">
        <w:rPr>
          <w:color w:val="auto"/>
          <w:sz w:val="24"/>
          <w:szCs w:val="24"/>
        </w:rPr>
        <w:t xml:space="preserve"> 6.2 Договора неустойка взыскивается с Поставщика по день фактического исполнения обязательств.</w:t>
      </w:r>
    </w:p>
    <w:p w:rsidR="00852448" w:rsidRPr="00D35A17" w:rsidRDefault="00852448" w:rsidP="00D35A17">
      <w:pPr>
        <w:pStyle w:val="affe"/>
        <w:ind w:firstLine="567"/>
        <w:rPr>
          <w:color w:val="auto"/>
          <w:sz w:val="24"/>
          <w:szCs w:val="24"/>
        </w:rPr>
      </w:pPr>
      <w:r w:rsidRPr="00D35A17">
        <w:rPr>
          <w:color w:val="auto"/>
          <w:sz w:val="24"/>
          <w:szCs w:val="24"/>
        </w:rPr>
        <w:t xml:space="preserve">6.4. За нарушение сроков оплаты Покупатель уплачивает Поставщику неустойку в </w:t>
      </w:r>
      <w:proofErr w:type="gramStart"/>
      <w:r w:rsidRPr="00D35A17">
        <w:rPr>
          <w:color w:val="auto"/>
          <w:sz w:val="24"/>
          <w:szCs w:val="24"/>
        </w:rPr>
        <w:t>размере</w:t>
      </w:r>
      <w:proofErr w:type="gramEnd"/>
      <w:r w:rsidRPr="00D35A17">
        <w:rPr>
          <w:color w:val="auto"/>
          <w:sz w:val="24"/>
          <w:szCs w:val="24"/>
        </w:rPr>
        <w:t xml:space="preserve"> 1/360 ставки рефинансирования (учетной ставки) ЦБ РФ от суммы не перечисленных (несвоевременно перечисленных) денежных средств за каждый день просрочки. </w:t>
      </w:r>
    </w:p>
    <w:p w:rsidR="00852448" w:rsidRPr="00D35A17" w:rsidRDefault="00852448" w:rsidP="00D35A17">
      <w:pPr>
        <w:pStyle w:val="affe"/>
        <w:ind w:firstLine="567"/>
        <w:rPr>
          <w:color w:val="auto"/>
          <w:sz w:val="24"/>
          <w:szCs w:val="24"/>
        </w:rPr>
      </w:pPr>
      <w:r w:rsidRPr="00D35A17">
        <w:rPr>
          <w:color w:val="auto"/>
          <w:sz w:val="24"/>
          <w:szCs w:val="24"/>
        </w:rPr>
        <w:t>6.5. Неустойка (штрафы, пени), иные санкции, предусмотренные Договором, и / или суммы в возмещение убытков по Договору уплачиваются виновной Стороной добровольно, в том числе при признании претензии другой Стороны, либо взыскиваются в судебном порядке.</w:t>
      </w:r>
    </w:p>
    <w:p w:rsidR="00852448" w:rsidRPr="00D35A17" w:rsidRDefault="00852448" w:rsidP="00D35A17">
      <w:pPr>
        <w:pStyle w:val="affe"/>
        <w:ind w:firstLine="0"/>
        <w:rPr>
          <w:color w:val="auto"/>
          <w:sz w:val="24"/>
          <w:szCs w:val="24"/>
        </w:rPr>
      </w:pPr>
    </w:p>
    <w:p w:rsidR="00852448" w:rsidRPr="00D35A17" w:rsidRDefault="00852448" w:rsidP="00D35A17">
      <w:pPr>
        <w:pStyle w:val="affe"/>
        <w:ind w:firstLine="0"/>
        <w:rPr>
          <w:b/>
          <w:i/>
          <w:color w:val="auto"/>
          <w:sz w:val="24"/>
          <w:szCs w:val="24"/>
        </w:rPr>
      </w:pPr>
      <w:r w:rsidRPr="00D35A17">
        <w:rPr>
          <w:b/>
          <w:i/>
          <w:color w:val="auto"/>
          <w:sz w:val="24"/>
          <w:szCs w:val="24"/>
        </w:rPr>
        <w:t xml:space="preserve">Пункт 6.6 включается в текст Договора, в </w:t>
      </w:r>
      <w:proofErr w:type="gramStart"/>
      <w:r w:rsidRPr="00D35A17">
        <w:rPr>
          <w:b/>
          <w:i/>
          <w:color w:val="auto"/>
          <w:sz w:val="24"/>
          <w:szCs w:val="24"/>
        </w:rPr>
        <w:t>случае</w:t>
      </w:r>
      <w:proofErr w:type="gramEnd"/>
      <w:r w:rsidRPr="00D35A17">
        <w:rPr>
          <w:b/>
          <w:i/>
          <w:color w:val="auto"/>
          <w:sz w:val="24"/>
          <w:szCs w:val="24"/>
        </w:rPr>
        <w:t xml:space="preserve"> если Покупатель обязуется уплатить Поставщику авансовые платежи (авансовый платеж): </w:t>
      </w:r>
    </w:p>
    <w:p w:rsidR="00852448" w:rsidRPr="00D35A17" w:rsidRDefault="00852448" w:rsidP="00D35A17">
      <w:pPr>
        <w:pStyle w:val="affe"/>
        <w:ind w:firstLine="0"/>
        <w:rPr>
          <w:b/>
          <w:i/>
          <w:color w:val="auto"/>
          <w:sz w:val="24"/>
          <w:szCs w:val="24"/>
        </w:rPr>
      </w:pPr>
    </w:p>
    <w:p w:rsidR="00852448" w:rsidRPr="00D35A17" w:rsidRDefault="00852448" w:rsidP="00D35A17">
      <w:pPr>
        <w:pStyle w:val="affe"/>
        <w:ind w:firstLine="0"/>
        <w:rPr>
          <w:b/>
          <w:i/>
          <w:color w:val="auto"/>
          <w:sz w:val="24"/>
          <w:szCs w:val="24"/>
        </w:rPr>
      </w:pPr>
      <w:r w:rsidRPr="00D35A17">
        <w:rPr>
          <w:b/>
          <w:i/>
          <w:color w:val="auto"/>
          <w:sz w:val="24"/>
          <w:szCs w:val="24"/>
        </w:rPr>
        <w:t xml:space="preserve">6.6. В случае досрочного отказа от исполнения Договора (расторжения Договора) Поставщик обязан вернуть Покупателю сумму авансового платежа в части, не погашенной фактически поставленной и надлежащим образом принятой Покупателем продукции. Авансовый платеж должен быть возвращен путем перечисления на расчетный счет Покупателя в срок не позднее 5 (пяти) календарных дней </w:t>
      </w:r>
      <w:proofErr w:type="gramStart"/>
      <w:r w:rsidRPr="00D35A17">
        <w:rPr>
          <w:b/>
          <w:i/>
          <w:color w:val="auto"/>
          <w:sz w:val="24"/>
          <w:szCs w:val="24"/>
        </w:rPr>
        <w:t>с даты расторжения</w:t>
      </w:r>
      <w:proofErr w:type="gramEnd"/>
      <w:r w:rsidRPr="00D35A17">
        <w:rPr>
          <w:b/>
          <w:i/>
          <w:color w:val="auto"/>
          <w:sz w:val="24"/>
          <w:szCs w:val="24"/>
        </w:rPr>
        <w:t xml:space="preserve"> Договора. Если Поставщик просрочил возврат аванса в </w:t>
      </w:r>
      <w:proofErr w:type="gramStart"/>
      <w:r w:rsidRPr="00D35A17">
        <w:rPr>
          <w:b/>
          <w:i/>
          <w:color w:val="auto"/>
          <w:sz w:val="24"/>
          <w:szCs w:val="24"/>
        </w:rPr>
        <w:t>случаях</w:t>
      </w:r>
      <w:proofErr w:type="gramEnd"/>
      <w:r w:rsidRPr="00D35A17">
        <w:rPr>
          <w:b/>
          <w:i/>
          <w:color w:val="auto"/>
          <w:sz w:val="24"/>
          <w:szCs w:val="24"/>
        </w:rPr>
        <w:t>, предусмотренных Договором, Покупатель вправе взыскать с Поставщика неустойку в размере 1/360 двойной ставки рефинансирования ЦБ РФ от несвоевременно возвращенной суммы аванса за каждый день просрочки.</w:t>
      </w:r>
    </w:p>
    <w:p w:rsidR="00852448" w:rsidRPr="00D35A17" w:rsidRDefault="00852448" w:rsidP="00D35A17">
      <w:pPr>
        <w:pStyle w:val="affe"/>
        <w:tabs>
          <w:tab w:val="left" w:pos="9720"/>
        </w:tabs>
        <w:spacing w:before="120" w:after="120"/>
        <w:ind w:firstLine="0"/>
        <w:jc w:val="center"/>
        <w:rPr>
          <w:b/>
          <w:color w:val="auto"/>
          <w:sz w:val="24"/>
          <w:szCs w:val="24"/>
        </w:rPr>
      </w:pPr>
      <w:r w:rsidRPr="00D35A17">
        <w:rPr>
          <w:b/>
          <w:color w:val="auto"/>
          <w:sz w:val="24"/>
          <w:szCs w:val="24"/>
        </w:rPr>
        <w:t>7. Срок действия Договора</w:t>
      </w:r>
    </w:p>
    <w:p w:rsidR="00852448" w:rsidRDefault="00852448" w:rsidP="00D35A17">
      <w:pPr>
        <w:pStyle w:val="affe"/>
        <w:ind w:firstLine="567"/>
        <w:rPr>
          <w:color w:val="auto"/>
          <w:sz w:val="24"/>
          <w:szCs w:val="24"/>
        </w:rPr>
      </w:pPr>
      <w:r w:rsidRPr="00D35A17">
        <w:rPr>
          <w:color w:val="auto"/>
          <w:sz w:val="24"/>
          <w:szCs w:val="24"/>
        </w:rPr>
        <w:t xml:space="preserve">7.1. Договор вступает в силу с момента его подписания Сторонами и действует до полного исполнения Сторонами своих обязательств, истечение срока Договора не освобождает Сторону от исполнения своих обязанностей в полном </w:t>
      </w:r>
      <w:proofErr w:type="gramStart"/>
      <w:r w:rsidRPr="00D35A17">
        <w:rPr>
          <w:color w:val="auto"/>
          <w:sz w:val="24"/>
          <w:szCs w:val="24"/>
        </w:rPr>
        <w:t>объеме</w:t>
      </w:r>
      <w:proofErr w:type="gramEnd"/>
      <w:r w:rsidRPr="00D35A17">
        <w:rPr>
          <w:color w:val="auto"/>
          <w:sz w:val="24"/>
          <w:szCs w:val="24"/>
        </w:rPr>
        <w:t>, предусмотренном Договором.</w:t>
      </w:r>
    </w:p>
    <w:p w:rsidR="00D35A17" w:rsidRPr="00D35A17" w:rsidRDefault="00D35A17" w:rsidP="00D35A17">
      <w:pPr>
        <w:pStyle w:val="affe"/>
        <w:ind w:firstLine="567"/>
        <w:rPr>
          <w:color w:val="auto"/>
          <w:sz w:val="24"/>
          <w:szCs w:val="24"/>
        </w:rPr>
      </w:pPr>
    </w:p>
    <w:p w:rsidR="00852448" w:rsidRPr="00D35A17" w:rsidRDefault="00852448" w:rsidP="00D35A17">
      <w:pPr>
        <w:pStyle w:val="affe"/>
        <w:tabs>
          <w:tab w:val="left" w:pos="9720"/>
        </w:tabs>
        <w:spacing w:before="120" w:after="120"/>
        <w:ind w:firstLine="0"/>
        <w:jc w:val="center"/>
        <w:rPr>
          <w:b/>
          <w:color w:val="auto"/>
          <w:sz w:val="24"/>
          <w:szCs w:val="24"/>
        </w:rPr>
      </w:pPr>
      <w:r w:rsidRPr="00D35A17">
        <w:rPr>
          <w:b/>
          <w:color w:val="auto"/>
          <w:sz w:val="24"/>
          <w:szCs w:val="24"/>
        </w:rPr>
        <w:t>8. Конфиденциальность</w:t>
      </w:r>
    </w:p>
    <w:p w:rsidR="00852448" w:rsidRPr="00D35A17" w:rsidRDefault="00852448" w:rsidP="00D35A17">
      <w:pPr>
        <w:pStyle w:val="affe"/>
        <w:ind w:firstLine="567"/>
        <w:rPr>
          <w:color w:val="auto"/>
          <w:sz w:val="24"/>
          <w:szCs w:val="24"/>
        </w:rPr>
      </w:pPr>
      <w:r w:rsidRPr="00D35A17">
        <w:rPr>
          <w:color w:val="auto"/>
          <w:sz w:val="24"/>
          <w:szCs w:val="24"/>
        </w:rPr>
        <w:t xml:space="preserve">8.1. </w:t>
      </w:r>
      <w:proofErr w:type="gramStart"/>
      <w:r w:rsidRPr="00D35A17">
        <w:rPr>
          <w:color w:val="auto"/>
          <w:sz w:val="24"/>
          <w:szCs w:val="24"/>
        </w:rPr>
        <w:t>Стороны признают, что вся информация, относящаяся к Договору, равно как и информация о самом факте заключения Договора и деятельности каждой из Сторон, либо деятельности любой другой компании, имеющей отношение к Сторонам, не являющаяся общедоступной и ставшая известной Сторонам вследствие заключения или исполнения Договора, считается конфиденциальной.</w:t>
      </w:r>
      <w:proofErr w:type="gramEnd"/>
    </w:p>
    <w:p w:rsidR="00852448" w:rsidRPr="00D35A17" w:rsidRDefault="00852448" w:rsidP="00D35A17">
      <w:pPr>
        <w:pStyle w:val="affe"/>
        <w:ind w:firstLine="567"/>
        <w:rPr>
          <w:color w:val="auto"/>
          <w:sz w:val="24"/>
          <w:szCs w:val="24"/>
        </w:rPr>
      </w:pPr>
      <w:r w:rsidRPr="00D35A17">
        <w:rPr>
          <w:color w:val="auto"/>
          <w:sz w:val="24"/>
          <w:szCs w:val="24"/>
        </w:rPr>
        <w:t xml:space="preserve">8.2. Для целей Договора конфиденциальной считается любая информация, представляющая действительную или потенциальную коммерческую ценность в силу неизвестности ее третьим лицам, к которой нет свободного доступа на законном основании, и обладатель информации принимает меры к охране ее конфиденциальности (коммерческая тайна). Помимо этого, Стороны настоящим согласились, что подлежит охране также иная информация, не составляющая коммерческую тайну в соответствии с законодательством Российской Федерации, в отношении которой Стороной, предоставляющей такую информацию, было заявлено о том, что она является конфиденциальной. </w:t>
      </w:r>
    </w:p>
    <w:p w:rsidR="00852448" w:rsidRPr="00D35A17" w:rsidRDefault="00852448" w:rsidP="00D35A17">
      <w:pPr>
        <w:pStyle w:val="affe"/>
        <w:ind w:firstLine="567"/>
        <w:rPr>
          <w:color w:val="auto"/>
          <w:sz w:val="24"/>
          <w:szCs w:val="24"/>
        </w:rPr>
      </w:pPr>
      <w:r w:rsidRPr="00D35A17">
        <w:rPr>
          <w:color w:val="auto"/>
          <w:sz w:val="24"/>
          <w:szCs w:val="24"/>
        </w:rPr>
        <w:t>8.3.</w:t>
      </w:r>
      <w:r w:rsidRPr="00D35A17">
        <w:rPr>
          <w:color w:val="auto"/>
          <w:sz w:val="24"/>
          <w:szCs w:val="24"/>
        </w:rPr>
        <w:tab/>
        <w:t xml:space="preserve">Стороны обязуются не разглашать и не раскрывать информацию, указанную в </w:t>
      </w:r>
      <w:proofErr w:type="gramStart"/>
      <w:r w:rsidRPr="00D35A17">
        <w:rPr>
          <w:color w:val="auto"/>
          <w:sz w:val="24"/>
          <w:szCs w:val="24"/>
        </w:rPr>
        <w:t>пунктах</w:t>
      </w:r>
      <w:proofErr w:type="gramEnd"/>
      <w:r w:rsidRPr="00D35A17">
        <w:rPr>
          <w:color w:val="auto"/>
          <w:sz w:val="24"/>
          <w:szCs w:val="24"/>
        </w:rPr>
        <w:t xml:space="preserve"> 8.1. и 8.2. Договора, третьим лицам и не использовать ее в каких-либо </w:t>
      </w:r>
      <w:proofErr w:type="gramStart"/>
      <w:r w:rsidRPr="00D35A17">
        <w:rPr>
          <w:color w:val="auto"/>
          <w:sz w:val="24"/>
          <w:szCs w:val="24"/>
        </w:rPr>
        <w:t>целях</w:t>
      </w:r>
      <w:proofErr w:type="gramEnd"/>
      <w:r w:rsidRPr="00D35A17">
        <w:rPr>
          <w:color w:val="auto"/>
          <w:sz w:val="24"/>
          <w:szCs w:val="24"/>
        </w:rPr>
        <w:t xml:space="preserve">, кроме как в целях, связанных с исполнением обязательств по Договору, как в течение срока его действия, так и после окончания срока его действия. </w:t>
      </w:r>
    </w:p>
    <w:p w:rsidR="00852448" w:rsidRPr="00D35A17" w:rsidRDefault="00852448" w:rsidP="00D35A17">
      <w:pPr>
        <w:pStyle w:val="affe"/>
        <w:ind w:firstLine="567"/>
        <w:rPr>
          <w:color w:val="auto"/>
          <w:sz w:val="24"/>
          <w:szCs w:val="24"/>
        </w:rPr>
      </w:pPr>
      <w:r w:rsidRPr="00D35A17">
        <w:rPr>
          <w:color w:val="auto"/>
          <w:sz w:val="24"/>
          <w:szCs w:val="24"/>
        </w:rPr>
        <w:t>8.4.</w:t>
      </w:r>
      <w:r w:rsidRPr="00D35A17">
        <w:rPr>
          <w:color w:val="auto"/>
          <w:sz w:val="24"/>
          <w:szCs w:val="24"/>
        </w:rPr>
        <w:tab/>
        <w:t xml:space="preserve">Поставщик обязуется, со своей стороны, ограничить круг лиц, имеющих доступ к такой информации, числом, разумно необходимым для надлежащего исполнения обязательств по Договору. </w:t>
      </w:r>
    </w:p>
    <w:p w:rsidR="00852448" w:rsidRPr="00D35A17" w:rsidRDefault="00852448" w:rsidP="00D35A17">
      <w:pPr>
        <w:pStyle w:val="affe"/>
        <w:ind w:firstLine="567"/>
        <w:rPr>
          <w:color w:val="auto"/>
          <w:sz w:val="24"/>
          <w:szCs w:val="24"/>
        </w:rPr>
      </w:pPr>
      <w:r w:rsidRPr="00D35A17">
        <w:rPr>
          <w:color w:val="auto"/>
          <w:sz w:val="24"/>
          <w:szCs w:val="24"/>
        </w:rPr>
        <w:lastRenderedPageBreak/>
        <w:t>8.5.</w:t>
      </w:r>
      <w:r w:rsidRPr="00D35A17">
        <w:rPr>
          <w:color w:val="auto"/>
          <w:sz w:val="24"/>
          <w:szCs w:val="24"/>
        </w:rPr>
        <w:tab/>
        <w:t xml:space="preserve">Разглашение или раскрытие информации, указанной в пунктах 8.1. и 8.2. Договора, допускается только в </w:t>
      </w:r>
      <w:proofErr w:type="gramStart"/>
      <w:r w:rsidRPr="00D35A17">
        <w:rPr>
          <w:color w:val="auto"/>
          <w:sz w:val="24"/>
          <w:szCs w:val="24"/>
        </w:rPr>
        <w:t>случаях</w:t>
      </w:r>
      <w:proofErr w:type="gramEnd"/>
      <w:r w:rsidRPr="00D35A17">
        <w:rPr>
          <w:color w:val="auto"/>
          <w:sz w:val="24"/>
          <w:szCs w:val="24"/>
        </w:rPr>
        <w:t>, предусмотренных соглашением Сторон или положениями действующего законодательства Российской Федерации.</w:t>
      </w:r>
    </w:p>
    <w:p w:rsidR="00852448" w:rsidRDefault="00852448" w:rsidP="00D35A17">
      <w:pPr>
        <w:pStyle w:val="affe"/>
        <w:ind w:firstLine="567"/>
        <w:rPr>
          <w:color w:val="auto"/>
          <w:sz w:val="24"/>
          <w:szCs w:val="24"/>
        </w:rPr>
      </w:pPr>
      <w:r w:rsidRPr="00D35A17">
        <w:rPr>
          <w:color w:val="auto"/>
          <w:sz w:val="24"/>
          <w:szCs w:val="24"/>
        </w:rPr>
        <w:t>8.6.</w:t>
      </w:r>
      <w:r w:rsidRPr="00D35A17">
        <w:rPr>
          <w:color w:val="auto"/>
          <w:sz w:val="24"/>
          <w:szCs w:val="24"/>
        </w:rPr>
        <w:tab/>
        <w:t xml:space="preserve">Поставщик обязуется сохранять полную конфиденциальность в </w:t>
      </w:r>
      <w:proofErr w:type="gramStart"/>
      <w:r w:rsidRPr="00D35A17">
        <w:rPr>
          <w:color w:val="auto"/>
          <w:sz w:val="24"/>
          <w:szCs w:val="24"/>
        </w:rPr>
        <w:t>отношении</w:t>
      </w:r>
      <w:proofErr w:type="gramEnd"/>
      <w:r w:rsidRPr="00D35A17">
        <w:rPr>
          <w:color w:val="auto"/>
          <w:sz w:val="24"/>
          <w:szCs w:val="24"/>
        </w:rPr>
        <w:t xml:space="preserve"> всей полученной им в рамках Договора информации, которая признается конфиденциальной в соответствии с условиями Договора и положениями действующего законодательства Российской Федерации, в течение 5 (пяти) лет после окончания срока действия Договора.</w:t>
      </w:r>
    </w:p>
    <w:p w:rsidR="00D35A17" w:rsidRPr="00D35A17" w:rsidRDefault="00D35A17" w:rsidP="00D35A17">
      <w:pPr>
        <w:pStyle w:val="affe"/>
        <w:ind w:firstLine="567"/>
        <w:rPr>
          <w:color w:val="auto"/>
          <w:sz w:val="24"/>
          <w:szCs w:val="24"/>
        </w:rPr>
      </w:pPr>
    </w:p>
    <w:p w:rsidR="00852448" w:rsidRPr="00D35A17" w:rsidRDefault="00852448" w:rsidP="00D35A17">
      <w:pPr>
        <w:pStyle w:val="affc"/>
        <w:spacing w:before="120" w:after="120"/>
        <w:rPr>
          <w:sz w:val="24"/>
          <w:szCs w:val="24"/>
        </w:rPr>
      </w:pPr>
      <w:r w:rsidRPr="00D35A17">
        <w:rPr>
          <w:sz w:val="24"/>
          <w:szCs w:val="24"/>
        </w:rPr>
        <w:t>9. Обстоятельства непреодолимой силы (форс-мажор)</w:t>
      </w:r>
    </w:p>
    <w:p w:rsidR="00852448" w:rsidRPr="00D35A17" w:rsidRDefault="00852448" w:rsidP="00D35A17">
      <w:pPr>
        <w:pStyle w:val="affe"/>
        <w:ind w:firstLine="567"/>
        <w:rPr>
          <w:color w:val="auto"/>
          <w:sz w:val="24"/>
          <w:szCs w:val="24"/>
        </w:rPr>
      </w:pPr>
      <w:r w:rsidRPr="00D35A17">
        <w:rPr>
          <w:color w:val="auto"/>
          <w:sz w:val="24"/>
          <w:szCs w:val="24"/>
        </w:rPr>
        <w:t>9.1.</w:t>
      </w:r>
      <w:r w:rsidRPr="00D35A17">
        <w:rPr>
          <w:color w:val="auto"/>
          <w:sz w:val="24"/>
          <w:szCs w:val="24"/>
        </w:rPr>
        <w:tab/>
        <w:t xml:space="preserve">Ни одна из Сторон не будет нести ответственность за полное или частичное неисполнение любого из своих обязательств, если это неисполнение явилось следствием действия обстоятельств непреодолимой силы, причем обстоятельство непреодолимой силы непосредственно повлияло на исполнение обязательства. </w:t>
      </w:r>
      <w:proofErr w:type="gramStart"/>
      <w:r w:rsidRPr="00D35A17">
        <w:rPr>
          <w:color w:val="auto"/>
          <w:sz w:val="24"/>
          <w:szCs w:val="24"/>
        </w:rPr>
        <w:t xml:space="preserve">К обстоятельствам непреодолимой силы в рамках Договора Стороны относят: наводнение, землетрясение, пожар, прочие стихийные бедствия, война или военные действия, крупномасштабные забастовки, акты и иные действия или решения (в какой бы то ни было форме) органов государственной власти и местного самоуправления, делающие невозможным исполнение обязательств по Договору, а также иные чрезвычайные и разумно непредотвратимые обстоятельства. </w:t>
      </w:r>
      <w:proofErr w:type="gramEnd"/>
    </w:p>
    <w:p w:rsidR="00852448" w:rsidRPr="00D35A17" w:rsidRDefault="00852448" w:rsidP="00D35A17">
      <w:pPr>
        <w:pStyle w:val="affe"/>
        <w:ind w:firstLine="567"/>
        <w:rPr>
          <w:color w:val="auto"/>
          <w:sz w:val="24"/>
          <w:szCs w:val="24"/>
        </w:rPr>
      </w:pPr>
      <w:r w:rsidRPr="00D35A17">
        <w:rPr>
          <w:color w:val="auto"/>
          <w:sz w:val="24"/>
          <w:szCs w:val="24"/>
        </w:rPr>
        <w:t>9.2.</w:t>
      </w:r>
      <w:r w:rsidRPr="00D35A17">
        <w:rPr>
          <w:color w:val="auto"/>
          <w:sz w:val="24"/>
          <w:szCs w:val="24"/>
        </w:rPr>
        <w:tab/>
      </w:r>
      <w:proofErr w:type="gramStart"/>
      <w:r w:rsidRPr="00D35A17">
        <w:rPr>
          <w:color w:val="auto"/>
          <w:sz w:val="24"/>
          <w:szCs w:val="24"/>
        </w:rPr>
        <w:t xml:space="preserve">Сторона, оказавшаяся не в состоянии исполнить обязательство по Договору в силу наступления обстоятельства непреодолимой силы, обязана не позднее 7 (семи) календарных дней с момента, когда ей стало или должно было стать известно о наступлении указанного обстоятельства, поставить об этом в известность другую Сторону в письменной форме. </w:t>
      </w:r>
      <w:proofErr w:type="gramEnd"/>
    </w:p>
    <w:p w:rsidR="00852448" w:rsidRPr="00D35A17" w:rsidRDefault="00852448" w:rsidP="00D35A17">
      <w:pPr>
        <w:pStyle w:val="affe"/>
        <w:ind w:firstLine="567"/>
        <w:rPr>
          <w:color w:val="auto"/>
          <w:sz w:val="24"/>
          <w:szCs w:val="24"/>
        </w:rPr>
      </w:pPr>
      <w:r w:rsidRPr="00D35A17">
        <w:rPr>
          <w:color w:val="auto"/>
          <w:sz w:val="24"/>
          <w:szCs w:val="24"/>
        </w:rPr>
        <w:t>9.3.</w:t>
      </w:r>
      <w:r w:rsidRPr="00D35A17">
        <w:rPr>
          <w:color w:val="auto"/>
          <w:sz w:val="24"/>
          <w:szCs w:val="24"/>
        </w:rPr>
        <w:tab/>
        <w:t xml:space="preserve">Если какая-либо из Сторон Договора окажется не в </w:t>
      </w:r>
      <w:proofErr w:type="gramStart"/>
      <w:r w:rsidRPr="00D35A17">
        <w:rPr>
          <w:color w:val="auto"/>
          <w:sz w:val="24"/>
          <w:szCs w:val="24"/>
        </w:rPr>
        <w:t>состоянии</w:t>
      </w:r>
      <w:proofErr w:type="gramEnd"/>
      <w:r w:rsidRPr="00D35A17">
        <w:rPr>
          <w:color w:val="auto"/>
          <w:sz w:val="24"/>
          <w:szCs w:val="24"/>
        </w:rPr>
        <w:t xml:space="preserve"> выполнить какое-либо из обязательств вследствие наступления обстоятельств непреодолимой силы в течение какого-либо времени, срок исполнения данного обязательства продлевается соразмерно времени действия обстоятельства непреодолимой силы.</w:t>
      </w:r>
    </w:p>
    <w:p w:rsidR="00852448" w:rsidRPr="00D35A17" w:rsidRDefault="00852448" w:rsidP="00D35A17">
      <w:pPr>
        <w:pStyle w:val="affe"/>
        <w:ind w:firstLine="567"/>
        <w:rPr>
          <w:color w:val="auto"/>
          <w:sz w:val="24"/>
          <w:szCs w:val="24"/>
        </w:rPr>
      </w:pPr>
      <w:r w:rsidRPr="00D35A17">
        <w:rPr>
          <w:color w:val="auto"/>
          <w:sz w:val="24"/>
          <w:szCs w:val="24"/>
        </w:rPr>
        <w:t>9.4.</w:t>
      </w:r>
      <w:r w:rsidRPr="00D35A17">
        <w:rPr>
          <w:color w:val="auto"/>
          <w:sz w:val="24"/>
          <w:szCs w:val="24"/>
        </w:rPr>
        <w:tab/>
        <w:t xml:space="preserve">Обязанность </w:t>
      </w:r>
      <w:bookmarkStart w:id="71" w:name="OCRUncertain200"/>
      <w:r w:rsidRPr="00D35A17">
        <w:rPr>
          <w:color w:val="auto"/>
          <w:sz w:val="24"/>
          <w:szCs w:val="24"/>
        </w:rPr>
        <w:t>доказывания</w:t>
      </w:r>
      <w:bookmarkEnd w:id="71"/>
      <w:r w:rsidRPr="00D35A17">
        <w:rPr>
          <w:color w:val="auto"/>
          <w:sz w:val="24"/>
          <w:szCs w:val="24"/>
        </w:rPr>
        <w:t xml:space="preserve"> обстоятельства непреодолимой силы лежит на Стороне, не исполнившей свои обязательства.</w:t>
      </w:r>
    </w:p>
    <w:p w:rsidR="00852448" w:rsidRPr="00D35A17" w:rsidRDefault="00852448" w:rsidP="00D35A17">
      <w:pPr>
        <w:pStyle w:val="affc"/>
        <w:spacing w:before="120" w:after="120"/>
        <w:rPr>
          <w:sz w:val="24"/>
          <w:szCs w:val="24"/>
        </w:rPr>
      </w:pPr>
      <w:r w:rsidRPr="00D35A17">
        <w:rPr>
          <w:sz w:val="24"/>
          <w:szCs w:val="24"/>
        </w:rPr>
        <w:t>10. Прочие условия</w:t>
      </w:r>
    </w:p>
    <w:p w:rsidR="00852448" w:rsidRPr="00D35A17" w:rsidRDefault="00852448" w:rsidP="00D35A17">
      <w:pPr>
        <w:pStyle w:val="affe"/>
        <w:ind w:firstLine="567"/>
        <w:rPr>
          <w:color w:val="auto"/>
          <w:sz w:val="24"/>
          <w:szCs w:val="24"/>
        </w:rPr>
      </w:pPr>
      <w:r w:rsidRPr="00D35A17">
        <w:rPr>
          <w:color w:val="auto"/>
          <w:sz w:val="24"/>
          <w:szCs w:val="24"/>
        </w:rPr>
        <w:t xml:space="preserve">10.1. Любые изменения и дополнения к Договору действительны лишь в том случае, если они совершены в письменной форме и подписаны обеими Сторонами. </w:t>
      </w:r>
    </w:p>
    <w:p w:rsidR="00852448" w:rsidRPr="00D35A17" w:rsidRDefault="00852448" w:rsidP="00D35A17">
      <w:pPr>
        <w:pStyle w:val="affe"/>
        <w:ind w:firstLine="567"/>
        <w:rPr>
          <w:color w:val="auto"/>
          <w:sz w:val="24"/>
          <w:szCs w:val="24"/>
        </w:rPr>
      </w:pPr>
      <w:r w:rsidRPr="00D35A17">
        <w:rPr>
          <w:color w:val="auto"/>
          <w:sz w:val="24"/>
          <w:szCs w:val="24"/>
        </w:rPr>
        <w:t xml:space="preserve">10.2. Поставщик обязуется предоставить Покупателю в день заключения Договора (если указанные документы в актуальных на дату подписания Договора </w:t>
      </w:r>
      <w:proofErr w:type="gramStart"/>
      <w:r w:rsidRPr="00D35A17">
        <w:rPr>
          <w:color w:val="auto"/>
          <w:sz w:val="24"/>
          <w:szCs w:val="24"/>
        </w:rPr>
        <w:t>редакциях</w:t>
      </w:r>
      <w:proofErr w:type="gramEnd"/>
      <w:r w:rsidRPr="00D35A17">
        <w:rPr>
          <w:color w:val="auto"/>
          <w:sz w:val="24"/>
          <w:szCs w:val="24"/>
        </w:rPr>
        <w:t xml:space="preserve"> не были предоставлены Покупателю ранее) следующие документы в копиях, заверенных подписью уполномоченного лица и печатью Поставщика:</w:t>
      </w:r>
    </w:p>
    <w:p w:rsidR="00852448" w:rsidRPr="00D35A17" w:rsidRDefault="00852448" w:rsidP="00D35A17">
      <w:pPr>
        <w:pStyle w:val="affe"/>
        <w:ind w:firstLine="0"/>
        <w:rPr>
          <w:color w:val="auto"/>
          <w:sz w:val="24"/>
          <w:szCs w:val="24"/>
        </w:rPr>
      </w:pPr>
      <w:r w:rsidRPr="00D35A17">
        <w:rPr>
          <w:color w:val="auto"/>
          <w:sz w:val="24"/>
          <w:szCs w:val="24"/>
        </w:rPr>
        <w:t>- копию устава;</w:t>
      </w:r>
    </w:p>
    <w:p w:rsidR="00852448" w:rsidRPr="00D35A17" w:rsidRDefault="00852448" w:rsidP="00D35A17">
      <w:pPr>
        <w:pStyle w:val="affe"/>
        <w:ind w:firstLine="0"/>
        <w:rPr>
          <w:color w:val="auto"/>
          <w:sz w:val="24"/>
          <w:szCs w:val="24"/>
        </w:rPr>
      </w:pPr>
      <w:r w:rsidRPr="00D35A17">
        <w:rPr>
          <w:color w:val="auto"/>
          <w:sz w:val="24"/>
          <w:szCs w:val="24"/>
        </w:rPr>
        <w:t>- копию свидетельства о регистрации юридического лица (предпринимателя, осуществляющего деятельность без образования юридического лица) и паспорт (для предпринимателя);</w:t>
      </w:r>
    </w:p>
    <w:p w:rsidR="00852448" w:rsidRPr="00D35A17" w:rsidRDefault="00852448" w:rsidP="00D35A17">
      <w:pPr>
        <w:pStyle w:val="affe"/>
        <w:ind w:firstLine="0"/>
        <w:rPr>
          <w:color w:val="auto"/>
          <w:sz w:val="24"/>
          <w:szCs w:val="24"/>
        </w:rPr>
      </w:pPr>
      <w:r w:rsidRPr="00D35A17">
        <w:rPr>
          <w:color w:val="auto"/>
          <w:sz w:val="24"/>
          <w:szCs w:val="24"/>
        </w:rPr>
        <w:t>- копию свидетельства о постановке на учет в налоговом органе;</w:t>
      </w:r>
    </w:p>
    <w:p w:rsidR="00852448" w:rsidRPr="00D35A17" w:rsidRDefault="00852448" w:rsidP="00D35A17">
      <w:pPr>
        <w:pStyle w:val="affe"/>
        <w:ind w:firstLine="0"/>
        <w:rPr>
          <w:color w:val="auto"/>
          <w:sz w:val="24"/>
          <w:szCs w:val="24"/>
        </w:rPr>
      </w:pPr>
      <w:r w:rsidRPr="00D35A17">
        <w:rPr>
          <w:color w:val="auto"/>
          <w:sz w:val="24"/>
          <w:szCs w:val="24"/>
        </w:rPr>
        <w:t>- копию Приказа (Протокола общего собрания) о назначении руководителя и копию доверенности, если Договор подписан лицом, действующим на основании доверенности;</w:t>
      </w:r>
    </w:p>
    <w:p w:rsidR="00852448" w:rsidRPr="00D35A17" w:rsidRDefault="00852448" w:rsidP="00D35A17">
      <w:pPr>
        <w:pStyle w:val="affe"/>
        <w:ind w:firstLine="0"/>
        <w:rPr>
          <w:color w:val="auto"/>
          <w:sz w:val="24"/>
          <w:szCs w:val="24"/>
        </w:rPr>
      </w:pPr>
      <w:r w:rsidRPr="00D35A17">
        <w:rPr>
          <w:color w:val="auto"/>
          <w:sz w:val="24"/>
          <w:szCs w:val="24"/>
        </w:rPr>
        <w:t>- копию лицензии на осуществление определенного вида деятельности, если соответствующий вид деятельности, относящийся к исполнению Договора, в соответствии с действующим законодательством Российской Федерации подлежит лицензированию;</w:t>
      </w:r>
    </w:p>
    <w:p w:rsidR="00852448" w:rsidRPr="00D35A17" w:rsidRDefault="00852448" w:rsidP="00D35A17">
      <w:pPr>
        <w:pStyle w:val="affe"/>
        <w:ind w:firstLine="0"/>
        <w:rPr>
          <w:color w:val="auto"/>
          <w:sz w:val="24"/>
          <w:szCs w:val="24"/>
        </w:rPr>
      </w:pPr>
      <w:r w:rsidRPr="00D35A17">
        <w:rPr>
          <w:color w:val="auto"/>
          <w:sz w:val="24"/>
          <w:szCs w:val="24"/>
        </w:rPr>
        <w:t>- копию баланса на последнюю отчетную дату (для организаций);</w:t>
      </w:r>
    </w:p>
    <w:p w:rsidR="00852448" w:rsidRPr="00D35A17" w:rsidRDefault="00852448" w:rsidP="00D35A17">
      <w:pPr>
        <w:pStyle w:val="affe"/>
        <w:ind w:firstLine="0"/>
        <w:rPr>
          <w:color w:val="auto"/>
          <w:sz w:val="24"/>
          <w:szCs w:val="24"/>
        </w:rPr>
      </w:pPr>
      <w:r w:rsidRPr="00D35A17">
        <w:rPr>
          <w:color w:val="auto"/>
          <w:sz w:val="24"/>
          <w:szCs w:val="24"/>
        </w:rPr>
        <w:t>- копию банковской карточки с образцами подписей, заверенную банком;</w:t>
      </w:r>
    </w:p>
    <w:p w:rsidR="00852448" w:rsidRPr="00D35A17" w:rsidRDefault="00852448" w:rsidP="00D35A17">
      <w:pPr>
        <w:pStyle w:val="affe"/>
        <w:ind w:firstLine="0"/>
        <w:rPr>
          <w:color w:val="auto"/>
          <w:sz w:val="24"/>
          <w:szCs w:val="24"/>
        </w:rPr>
      </w:pPr>
      <w:r w:rsidRPr="00D35A17">
        <w:rPr>
          <w:color w:val="auto"/>
          <w:sz w:val="24"/>
          <w:szCs w:val="24"/>
        </w:rPr>
        <w:t xml:space="preserve">- справку за подписью единоличного исполнительного органа и главного бухгалтера, о том, что Договор для Поставщика не является крупной сделкой (либо решение полномочного органа управления об одобрении заключения данного Договора). </w:t>
      </w:r>
    </w:p>
    <w:p w:rsidR="00852448" w:rsidRPr="00D35A17" w:rsidRDefault="00852448" w:rsidP="00D35A17">
      <w:pPr>
        <w:pStyle w:val="affe"/>
        <w:ind w:firstLine="567"/>
        <w:rPr>
          <w:color w:val="auto"/>
          <w:sz w:val="24"/>
          <w:szCs w:val="24"/>
        </w:rPr>
      </w:pPr>
      <w:r w:rsidRPr="00D35A17">
        <w:rPr>
          <w:color w:val="auto"/>
          <w:sz w:val="24"/>
          <w:szCs w:val="24"/>
        </w:rPr>
        <w:t xml:space="preserve">10.3. В случае изменения реквизитов, в том числе почтового адреса, Сторона обязана незамедлительно, в письменной форме, известить другую Сторону об этом. </w:t>
      </w:r>
    </w:p>
    <w:p w:rsidR="00852448" w:rsidRPr="00D35A17" w:rsidRDefault="00852448" w:rsidP="00D35A17">
      <w:pPr>
        <w:pStyle w:val="affe"/>
        <w:ind w:firstLine="567"/>
        <w:rPr>
          <w:color w:val="auto"/>
          <w:sz w:val="24"/>
          <w:szCs w:val="24"/>
        </w:rPr>
      </w:pPr>
      <w:r w:rsidRPr="00D35A17">
        <w:rPr>
          <w:color w:val="auto"/>
          <w:sz w:val="24"/>
          <w:szCs w:val="24"/>
        </w:rPr>
        <w:t xml:space="preserve">10.4. Уступка прав (требований) к Покупателю по Договору без письменного согласия Покупателя не допускается. </w:t>
      </w:r>
    </w:p>
    <w:p w:rsidR="00852448" w:rsidRPr="00D35A17" w:rsidRDefault="00852448" w:rsidP="00D35A17">
      <w:pPr>
        <w:pStyle w:val="affe"/>
        <w:ind w:firstLine="0"/>
        <w:rPr>
          <w:color w:val="auto"/>
          <w:sz w:val="24"/>
          <w:szCs w:val="24"/>
        </w:rPr>
      </w:pPr>
      <w:r w:rsidRPr="00D35A17">
        <w:rPr>
          <w:color w:val="auto"/>
          <w:sz w:val="24"/>
          <w:szCs w:val="24"/>
        </w:rPr>
        <w:lastRenderedPageBreak/>
        <w:t xml:space="preserve">В случае нарушения указанного в предыдущем абзаце запрета Поставщик уплачивает Покупателю штраф в размере 20 % (двадцать процентов) от суммы уступленных прав (требований) по денежному обязательству, а если определить сумму уступленных прав (требований) по денежному обязательству не представляется возможным или Поставщик уступил права (требования) на получение </w:t>
      </w:r>
      <w:proofErr w:type="spellStart"/>
      <w:r w:rsidRPr="00D35A17">
        <w:rPr>
          <w:color w:val="auto"/>
          <w:sz w:val="24"/>
          <w:szCs w:val="24"/>
        </w:rPr>
        <w:t>неденежного</w:t>
      </w:r>
      <w:proofErr w:type="spellEnd"/>
      <w:r w:rsidRPr="00D35A17">
        <w:rPr>
          <w:color w:val="auto"/>
          <w:sz w:val="24"/>
          <w:szCs w:val="24"/>
        </w:rPr>
        <w:t xml:space="preserve"> исполнения, то сумма штрафа исчисляется от суммы спецификаци</w:t>
      </w:r>
      <w:proofErr w:type="gramStart"/>
      <w:r w:rsidRPr="00D35A17">
        <w:rPr>
          <w:color w:val="auto"/>
          <w:sz w:val="24"/>
          <w:szCs w:val="24"/>
        </w:rPr>
        <w:t>и(</w:t>
      </w:r>
      <w:proofErr w:type="spellStart"/>
      <w:proofErr w:type="gramEnd"/>
      <w:r w:rsidRPr="00D35A17">
        <w:rPr>
          <w:color w:val="auto"/>
          <w:sz w:val="24"/>
          <w:szCs w:val="24"/>
        </w:rPr>
        <w:t>ий</w:t>
      </w:r>
      <w:proofErr w:type="spellEnd"/>
      <w:r w:rsidRPr="00D35A17">
        <w:rPr>
          <w:color w:val="auto"/>
          <w:sz w:val="24"/>
          <w:szCs w:val="24"/>
        </w:rPr>
        <w:t>) к Договору, права (требования) из которо</w:t>
      </w:r>
      <w:proofErr w:type="gramStart"/>
      <w:r w:rsidRPr="00D35A17">
        <w:rPr>
          <w:color w:val="auto"/>
          <w:sz w:val="24"/>
          <w:szCs w:val="24"/>
        </w:rPr>
        <w:t>й(</w:t>
      </w:r>
      <w:proofErr w:type="spellStart"/>
      <w:proofErr w:type="gramEnd"/>
      <w:r w:rsidRPr="00D35A17">
        <w:rPr>
          <w:color w:val="auto"/>
          <w:sz w:val="24"/>
          <w:szCs w:val="24"/>
        </w:rPr>
        <w:t>ых</w:t>
      </w:r>
      <w:proofErr w:type="spellEnd"/>
      <w:r w:rsidRPr="00D35A17">
        <w:rPr>
          <w:color w:val="auto"/>
          <w:sz w:val="24"/>
          <w:szCs w:val="24"/>
        </w:rPr>
        <w:t>) были уступлены.</w:t>
      </w:r>
    </w:p>
    <w:p w:rsidR="00852448" w:rsidRPr="00D35A17" w:rsidRDefault="00852448" w:rsidP="00D35A17">
      <w:pPr>
        <w:pStyle w:val="affe"/>
        <w:ind w:firstLine="567"/>
        <w:rPr>
          <w:color w:val="auto"/>
          <w:sz w:val="24"/>
          <w:szCs w:val="24"/>
        </w:rPr>
      </w:pPr>
      <w:r w:rsidRPr="00D35A17">
        <w:rPr>
          <w:color w:val="auto"/>
          <w:sz w:val="24"/>
          <w:szCs w:val="24"/>
        </w:rPr>
        <w:t xml:space="preserve">10.5. </w:t>
      </w:r>
      <w:proofErr w:type="gramStart"/>
      <w:r w:rsidRPr="00D35A17">
        <w:rPr>
          <w:color w:val="auto"/>
          <w:sz w:val="24"/>
          <w:szCs w:val="24"/>
        </w:rPr>
        <w:t xml:space="preserve">Каждая Сторона обязуется подписывать Акт сверки взаимных расчетов, представленный другой Стороной, в случае несогласия с Актом, эта Сторона обязуется в течение двух дней с момента его получения направить в адрес другой Стороны свой вариант Акта сверки взаимных расчетов. </w:t>
      </w:r>
      <w:proofErr w:type="gramEnd"/>
    </w:p>
    <w:p w:rsidR="00852448" w:rsidRPr="00D35A17" w:rsidRDefault="00852448" w:rsidP="00D35A17">
      <w:pPr>
        <w:pStyle w:val="affe"/>
        <w:ind w:firstLine="567"/>
        <w:rPr>
          <w:color w:val="auto"/>
          <w:sz w:val="24"/>
          <w:szCs w:val="24"/>
        </w:rPr>
      </w:pPr>
      <w:r w:rsidRPr="00D35A17">
        <w:rPr>
          <w:color w:val="auto"/>
          <w:sz w:val="24"/>
          <w:szCs w:val="24"/>
        </w:rPr>
        <w:t>10.6. Договор составлен в двух экземплярах, по одному экземпляру - для каждой Стороны.</w:t>
      </w:r>
    </w:p>
    <w:p w:rsidR="00852448" w:rsidRPr="00D35A17" w:rsidRDefault="00852448" w:rsidP="00D35A17">
      <w:pPr>
        <w:pStyle w:val="affe"/>
        <w:ind w:firstLine="567"/>
        <w:rPr>
          <w:color w:val="auto"/>
          <w:sz w:val="24"/>
          <w:szCs w:val="24"/>
        </w:rPr>
      </w:pPr>
      <w:r w:rsidRPr="00D35A17">
        <w:rPr>
          <w:color w:val="auto"/>
          <w:sz w:val="24"/>
          <w:szCs w:val="24"/>
        </w:rPr>
        <w:t xml:space="preserve">10.7. Все споры и разногласия, возникающие между Сторонами в </w:t>
      </w:r>
      <w:proofErr w:type="gramStart"/>
      <w:r w:rsidRPr="00D35A17">
        <w:rPr>
          <w:color w:val="auto"/>
          <w:sz w:val="24"/>
          <w:szCs w:val="24"/>
        </w:rPr>
        <w:t>процессе</w:t>
      </w:r>
      <w:proofErr w:type="gramEnd"/>
      <w:r w:rsidRPr="00D35A17">
        <w:rPr>
          <w:color w:val="auto"/>
          <w:sz w:val="24"/>
          <w:szCs w:val="24"/>
        </w:rPr>
        <w:t xml:space="preserve"> исполнения Договора, решаются путем переговоров на основании законодательства Российской Федерации и Договора.</w:t>
      </w:r>
    </w:p>
    <w:p w:rsidR="00852448" w:rsidRPr="00D35A17" w:rsidRDefault="00852448" w:rsidP="00D35A17">
      <w:pPr>
        <w:pStyle w:val="affe"/>
        <w:ind w:firstLine="0"/>
        <w:rPr>
          <w:color w:val="auto"/>
          <w:sz w:val="24"/>
          <w:szCs w:val="24"/>
        </w:rPr>
      </w:pPr>
      <w:r w:rsidRPr="00D35A17">
        <w:rPr>
          <w:color w:val="auto"/>
          <w:sz w:val="24"/>
          <w:szCs w:val="24"/>
        </w:rPr>
        <w:t>Неурегулированные путем двухсторонних переговоров споры и разногласия Сторон, возникающие из Договора и соответствующей спецификации к нему, или в связи с ними, в том числе, касающиеся их выполнения, нарушения, прекращения или действительности, подлежат рассмотрению арбитражным судом по месту нахождения филиала (представительства) Покупателя, указанного в качестве грузополучателя в соответствующей спецификации.</w:t>
      </w:r>
    </w:p>
    <w:p w:rsidR="00852448" w:rsidRPr="00D35A17" w:rsidRDefault="00852448" w:rsidP="00D35A17">
      <w:pPr>
        <w:pStyle w:val="affe"/>
        <w:ind w:firstLine="567"/>
        <w:rPr>
          <w:color w:val="auto"/>
          <w:sz w:val="24"/>
          <w:szCs w:val="24"/>
        </w:rPr>
      </w:pPr>
      <w:r w:rsidRPr="00D35A17">
        <w:rPr>
          <w:color w:val="auto"/>
          <w:sz w:val="24"/>
          <w:szCs w:val="24"/>
        </w:rPr>
        <w:t>10.8. Поставщик обязуется не разглашать третьим лицам инсайдерскую информацию Покупателя, ставшую известной Поставщику при исполнении Договора, а также принимать все зависящие от него меры к защите ставшей известной инсайдерской информации Покупателя и недопущении неправомерного использования и распространения инсайдерской информации без согласия Покупателя.</w:t>
      </w:r>
    </w:p>
    <w:p w:rsidR="00852448" w:rsidRPr="00D35A17" w:rsidRDefault="00852448" w:rsidP="00D35A17">
      <w:pPr>
        <w:pStyle w:val="affe"/>
        <w:ind w:firstLine="567"/>
        <w:rPr>
          <w:color w:val="auto"/>
          <w:sz w:val="24"/>
          <w:szCs w:val="24"/>
        </w:rPr>
      </w:pPr>
      <w:r w:rsidRPr="00D35A17">
        <w:rPr>
          <w:color w:val="auto"/>
          <w:sz w:val="24"/>
          <w:szCs w:val="24"/>
        </w:rPr>
        <w:t xml:space="preserve">10.9. В соответствии с Положением о соблюдении Принципов Глобального договора ООН, действующим в </w:t>
      </w:r>
      <w:r w:rsidR="00F62CCE">
        <w:rPr>
          <w:color w:val="auto"/>
          <w:sz w:val="24"/>
          <w:szCs w:val="24"/>
        </w:rPr>
        <w:t>ПАО «</w:t>
      </w:r>
      <w:proofErr w:type="spellStart"/>
      <w:r w:rsidR="00F62CCE">
        <w:rPr>
          <w:color w:val="auto"/>
          <w:sz w:val="24"/>
          <w:szCs w:val="24"/>
        </w:rPr>
        <w:t>Юнипро</w:t>
      </w:r>
      <w:proofErr w:type="spellEnd"/>
      <w:r w:rsidR="00F62CCE">
        <w:rPr>
          <w:color w:val="auto"/>
          <w:sz w:val="24"/>
          <w:szCs w:val="24"/>
        </w:rPr>
        <w:t>»</w:t>
      </w:r>
      <w:r w:rsidRPr="00D35A17">
        <w:rPr>
          <w:color w:val="auto"/>
          <w:sz w:val="24"/>
          <w:szCs w:val="24"/>
        </w:rPr>
        <w:t>, Покупатель признает обязательным соблюдение</w:t>
      </w:r>
      <w:proofErr w:type="gramStart"/>
      <w:r w:rsidRPr="00D35A17">
        <w:rPr>
          <w:color w:val="auto"/>
          <w:sz w:val="24"/>
          <w:szCs w:val="24"/>
        </w:rPr>
        <w:t xml:space="preserve"> Д</w:t>
      </w:r>
      <w:proofErr w:type="gramEnd"/>
      <w:r w:rsidRPr="00D35A17">
        <w:rPr>
          <w:color w:val="auto"/>
          <w:sz w:val="24"/>
          <w:szCs w:val="24"/>
        </w:rPr>
        <w:t>есяти Принципов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определенные такими международно-правовыми актами как Всеобщая декларация прав человека; Декларация международной организации труда об основополагающих принципах и правах на производстве; Рио-де-</w:t>
      </w:r>
      <w:proofErr w:type="spellStart"/>
      <w:r w:rsidRPr="00D35A17">
        <w:rPr>
          <w:color w:val="auto"/>
          <w:sz w:val="24"/>
          <w:szCs w:val="24"/>
        </w:rPr>
        <w:t>Жанейрская</w:t>
      </w:r>
      <w:proofErr w:type="spellEnd"/>
      <w:r w:rsidRPr="00D35A17">
        <w:rPr>
          <w:color w:val="auto"/>
          <w:sz w:val="24"/>
          <w:szCs w:val="24"/>
        </w:rPr>
        <w:t xml:space="preserve"> декларация по окружающей среде и развитию; Конвенция ООН против коррупции. Положение о соблюдении Принципов Глобального договора ООН, действующее в </w:t>
      </w:r>
      <w:r w:rsidR="00F62CCE">
        <w:rPr>
          <w:color w:val="auto"/>
          <w:sz w:val="24"/>
          <w:szCs w:val="24"/>
        </w:rPr>
        <w:t>ПАО «</w:t>
      </w:r>
      <w:proofErr w:type="spellStart"/>
      <w:r w:rsidR="00F62CCE">
        <w:rPr>
          <w:color w:val="auto"/>
          <w:sz w:val="24"/>
          <w:szCs w:val="24"/>
        </w:rPr>
        <w:t>Юнипро</w:t>
      </w:r>
      <w:proofErr w:type="spellEnd"/>
      <w:r w:rsidR="00F62CCE">
        <w:rPr>
          <w:color w:val="auto"/>
          <w:sz w:val="24"/>
          <w:szCs w:val="24"/>
        </w:rPr>
        <w:t>»</w:t>
      </w:r>
      <w:r w:rsidRPr="00D35A17">
        <w:rPr>
          <w:color w:val="auto"/>
          <w:sz w:val="24"/>
          <w:szCs w:val="24"/>
        </w:rPr>
        <w:t xml:space="preserve">, опубликовано на сайте </w:t>
      </w:r>
      <w:r w:rsidR="00F62CCE">
        <w:rPr>
          <w:color w:val="auto"/>
          <w:sz w:val="24"/>
          <w:szCs w:val="24"/>
        </w:rPr>
        <w:t>ПАО «</w:t>
      </w:r>
      <w:proofErr w:type="spellStart"/>
      <w:r w:rsidR="00F62CCE">
        <w:rPr>
          <w:color w:val="auto"/>
          <w:sz w:val="24"/>
          <w:szCs w:val="24"/>
        </w:rPr>
        <w:t>Юнипро</w:t>
      </w:r>
      <w:proofErr w:type="spellEnd"/>
      <w:r w:rsidR="00F62CCE">
        <w:rPr>
          <w:color w:val="auto"/>
          <w:sz w:val="24"/>
          <w:szCs w:val="24"/>
        </w:rPr>
        <w:t>»</w:t>
      </w:r>
      <w:r w:rsidRPr="00D35A17">
        <w:rPr>
          <w:color w:val="auto"/>
          <w:sz w:val="24"/>
          <w:szCs w:val="24"/>
        </w:rPr>
        <w:t xml:space="preserve">: www.eon-russia.ru. Поставщик с Положением о соблюдении Принципов Глобального договора ООН, действующим в </w:t>
      </w:r>
      <w:r w:rsidR="00F62CCE">
        <w:rPr>
          <w:color w:val="auto"/>
          <w:sz w:val="24"/>
          <w:szCs w:val="24"/>
        </w:rPr>
        <w:t>ПАО «</w:t>
      </w:r>
      <w:proofErr w:type="spellStart"/>
      <w:r w:rsidR="00F62CCE">
        <w:rPr>
          <w:color w:val="auto"/>
          <w:sz w:val="24"/>
          <w:szCs w:val="24"/>
        </w:rPr>
        <w:t>Юнипро</w:t>
      </w:r>
      <w:proofErr w:type="spellEnd"/>
      <w:r w:rsidR="00F62CCE">
        <w:rPr>
          <w:color w:val="auto"/>
          <w:sz w:val="24"/>
          <w:szCs w:val="24"/>
        </w:rPr>
        <w:t>»</w:t>
      </w:r>
      <w:r w:rsidRPr="00D35A17">
        <w:rPr>
          <w:color w:val="auto"/>
          <w:sz w:val="24"/>
          <w:szCs w:val="24"/>
        </w:rPr>
        <w:t>, ознакомлен и будет стремиться соблюдать Принципы Глобального договора ООН и принимать все зависящие от него меры по недопущению нарушения Принципов Глобального договора ООН.</w:t>
      </w:r>
    </w:p>
    <w:p w:rsidR="00852448" w:rsidRPr="00D35A17" w:rsidRDefault="00852448" w:rsidP="00D35A17">
      <w:pPr>
        <w:pStyle w:val="affe"/>
        <w:ind w:firstLine="567"/>
        <w:rPr>
          <w:color w:val="auto"/>
          <w:sz w:val="24"/>
          <w:szCs w:val="24"/>
        </w:rPr>
      </w:pPr>
      <w:r w:rsidRPr="00D35A17">
        <w:rPr>
          <w:color w:val="auto"/>
          <w:sz w:val="24"/>
          <w:szCs w:val="24"/>
        </w:rPr>
        <w:t>10.10. Неотъемлемыми частями Договора являются следующие приложения:</w:t>
      </w:r>
    </w:p>
    <w:p w:rsidR="00852448" w:rsidRDefault="00852448" w:rsidP="00D35A17">
      <w:pPr>
        <w:pStyle w:val="affe"/>
        <w:ind w:firstLine="0"/>
        <w:rPr>
          <w:color w:val="auto"/>
          <w:sz w:val="24"/>
          <w:szCs w:val="24"/>
        </w:rPr>
      </w:pPr>
      <w:r w:rsidRPr="00D35A17">
        <w:rPr>
          <w:color w:val="auto"/>
          <w:sz w:val="24"/>
          <w:szCs w:val="24"/>
        </w:rPr>
        <w:t>- Приложение № 1. Спецификация № 1.</w:t>
      </w:r>
    </w:p>
    <w:p w:rsidR="00852448" w:rsidRPr="00D35A17" w:rsidRDefault="00852448" w:rsidP="00D35A17">
      <w:pPr>
        <w:pStyle w:val="affc"/>
        <w:spacing w:before="120" w:after="120"/>
        <w:rPr>
          <w:sz w:val="24"/>
          <w:szCs w:val="24"/>
        </w:rPr>
      </w:pPr>
      <w:r w:rsidRPr="00D35A17">
        <w:rPr>
          <w:sz w:val="24"/>
          <w:szCs w:val="24"/>
        </w:rPr>
        <w:t>11. Реквизиты и подписи Сторон</w:t>
      </w:r>
    </w:p>
    <w:tbl>
      <w:tblPr>
        <w:tblW w:w="0" w:type="auto"/>
        <w:tblLayout w:type="fixed"/>
        <w:tblLook w:val="01E0" w:firstRow="1" w:lastRow="1" w:firstColumn="1" w:lastColumn="1" w:noHBand="0" w:noVBand="0"/>
      </w:tblPr>
      <w:tblGrid>
        <w:gridCol w:w="4784"/>
        <w:gridCol w:w="4538"/>
      </w:tblGrid>
      <w:tr w:rsidR="00852448" w:rsidRPr="00D35A17" w:rsidTr="00D35A17">
        <w:tc>
          <w:tcPr>
            <w:tcW w:w="4784" w:type="dxa"/>
          </w:tcPr>
          <w:p w:rsidR="00852448" w:rsidRPr="00D35A17" w:rsidRDefault="00852448" w:rsidP="00AF6F58">
            <w:pPr>
              <w:tabs>
                <w:tab w:val="left" w:pos="9720"/>
              </w:tabs>
              <w:spacing w:line="240" w:lineRule="auto"/>
              <w:ind w:firstLine="0"/>
              <w:rPr>
                <w:snapToGrid/>
                <w:sz w:val="24"/>
                <w:szCs w:val="24"/>
              </w:rPr>
            </w:pPr>
            <w:r w:rsidRPr="00D35A17">
              <w:rPr>
                <w:snapToGrid/>
                <w:sz w:val="24"/>
                <w:szCs w:val="24"/>
              </w:rPr>
              <w:t>Поставщик</w:t>
            </w:r>
          </w:p>
          <w:p w:rsidR="00852448" w:rsidRPr="00D35A17" w:rsidRDefault="00852448" w:rsidP="00AF6F58">
            <w:pPr>
              <w:tabs>
                <w:tab w:val="left" w:pos="9720"/>
              </w:tabs>
              <w:spacing w:line="240" w:lineRule="auto"/>
              <w:ind w:firstLine="0"/>
              <w:rPr>
                <w:snapToGrid/>
                <w:sz w:val="24"/>
                <w:szCs w:val="24"/>
              </w:rPr>
            </w:pPr>
          </w:p>
          <w:p w:rsidR="00852448" w:rsidRPr="00D35A17" w:rsidRDefault="00852448" w:rsidP="00AF6F58">
            <w:pPr>
              <w:tabs>
                <w:tab w:val="left" w:pos="9720"/>
              </w:tabs>
              <w:spacing w:line="240" w:lineRule="auto"/>
              <w:ind w:firstLine="0"/>
              <w:rPr>
                <w:snapToGrid/>
                <w:sz w:val="24"/>
                <w:szCs w:val="24"/>
              </w:rPr>
            </w:pPr>
          </w:p>
          <w:p w:rsidR="00852448" w:rsidRPr="00D35A17" w:rsidRDefault="00852448" w:rsidP="00AF6F58">
            <w:pPr>
              <w:tabs>
                <w:tab w:val="left" w:pos="9720"/>
              </w:tabs>
              <w:spacing w:line="240" w:lineRule="auto"/>
              <w:ind w:firstLine="0"/>
              <w:rPr>
                <w:snapToGrid/>
                <w:sz w:val="24"/>
                <w:szCs w:val="24"/>
              </w:rPr>
            </w:pPr>
          </w:p>
          <w:p w:rsidR="00852448" w:rsidRPr="00D35A17" w:rsidRDefault="00852448" w:rsidP="00AF6F58">
            <w:pPr>
              <w:tabs>
                <w:tab w:val="left" w:pos="9720"/>
              </w:tabs>
              <w:spacing w:line="240" w:lineRule="auto"/>
              <w:ind w:firstLine="0"/>
              <w:rPr>
                <w:snapToGrid/>
                <w:sz w:val="24"/>
                <w:szCs w:val="24"/>
              </w:rPr>
            </w:pPr>
          </w:p>
          <w:p w:rsidR="00852448" w:rsidRPr="00D35A17" w:rsidRDefault="00852448" w:rsidP="00AF6F58">
            <w:pPr>
              <w:tabs>
                <w:tab w:val="left" w:pos="9720"/>
              </w:tabs>
              <w:spacing w:line="240" w:lineRule="auto"/>
              <w:ind w:firstLine="0"/>
              <w:rPr>
                <w:snapToGrid/>
                <w:sz w:val="24"/>
                <w:szCs w:val="24"/>
              </w:rPr>
            </w:pPr>
          </w:p>
          <w:p w:rsidR="00852448" w:rsidRPr="00D35A17" w:rsidRDefault="00852448" w:rsidP="00AF6F58">
            <w:pPr>
              <w:tabs>
                <w:tab w:val="left" w:pos="9720"/>
              </w:tabs>
              <w:spacing w:line="240" w:lineRule="auto"/>
              <w:ind w:firstLine="0"/>
              <w:rPr>
                <w:snapToGrid/>
                <w:sz w:val="24"/>
                <w:szCs w:val="24"/>
              </w:rPr>
            </w:pPr>
          </w:p>
          <w:p w:rsidR="00852448" w:rsidRPr="00D35A17" w:rsidRDefault="00852448" w:rsidP="00AF6F58">
            <w:pPr>
              <w:tabs>
                <w:tab w:val="left" w:pos="9720"/>
              </w:tabs>
              <w:spacing w:line="240" w:lineRule="auto"/>
              <w:ind w:firstLine="0"/>
              <w:rPr>
                <w:snapToGrid/>
                <w:sz w:val="24"/>
                <w:szCs w:val="24"/>
              </w:rPr>
            </w:pPr>
          </w:p>
          <w:p w:rsidR="00852448" w:rsidRPr="00D35A17" w:rsidRDefault="00852448" w:rsidP="00AF6F58">
            <w:pPr>
              <w:tabs>
                <w:tab w:val="left" w:pos="9720"/>
              </w:tabs>
              <w:spacing w:line="240" w:lineRule="auto"/>
              <w:ind w:firstLine="0"/>
              <w:rPr>
                <w:snapToGrid/>
                <w:sz w:val="24"/>
                <w:szCs w:val="24"/>
              </w:rPr>
            </w:pPr>
          </w:p>
          <w:p w:rsidR="00852448" w:rsidRPr="00D35A17" w:rsidRDefault="00852448" w:rsidP="00AF6F58">
            <w:pPr>
              <w:tabs>
                <w:tab w:val="left" w:pos="9720"/>
              </w:tabs>
              <w:spacing w:line="240" w:lineRule="auto"/>
              <w:ind w:firstLine="0"/>
              <w:rPr>
                <w:snapToGrid/>
                <w:sz w:val="24"/>
                <w:szCs w:val="24"/>
              </w:rPr>
            </w:pPr>
          </w:p>
          <w:p w:rsidR="00852448" w:rsidRPr="00D35A17" w:rsidRDefault="00852448" w:rsidP="00AF6F58">
            <w:pPr>
              <w:tabs>
                <w:tab w:val="left" w:pos="9720"/>
              </w:tabs>
              <w:spacing w:line="240" w:lineRule="auto"/>
              <w:ind w:firstLine="0"/>
              <w:rPr>
                <w:snapToGrid/>
                <w:sz w:val="24"/>
                <w:szCs w:val="24"/>
              </w:rPr>
            </w:pPr>
          </w:p>
          <w:p w:rsidR="00852448" w:rsidRPr="00D35A17" w:rsidRDefault="00852448" w:rsidP="00AF6F58">
            <w:pPr>
              <w:tabs>
                <w:tab w:val="left" w:pos="9720"/>
              </w:tabs>
              <w:spacing w:line="240" w:lineRule="auto"/>
              <w:ind w:firstLine="0"/>
              <w:rPr>
                <w:snapToGrid/>
                <w:sz w:val="24"/>
                <w:szCs w:val="24"/>
              </w:rPr>
            </w:pPr>
            <w:r w:rsidRPr="00D35A17">
              <w:rPr>
                <w:snapToGrid/>
                <w:sz w:val="24"/>
                <w:szCs w:val="24"/>
              </w:rPr>
              <w:t>______________/                       /</w:t>
            </w:r>
          </w:p>
          <w:p w:rsidR="00852448" w:rsidRPr="00D35A17" w:rsidRDefault="00852448" w:rsidP="00AF6F58">
            <w:pPr>
              <w:tabs>
                <w:tab w:val="left" w:pos="9720"/>
              </w:tabs>
              <w:spacing w:line="240" w:lineRule="auto"/>
              <w:ind w:firstLine="0"/>
              <w:rPr>
                <w:snapToGrid/>
                <w:sz w:val="24"/>
                <w:szCs w:val="24"/>
              </w:rPr>
            </w:pPr>
            <w:proofErr w:type="spellStart"/>
            <w:r w:rsidRPr="00D35A17">
              <w:rPr>
                <w:snapToGrid/>
                <w:sz w:val="24"/>
                <w:szCs w:val="24"/>
              </w:rPr>
              <w:t>м.п</w:t>
            </w:r>
            <w:proofErr w:type="spellEnd"/>
            <w:r w:rsidRPr="00D35A17">
              <w:rPr>
                <w:snapToGrid/>
                <w:sz w:val="24"/>
                <w:szCs w:val="24"/>
              </w:rPr>
              <w:t>.</w:t>
            </w:r>
          </w:p>
        </w:tc>
        <w:tc>
          <w:tcPr>
            <w:tcW w:w="4538" w:type="dxa"/>
          </w:tcPr>
          <w:p w:rsidR="00852448" w:rsidRPr="00D35A17" w:rsidRDefault="00852448" w:rsidP="00AF6F58">
            <w:pPr>
              <w:tabs>
                <w:tab w:val="left" w:pos="9720"/>
              </w:tabs>
              <w:spacing w:line="240" w:lineRule="auto"/>
              <w:ind w:firstLine="0"/>
              <w:rPr>
                <w:snapToGrid/>
                <w:sz w:val="24"/>
                <w:szCs w:val="24"/>
              </w:rPr>
            </w:pPr>
            <w:r w:rsidRPr="00D35A17">
              <w:rPr>
                <w:snapToGrid/>
                <w:sz w:val="24"/>
                <w:szCs w:val="24"/>
              </w:rPr>
              <w:t>Покупатель</w:t>
            </w:r>
          </w:p>
          <w:p w:rsidR="00852448" w:rsidRPr="00D35A17" w:rsidRDefault="00F62CCE" w:rsidP="00AF6F58">
            <w:pPr>
              <w:tabs>
                <w:tab w:val="left" w:pos="9720"/>
              </w:tabs>
              <w:spacing w:line="240" w:lineRule="auto"/>
              <w:ind w:firstLine="0"/>
              <w:rPr>
                <w:snapToGrid/>
                <w:sz w:val="24"/>
                <w:szCs w:val="24"/>
              </w:rPr>
            </w:pPr>
            <w:r>
              <w:rPr>
                <w:snapToGrid/>
                <w:sz w:val="24"/>
                <w:szCs w:val="24"/>
              </w:rPr>
              <w:t>ПАО «</w:t>
            </w:r>
            <w:proofErr w:type="spellStart"/>
            <w:r>
              <w:rPr>
                <w:snapToGrid/>
                <w:sz w:val="24"/>
                <w:szCs w:val="24"/>
              </w:rPr>
              <w:t>Юнипро</w:t>
            </w:r>
            <w:proofErr w:type="spellEnd"/>
            <w:r>
              <w:rPr>
                <w:snapToGrid/>
                <w:sz w:val="24"/>
                <w:szCs w:val="24"/>
              </w:rPr>
              <w:t>»</w:t>
            </w:r>
          </w:p>
          <w:p w:rsidR="00852448" w:rsidRPr="00D35A17" w:rsidRDefault="00852448" w:rsidP="00AF6F58">
            <w:pPr>
              <w:tabs>
                <w:tab w:val="left" w:pos="9720"/>
              </w:tabs>
              <w:spacing w:line="240" w:lineRule="auto"/>
              <w:ind w:firstLine="0"/>
              <w:rPr>
                <w:snapToGrid/>
                <w:sz w:val="24"/>
                <w:szCs w:val="24"/>
              </w:rPr>
            </w:pPr>
            <w:r w:rsidRPr="00D35A17">
              <w:rPr>
                <w:snapToGrid/>
                <w:sz w:val="24"/>
                <w:szCs w:val="24"/>
              </w:rPr>
              <w:t>Юридический адрес: 628406, Тюменская область, Ханты-Мансийский автономный округ - Югра, город Сургут, улица Энергостроителей,23, сооружение 34.</w:t>
            </w:r>
          </w:p>
          <w:p w:rsidR="00852448" w:rsidRPr="00D35A17" w:rsidRDefault="00852448" w:rsidP="00AF6F58">
            <w:pPr>
              <w:tabs>
                <w:tab w:val="left" w:pos="9720"/>
              </w:tabs>
              <w:spacing w:line="240" w:lineRule="auto"/>
              <w:ind w:firstLine="0"/>
              <w:rPr>
                <w:snapToGrid/>
                <w:sz w:val="24"/>
                <w:szCs w:val="24"/>
              </w:rPr>
            </w:pPr>
            <w:r w:rsidRPr="00D35A17">
              <w:rPr>
                <w:snapToGrid/>
                <w:sz w:val="24"/>
                <w:szCs w:val="24"/>
              </w:rPr>
              <w:t>ОГРН 1058602056985</w:t>
            </w:r>
          </w:p>
          <w:p w:rsidR="00852448" w:rsidRPr="00D35A17" w:rsidRDefault="00852448" w:rsidP="00AF6F58">
            <w:pPr>
              <w:tabs>
                <w:tab w:val="left" w:pos="9720"/>
              </w:tabs>
              <w:spacing w:line="240" w:lineRule="auto"/>
              <w:ind w:firstLine="0"/>
              <w:rPr>
                <w:snapToGrid/>
                <w:sz w:val="24"/>
                <w:szCs w:val="24"/>
              </w:rPr>
            </w:pPr>
            <w:r w:rsidRPr="00D35A17">
              <w:rPr>
                <w:snapToGrid/>
                <w:sz w:val="24"/>
                <w:szCs w:val="24"/>
              </w:rPr>
              <w:t>ИНН 8602067092</w:t>
            </w:r>
          </w:p>
          <w:p w:rsidR="00852448" w:rsidRDefault="00852448" w:rsidP="00AF6F58">
            <w:pPr>
              <w:tabs>
                <w:tab w:val="left" w:pos="9720"/>
              </w:tabs>
              <w:spacing w:line="240" w:lineRule="auto"/>
              <w:ind w:firstLine="0"/>
              <w:rPr>
                <w:snapToGrid/>
                <w:sz w:val="24"/>
                <w:szCs w:val="24"/>
              </w:rPr>
            </w:pPr>
            <w:r w:rsidRPr="00D35A17">
              <w:rPr>
                <w:snapToGrid/>
                <w:sz w:val="24"/>
                <w:szCs w:val="24"/>
              </w:rPr>
              <w:t>А</w:t>
            </w:r>
            <w:r w:rsidR="0078252E">
              <w:rPr>
                <w:snapToGrid/>
                <w:sz w:val="24"/>
                <w:szCs w:val="24"/>
              </w:rPr>
              <w:t xml:space="preserve">дрес для направления почтовой </w:t>
            </w:r>
            <w:r w:rsidRPr="00D35A17">
              <w:rPr>
                <w:snapToGrid/>
                <w:sz w:val="24"/>
                <w:szCs w:val="24"/>
              </w:rPr>
              <w:t xml:space="preserve"> корреспонденции:</w:t>
            </w:r>
          </w:p>
          <w:p w:rsidR="00D35A17" w:rsidRPr="00D35A17" w:rsidRDefault="00D35A17" w:rsidP="00AF6F58">
            <w:pPr>
              <w:tabs>
                <w:tab w:val="left" w:pos="9720"/>
              </w:tabs>
              <w:spacing w:line="240" w:lineRule="auto"/>
              <w:ind w:firstLine="0"/>
              <w:rPr>
                <w:snapToGrid/>
                <w:sz w:val="24"/>
                <w:szCs w:val="24"/>
              </w:rPr>
            </w:pPr>
          </w:p>
          <w:p w:rsidR="00852448" w:rsidRPr="00D35A17" w:rsidRDefault="00852448" w:rsidP="00AF6F58">
            <w:pPr>
              <w:tabs>
                <w:tab w:val="left" w:pos="9720"/>
              </w:tabs>
              <w:spacing w:line="240" w:lineRule="auto"/>
              <w:ind w:firstLine="0"/>
              <w:rPr>
                <w:snapToGrid/>
                <w:sz w:val="24"/>
                <w:szCs w:val="24"/>
              </w:rPr>
            </w:pPr>
            <w:r w:rsidRPr="00D35A17">
              <w:rPr>
                <w:snapToGrid/>
                <w:sz w:val="24"/>
                <w:szCs w:val="24"/>
              </w:rPr>
              <w:t>______________ /                     /</w:t>
            </w:r>
          </w:p>
          <w:p w:rsidR="00852448" w:rsidRPr="00D35A17" w:rsidRDefault="00852448" w:rsidP="00AF6F58">
            <w:pPr>
              <w:tabs>
                <w:tab w:val="left" w:pos="9720"/>
              </w:tabs>
              <w:spacing w:line="240" w:lineRule="auto"/>
              <w:ind w:firstLine="0"/>
              <w:rPr>
                <w:snapToGrid/>
                <w:sz w:val="24"/>
                <w:szCs w:val="24"/>
              </w:rPr>
            </w:pPr>
            <w:proofErr w:type="spellStart"/>
            <w:r w:rsidRPr="00D35A17">
              <w:rPr>
                <w:snapToGrid/>
                <w:sz w:val="24"/>
                <w:szCs w:val="24"/>
              </w:rPr>
              <w:t>м.п</w:t>
            </w:r>
            <w:proofErr w:type="spellEnd"/>
            <w:r w:rsidRPr="00D35A17">
              <w:rPr>
                <w:snapToGrid/>
                <w:sz w:val="24"/>
                <w:szCs w:val="24"/>
              </w:rPr>
              <w:t>.</w:t>
            </w:r>
          </w:p>
        </w:tc>
      </w:tr>
      <w:tr w:rsidR="00EC0376" w:rsidRPr="00D35A17" w:rsidTr="00D35A17">
        <w:tc>
          <w:tcPr>
            <w:tcW w:w="4784" w:type="dxa"/>
          </w:tcPr>
          <w:p w:rsidR="00EC0376" w:rsidRPr="00D35A17" w:rsidRDefault="00EC0376" w:rsidP="00AF6F58">
            <w:pPr>
              <w:tabs>
                <w:tab w:val="left" w:pos="9720"/>
              </w:tabs>
              <w:spacing w:line="240" w:lineRule="auto"/>
              <w:ind w:firstLine="0"/>
              <w:rPr>
                <w:snapToGrid/>
                <w:sz w:val="24"/>
                <w:szCs w:val="24"/>
              </w:rPr>
            </w:pPr>
          </w:p>
        </w:tc>
        <w:tc>
          <w:tcPr>
            <w:tcW w:w="4538" w:type="dxa"/>
          </w:tcPr>
          <w:p w:rsidR="00EC0376" w:rsidRPr="00D35A17" w:rsidRDefault="00EC0376" w:rsidP="00AF6F58">
            <w:pPr>
              <w:tabs>
                <w:tab w:val="left" w:pos="9720"/>
              </w:tabs>
              <w:spacing w:line="240" w:lineRule="auto"/>
              <w:ind w:firstLine="0"/>
              <w:rPr>
                <w:snapToGrid/>
                <w:sz w:val="24"/>
                <w:szCs w:val="24"/>
              </w:rPr>
            </w:pPr>
          </w:p>
        </w:tc>
      </w:tr>
    </w:tbl>
    <w:p w:rsidR="003D44BE" w:rsidRDefault="0078252E" w:rsidP="005E47E3">
      <w:pPr>
        <w:pStyle w:val="1"/>
        <w:numPr>
          <w:ilvl w:val="0"/>
          <w:numId w:val="0"/>
        </w:numPr>
        <w:ind w:left="1134"/>
        <w:rPr>
          <w:rFonts w:ascii="Times New Roman" w:hAnsi="Times New Roman"/>
          <w:sz w:val="28"/>
          <w:szCs w:val="28"/>
        </w:rPr>
      </w:pPr>
      <w:r>
        <w:rPr>
          <w:rFonts w:ascii="Times New Roman" w:hAnsi="Times New Roman"/>
          <w:sz w:val="28"/>
          <w:szCs w:val="28"/>
        </w:rPr>
        <w:lastRenderedPageBreak/>
        <w:t xml:space="preserve">                                 </w:t>
      </w:r>
      <w:r w:rsidR="003D44BE" w:rsidRPr="000E2B07">
        <w:rPr>
          <w:rFonts w:ascii="Times New Roman" w:hAnsi="Times New Roman"/>
          <w:sz w:val="28"/>
          <w:szCs w:val="28"/>
        </w:rPr>
        <w:t xml:space="preserve">ТЕХНИЧЕСКАЯ ЧАСТЬ </w:t>
      </w:r>
    </w:p>
    <w:tbl>
      <w:tblPr>
        <w:tblW w:w="10504" w:type="dxa"/>
        <w:tblInd w:w="93" w:type="dxa"/>
        <w:tblLayout w:type="fixed"/>
        <w:tblLook w:val="04A0" w:firstRow="1" w:lastRow="0" w:firstColumn="1" w:lastColumn="0" w:noHBand="0" w:noVBand="1"/>
      </w:tblPr>
      <w:tblGrid>
        <w:gridCol w:w="725"/>
        <w:gridCol w:w="1558"/>
        <w:gridCol w:w="1701"/>
        <w:gridCol w:w="1843"/>
        <w:gridCol w:w="2551"/>
        <w:gridCol w:w="860"/>
        <w:gridCol w:w="1266"/>
      </w:tblGrid>
      <w:tr w:rsidR="00EC0376" w:rsidRPr="00306EA8" w:rsidTr="00EC0376">
        <w:trPr>
          <w:trHeight w:val="1500"/>
        </w:trPr>
        <w:tc>
          <w:tcPr>
            <w:tcW w:w="7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0376" w:rsidRPr="00306EA8" w:rsidRDefault="00EC0376" w:rsidP="00EC0376">
            <w:pPr>
              <w:spacing w:line="240" w:lineRule="auto"/>
              <w:ind w:firstLine="0"/>
              <w:jc w:val="center"/>
              <w:rPr>
                <w:rFonts w:ascii="Arial" w:hAnsi="Arial" w:cs="Arial"/>
                <w:snapToGrid/>
                <w:color w:val="000000"/>
                <w:sz w:val="22"/>
                <w:szCs w:val="22"/>
                <w:lang w:bidi="ne-NP"/>
              </w:rPr>
            </w:pPr>
            <w:r w:rsidRPr="00306EA8">
              <w:rPr>
                <w:rFonts w:ascii="Arial" w:hAnsi="Arial" w:cs="Arial"/>
                <w:snapToGrid/>
                <w:color w:val="000000"/>
                <w:sz w:val="22"/>
                <w:szCs w:val="22"/>
                <w:lang w:bidi="ne-NP"/>
              </w:rPr>
              <w:t>№</w:t>
            </w:r>
          </w:p>
        </w:tc>
        <w:tc>
          <w:tcPr>
            <w:tcW w:w="1558" w:type="dxa"/>
            <w:tcBorders>
              <w:top w:val="single" w:sz="4" w:space="0" w:color="auto"/>
              <w:left w:val="nil"/>
              <w:bottom w:val="single" w:sz="4" w:space="0" w:color="auto"/>
              <w:right w:val="single" w:sz="4" w:space="0" w:color="auto"/>
            </w:tcBorders>
            <w:shd w:val="clear" w:color="auto" w:fill="auto"/>
            <w:vAlign w:val="center"/>
            <w:hideMark/>
          </w:tcPr>
          <w:p w:rsidR="00EC0376" w:rsidRPr="00306EA8" w:rsidRDefault="00EC0376" w:rsidP="00EC0376">
            <w:pPr>
              <w:spacing w:line="240" w:lineRule="auto"/>
              <w:ind w:firstLine="0"/>
              <w:jc w:val="center"/>
              <w:rPr>
                <w:rFonts w:ascii="Arial" w:hAnsi="Arial" w:cs="Arial"/>
                <w:snapToGrid/>
                <w:color w:val="000000"/>
                <w:sz w:val="22"/>
                <w:szCs w:val="22"/>
                <w:lang w:bidi="ne-NP"/>
              </w:rPr>
            </w:pPr>
            <w:r w:rsidRPr="00306EA8">
              <w:rPr>
                <w:rFonts w:ascii="Arial" w:hAnsi="Arial" w:cs="Arial"/>
                <w:snapToGrid/>
                <w:color w:val="000000"/>
                <w:sz w:val="22"/>
                <w:szCs w:val="22"/>
                <w:lang w:bidi="ne-NP"/>
              </w:rPr>
              <w:t>Наименование</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C0376" w:rsidRPr="00306EA8" w:rsidRDefault="00EC0376" w:rsidP="00EC0376">
            <w:pPr>
              <w:spacing w:line="240" w:lineRule="auto"/>
              <w:ind w:firstLine="0"/>
              <w:jc w:val="center"/>
              <w:rPr>
                <w:rFonts w:ascii="Arial" w:hAnsi="Arial" w:cs="Arial"/>
                <w:snapToGrid/>
                <w:color w:val="000000"/>
                <w:sz w:val="22"/>
                <w:szCs w:val="22"/>
                <w:lang w:bidi="ne-NP"/>
              </w:rPr>
            </w:pPr>
            <w:r w:rsidRPr="00306EA8">
              <w:rPr>
                <w:rFonts w:ascii="Arial" w:hAnsi="Arial" w:cs="Arial"/>
                <w:snapToGrid/>
                <w:color w:val="000000"/>
                <w:sz w:val="22"/>
                <w:szCs w:val="22"/>
                <w:lang w:bidi="ne-NP"/>
              </w:rPr>
              <w:t xml:space="preserve">Марка, </w:t>
            </w:r>
            <w:proofErr w:type="spellStart"/>
            <w:proofErr w:type="gramStart"/>
            <w:r w:rsidRPr="00306EA8">
              <w:rPr>
                <w:rFonts w:ascii="Arial" w:hAnsi="Arial" w:cs="Arial"/>
                <w:snapToGrid/>
                <w:color w:val="000000"/>
                <w:sz w:val="22"/>
                <w:szCs w:val="22"/>
                <w:lang w:bidi="ne-NP"/>
              </w:rPr>
              <w:t>типо</w:t>
            </w:r>
            <w:proofErr w:type="spellEnd"/>
            <w:r w:rsidRPr="00306EA8">
              <w:rPr>
                <w:rFonts w:ascii="Arial" w:hAnsi="Arial" w:cs="Arial"/>
                <w:snapToGrid/>
                <w:color w:val="000000"/>
                <w:sz w:val="22"/>
                <w:szCs w:val="22"/>
                <w:lang w:bidi="ne-NP"/>
              </w:rPr>
              <w:t>-размер</w:t>
            </w:r>
            <w:proofErr w:type="gramEnd"/>
            <w:r w:rsidRPr="00306EA8">
              <w:rPr>
                <w:rFonts w:ascii="Arial" w:hAnsi="Arial" w:cs="Arial"/>
                <w:snapToGrid/>
                <w:color w:val="000000"/>
                <w:sz w:val="22"/>
                <w:szCs w:val="22"/>
                <w:lang w:bidi="ne-NP"/>
              </w:rPr>
              <w:t xml:space="preserve">     арт.</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EC0376" w:rsidRPr="00306EA8" w:rsidRDefault="00EC0376" w:rsidP="00EC0376">
            <w:pPr>
              <w:spacing w:line="240" w:lineRule="auto"/>
              <w:ind w:firstLine="0"/>
              <w:jc w:val="center"/>
              <w:rPr>
                <w:rFonts w:ascii="Arial" w:hAnsi="Arial" w:cs="Arial"/>
                <w:snapToGrid/>
                <w:color w:val="000000"/>
                <w:sz w:val="22"/>
                <w:szCs w:val="22"/>
                <w:lang w:bidi="ne-NP"/>
              </w:rPr>
            </w:pPr>
            <w:r w:rsidRPr="00306EA8">
              <w:rPr>
                <w:rFonts w:ascii="Arial" w:hAnsi="Arial" w:cs="Arial"/>
                <w:snapToGrid/>
                <w:color w:val="000000"/>
                <w:sz w:val="22"/>
                <w:szCs w:val="22"/>
                <w:lang w:bidi="ne-NP"/>
              </w:rPr>
              <w:t>Тех. Параметры</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EC0376" w:rsidRPr="00306EA8" w:rsidRDefault="00EC0376" w:rsidP="00EC0376">
            <w:pPr>
              <w:spacing w:line="240" w:lineRule="auto"/>
              <w:ind w:firstLine="0"/>
              <w:jc w:val="center"/>
              <w:rPr>
                <w:rFonts w:ascii="Arial" w:hAnsi="Arial" w:cs="Arial"/>
                <w:snapToGrid/>
                <w:color w:val="000000"/>
                <w:sz w:val="22"/>
                <w:szCs w:val="22"/>
                <w:lang w:bidi="ne-NP"/>
              </w:rPr>
            </w:pPr>
            <w:proofErr w:type="spellStart"/>
            <w:proofErr w:type="gramStart"/>
            <w:r w:rsidRPr="00306EA8">
              <w:rPr>
                <w:rFonts w:ascii="Arial" w:hAnsi="Arial" w:cs="Arial"/>
                <w:snapToGrid/>
                <w:color w:val="000000"/>
                <w:sz w:val="22"/>
                <w:szCs w:val="22"/>
                <w:lang w:bidi="ne-NP"/>
              </w:rPr>
              <w:t>Комплек-тация</w:t>
            </w:r>
            <w:proofErr w:type="spellEnd"/>
            <w:proofErr w:type="gramEnd"/>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EC0376" w:rsidRPr="00306EA8" w:rsidRDefault="00EC0376" w:rsidP="00EC0376">
            <w:pPr>
              <w:spacing w:line="240" w:lineRule="auto"/>
              <w:ind w:firstLine="0"/>
              <w:jc w:val="center"/>
              <w:rPr>
                <w:rFonts w:ascii="Arial" w:hAnsi="Arial" w:cs="Arial"/>
                <w:snapToGrid/>
                <w:color w:val="000000"/>
                <w:sz w:val="22"/>
                <w:szCs w:val="22"/>
                <w:lang w:bidi="ne-NP"/>
              </w:rPr>
            </w:pPr>
            <w:r w:rsidRPr="00306EA8">
              <w:rPr>
                <w:rFonts w:ascii="Arial" w:hAnsi="Arial" w:cs="Arial"/>
                <w:snapToGrid/>
                <w:color w:val="000000"/>
                <w:sz w:val="22"/>
                <w:szCs w:val="22"/>
                <w:lang w:bidi="ne-NP"/>
              </w:rPr>
              <w:t>Ед. изм.</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EC0376" w:rsidRPr="00306EA8" w:rsidRDefault="00EC0376" w:rsidP="00EC0376">
            <w:pPr>
              <w:spacing w:line="240" w:lineRule="auto"/>
              <w:ind w:firstLine="0"/>
              <w:jc w:val="center"/>
              <w:rPr>
                <w:rFonts w:ascii="Arial" w:hAnsi="Arial" w:cs="Arial"/>
                <w:snapToGrid/>
                <w:color w:val="000000"/>
                <w:sz w:val="22"/>
                <w:szCs w:val="22"/>
                <w:lang w:bidi="ne-NP"/>
              </w:rPr>
            </w:pPr>
            <w:r w:rsidRPr="00306EA8">
              <w:rPr>
                <w:rFonts w:ascii="Arial" w:hAnsi="Arial" w:cs="Arial"/>
                <w:snapToGrid/>
                <w:color w:val="000000"/>
                <w:sz w:val="22"/>
                <w:szCs w:val="22"/>
                <w:lang w:bidi="ne-NP"/>
              </w:rPr>
              <w:t>Кол.</w:t>
            </w:r>
          </w:p>
        </w:tc>
      </w:tr>
      <w:tr w:rsidR="00EC0376" w:rsidRPr="00306EA8" w:rsidTr="00EC0376">
        <w:trPr>
          <w:trHeight w:val="1335"/>
        </w:trPr>
        <w:tc>
          <w:tcPr>
            <w:tcW w:w="725" w:type="dxa"/>
            <w:tcBorders>
              <w:top w:val="nil"/>
              <w:left w:val="single" w:sz="4" w:space="0" w:color="auto"/>
              <w:bottom w:val="single" w:sz="4" w:space="0" w:color="auto"/>
              <w:right w:val="single" w:sz="4" w:space="0" w:color="auto"/>
            </w:tcBorders>
            <w:shd w:val="clear" w:color="auto" w:fill="auto"/>
            <w:vAlign w:val="center"/>
            <w:hideMark/>
          </w:tcPr>
          <w:p w:rsidR="00EC0376" w:rsidRPr="00306EA8" w:rsidRDefault="00EC0376" w:rsidP="00EC0376">
            <w:pPr>
              <w:spacing w:line="240" w:lineRule="auto"/>
              <w:ind w:firstLine="0"/>
              <w:jc w:val="center"/>
              <w:rPr>
                <w:rFonts w:ascii="Arial" w:hAnsi="Arial" w:cs="Arial"/>
                <w:snapToGrid/>
                <w:color w:val="000000"/>
                <w:sz w:val="22"/>
                <w:szCs w:val="22"/>
                <w:lang w:bidi="ne-NP"/>
              </w:rPr>
            </w:pPr>
            <w:r w:rsidRPr="00306EA8">
              <w:rPr>
                <w:rFonts w:ascii="Arial" w:hAnsi="Arial" w:cs="Arial"/>
                <w:snapToGrid/>
                <w:color w:val="000000"/>
                <w:sz w:val="22"/>
                <w:szCs w:val="22"/>
                <w:lang w:bidi="ne-NP"/>
              </w:rPr>
              <w:t>1</w:t>
            </w:r>
          </w:p>
        </w:tc>
        <w:tc>
          <w:tcPr>
            <w:tcW w:w="1558" w:type="dxa"/>
            <w:tcBorders>
              <w:top w:val="nil"/>
              <w:left w:val="nil"/>
              <w:bottom w:val="single" w:sz="4" w:space="0" w:color="auto"/>
              <w:right w:val="single" w:sz="4" w:space="0" w:color="auto"/>
            </w:tcBorders>
            <w:shd w:val="clear" w:color="auto" w:fill="auto"/>
            <w:vAlign w:val="bottom"/>
            <w:hideMark/>
          </w:tcPr>
          <w:p w:rsidR="00EC0376" w:rsidRPr="00306EA8" w:rsidRDefault="00EC0376" w:rsidP="00EC0376">
            <w:pPr>
              <w:spacing w:line="240" w:lineRule="auto"/>
              <w:ind w:firstLine="0"/>
              <w:jc w:val="left"/>
              <w:rPr>
                <w:rFonts w:ascii="Arial" w:hAnsi="Arial" w:cs="Arial"/>
                <w:snapToGrid/>
                <w:color w:val="000000"/>
                <w:sz w:val="22"/>
                <w:szCs w:val="22"/>
                <w:lang w:bidi="ne-NP"/>
              </w:rPr>
            </w:pPr>
            <w:r w:rsidRPr="00306EA8">
              <w:rPr>
                <w:rFonts w:ascii="Arial" w:hAnsi="Arial" w:cs="Arial"/>
                <w:snapToGrid/>
                <w:color w:val="000000"/>
                <w:sz w:val="22"/>
                <w:szCs w:val="22"/>
                <w:lang w:bidi="ne-NP"/>
              </w:rPr>
              <w:t xml:space="preserve">бумага </w:t>
            </w:r>
          </w:p>
        </w:tc>
        <w:tc>
          <w:tcPr>
            <w:tcW w:w="1701" w:type="dxa"/>
            <w:tcBorders>
              <w:top w:val="nil"/>
              <w:left w:val="nil"/>
              <w:bottom w:val="single" w:sz="4" w:space="0" w:color="auto"/>
              <w:right w:val="single" w:sz="4" w:space="0" w:color="auto"/>
            </w:tcBorders>
            <w:shd w:val="clear" w:color="auto" w:fill="auto"/>
            <w:noWrap/>
            <w:vAlign w:val="bottom"/>
            <w:hideMark/>
          </w:tcPr>
          <w:p w:rsidR="00EC0376" w:rsidRPr="00306EA8" w:rsidRDefault="00EC0376" w:rsidP="00EC0376">
            <w:pPr>
              <w:spacing w:line="240" w:lineRule="auto"/>
              <w:ind w:firstLine="0"/>
              <w:jc w:val="left"/>
              <w:rPr>
                <w:rFonts w:ascii="Arial" w:hAnsi="Arial" w:cs="Arial"/>
                <w:snapToGrid/>
                <w:color w:val="000000"/>
                <w:sz w:val="22"/>
                <w:szCs w:val="22"/>
                <w:lang w:bidi="ne-NP"/>
              </w:rPr>
            </w:pPr>
            <w:r w:rsidRPr="00306EA8">
              <w:rPr>
                <w:rFonts w:ascii="Arial" w:hAnsi="Arial" w:cs="Arial"/>
                <w:snapToGrid/>
                <w:color w:val="000000"/>
                <w:sz w:val="22"/>
                <w:szCs w:val="22"/>
                <w:lang w:bidi="ne-NP"/>
              </w:rPr>
              <w:t>А</w:t>
            </w:r>
            <w:proofErr w:type="gramStart"/>
            <w:r w:rsidRPr="00306EA8">
              <w:rPr>
                <w:rFonts w:ascii="Arial" w:hAnsi="Arial" w:cs="Arial"/>
                <w:snapToGrid/>
                <w:color w:val="000000"/>
                <w:sz w:val="22"/>
                <w:szCs w:val="22"/>
                <w:lang w:bidi="ne-NP"/>
              </w:rPr>
              <w:t>4</w:t>
            </w:r>
            <w:proofErr w:type="gramEnd"/>
          </w:p>
        </w:tc>
        <w:tc>
          <w:tcPr>
            <w:tcW w:w="1843" w:type="dxa"/>
            <w:tcBorders>
              <w:top w:val="nil"/>
              <w:left w:val="nil"/>
              <w:bottom w:val="single" w:sz="4" w:space="0" w:color="auto"/>
              <w:right w:val="single" w:sz="4" w:space="0" w:color="auto"/>
            </w:tcBorders>
            <w:shd w:val="clear" w:color="auto" w:fill="auto"/>
            <w:noWrap/>
            <w:vAlign w:val="bottom"/>
            <w:hideMark/>
          </w:tcPr>
          <w:p w:rsidR="00EC0376" w:rsidRPr="00306EA8" w:rsidRDefault="00EC0376" w:rsidP="00EC0376">
            <w:pPr>
              <w:spacing w:line="240" w:lineRule="auto"/>
              <w:ind w:firstLine="0"/>
              <w:jc w:val="center"/>
              <w:rPr>
                <w:rFonts w:ascii="Arial" w:hAnsi="Arial" w:cs="Arial"/>
                <w:snapToGrid/>
                <w:color w:val="000000"/>
                <w:sz w:val="22"/>
                <w:szCs w:val="22"/>
                <w:lang w:bidi="ne-NP"/>
              </w:rPr>
            </w:pPr>
            <w:proofErr w:type="spellStart"/>
            <w:r w:rsidRPr="00306EA8">
              <w:rPr>
                <w:rFonts w:ascii="Arial" w:hAnsi="Arial" w:cs="Arial"/>
                <w:snapToGrid/>
                <w:color w:val="000000"/>
                <w:sz w:val="22"/>
                <w:szCs w:val="22"/>
                <w:lang w:bidi="ne-NP"/>
              </w:rPr>
              <w:t>светокопи</w:t>
            </w:r>
            <w:proofErr w:type="spellEnd"/>
          </w:p>
        </w:tc>
        <w:tc>
          <w:tcPr>
            <w:tcW w:w="2551" w:type="dxa"/>
            <w:tcBorders>
              <w:top w:val="nil"/>
              <w:left w:val="nil"/>
              <w:bottom w:val="single" w:sz="4" w:space="0" w:color="auto"/>
              <w:right w:val="single" w:sz="4" w:space="0" w:color="auto"/>
            </w:tcBorders>
            <w:shd w:val="clear" w:color="auto" w:fill="auto"/>
            <w:vAlign w:val="center"/>
            <w:hideMark/>
          </w:tcPr>
          <w:p w:rsidR="00EC0376" w:rsidRPr="00306EA8" w:rsidRDefault="00EC0376" w:rsidP="00EC0376">
            <w:pPr>
              <w:spacing w:line="240" w:lineRule="auto"/>
              <w:ind w:firstLine="0"/>
              <w:jc w:val="center"/>
              <w:rPr>
                <w:rFonts w:ascii="Arial" w:hAnsi="Arial" w:cs="Arial"/>
                <w:snapToGrid/>
                <w:color w:val="000000"/>
                <w:sz w:val="22"/>
                <w:szCs w:val="22"/>
                <w:lang w:bidi="ne-NP"/>
              </w:rPr>
            </w:pPr>
            <w:proofErr w:type="spellStart"/>
            <w:r w:rsidRPr="00306EA8">
              <w:rPr>
                <w:rFonts w:ascii="Arial" w:hAnsi="Arial" w:cs="Arial"/>
                <w:snapToGrid/>
                <w:color w:val="000000"/>
                <w:sz w:val="22"/>
                <w:szCs w:val="22"/>
                <w:lang w:bidi="ne-NP"/>
              </w:rPr>
              <w:t>упакова+бумага</w:t>
            </w:r>
            <w:proofErr w:type="spellEnd"/>
          </w:p>
        </w:tc>
        <w:tc>
          <w:tcPr>
            <w:tcW w:w="860" w:type="dxa"/>
            <w:tcBorders>
              <w:top w:val="nil"/>
              <w:left w:val="nil"/>
              <w:bottom w:val="single" w:sz="4" w:space="0" w:color="auto"/>
              <w:right w:val="single" w:sz="4" w:space="0" w:color="auto"/>
            </w:tcBorders>
            <w:shd w:val="clear" w:color="auto" w:fill="auto"/>
            <w:noWrap/>
            <w:vAlign w:val="bottom"/>
            <w:hideMark/>
          </w:tcPr>
          <w:p w:rsidR="00EC0376" w:rsidRPr="00306EA8" w:rsidRDefault="00EC0376" w:rsidP="00EC0376">
            <w:pPr>
              <w:spacing w:line="240" w:lineRule="auto"/>
              <w:ind w:firstLine="0"/>
              <w:jc w:val="center"/>
              <w:rPr>
                <w:rFonts w:ascii="Arial" w:hAnsi="Arial" w:cs="Arial"/>
                <w:snapToGrid/>
                <w:color w:val="000000"/>
                <w:sz w:val="22"/>
                <w:szCs w:val="22"/>
                <w:lang w:bidi="ne-NP"/>
              </w:rPr>
            </w:pPr>
            <w:proofErr w:type="spellStart"/>
            <w:proofErr w:type="gramStart"/>
            <w:r w:rsidRPr="00306EA8">
              <w:rPr>
                <w:rFonts w:ascii="Arial" w:hAnsi="Arial" w:cs="Arial"/>
                <w:snapToGrid/>
                <w:color w:val="000000"/>
                <w:sz w:val="22"/>
                <w:szCs w:val="22"/>
                <w:lang w:bidi="ne-NP"/>
              </w:rPr>
              <w:t>шт</w:t>
            </w:r>
            <w:proofErr w:type="spellEnd"/>
            <w:proofErr w:type="gramEnd"/>
          </w:p>
        </w:tc>
        <w:tc>
          <w:tcPr>
            <w:tcW w:w="1266" w:type="dxa"/>
            <w:tcBorders>
              <w:top w:val="nil"/>
              <w:left w:val="nil"/>
              <w:bottom w:val="single" w:sz="4" w:space="0" w:color="auto"/>
              <w:right w:val="single" w:sz="4" w:space="0" w:color="auto"/>
            </w:tcBorders>
            <w:shd w:val="clear" w:color="auto" w:fill="auto"/>
            <w:noWrap/>
            <w:vAlign w:val="bottom"/>
            <w:hideMark/>
          </w:tcPr>
          <w:p w:rsidR="00EC0376" w:rsidRPr="00306EA8" w:rsidRDefault="00EC0376" w:rsidP="00EC0376">
            <w:pPr>
              <w:spacing w:line="240" w:lineRule="auto"/>
              <w:ind w:firstLine="0"/>
              <w:jc w:val="center"/>
              <w:rPr>
                <w:rFonts w:ascii="Arial" w:hAnsi="Arial" w:cs="Arial"/>
                <w:snapToGrid/>
                <w:color w:val="000000"/>
                <w:sz w:val="22"/>
                <w:szCs w:val="22"/>
                <w:lang w:bidi="ne-NP"/>
              </w:rPr>
            </w:pPr>
            <w:r w:rsidRPr="00306EA8">
              <w:rPr>
                <w:rFonts w:ascii="Arial" w:hAnsi="Arial" w:cs="Arial"/>
                <w:snapToGrid/>
                <w:color w:val="000000"/>
                <w:sz w:val="22"/>
                <w:szCs w:val="22"/>
                <w:lang w:bidi="ne-NP"/>
              </w:rPr>
              <w:t>1000</w:t>
            </w:r>
          </w:p>
        </w:tc>
      </w:tr>
      <w:tr w:rsidR="00EC0376" w:rsidRPr="00306EA8" w:rsidTr="00EC0376">
        <w:trPr>
          <w:trHeight w:val="1395"/>
        </w:trPr>
        <w:tc>
          <w:tcPr>
            <w:tcW w:w="725" w:type="dxa"/>
            <w:tcBorders>
              <w:top w:val="nil"/>
              <w:left w:val="single" w:sz="4" w:space="0" w:color="auto"/>
              <w:bottom w:val="single" w:sz="4" w:space="0" w:color="auto"/>
              <w:right w:val="single" w:sz="4" w:space="0" w:color="auto"/>
            </w:tcBorders>
            <w:shd w:val="clear" w:color="auto" w:fill="auto"/>
            <w:vAlign w:val="center"/>
            <w:hideMark/>
          </w:tcPr>
          <w:p w:rsidR="00EC0376" w:rsidRPr="00306EA8" w:rsidRDefault="00EC0376" w:rsidP="00EC0376">
            <w:pPr>
              <w:spacing w:line="240" w:lineRule="auto"/>
              <w:ind w:firstLine="0"/>
              <w:jc w:val="center"/>
              <w:rPr>
                <w:rFonts w:ascii="Arial" w:hAnsi="Arial" w:cs="Arial"/>
                <w:snapToGrid/>
                <w:color w:val="000000"/>
                <w:sz w:val="22"/>
                <w:szCs w:val="22"/>
                <w:lang w:bidi="ne-NP"/>
              </w:rPr>
            </w:pPr>
            <w:r w:rsidRPr="00306EA8">
              <w:rPr>
                <w:rFonts w:ascii="Arial" w:hAnsi="Arial" w:cs="Arial"/>
                <w:snapToGrid/>
                <w:color w:val="000000"/>
                <w:sz w:val="22"/>
                <w:szCs w:val="22"/>
                <w:lang w:bidi="ne-NP"/>
              </w:rPr>
              <w:t>2</w:t>
            </w:r>
          </w:p>
        </w:tc>
        <w:tc>
          <w:tcPr>
            <w:tcW w:w="1558" w:type="dxa"/>
            <w:tcBorders>
              <w:top w:val="nil"/>
              <w:left w:val="nil"/>
              <w:bottom w:val="single" w:sz="4" w:space="0" w:color="auto"/>
              <w:right w:val="single" w:sz="4" w:space="0" w:color="auto"/>
            </w:tcBorders>
            <w:shd w:val="clear" w:color="auto" w:fill="auto"/>
            <w:vAlign w:val="bottom"/>
            <w:hideMark/>
          </w:tcPr>
          <w:p w:rsidR="00EC0376" w:rsidRPr="00306EA8" w:rsidRDefault="00EC0376" w:rsidP="00EC0376">
            <w:pPr>
              <w:spacing w:line="240" w:lineRule="auto"/>
              <w:ind w:firstLine="0"/>
              <w:jc w:val="left"/>
              <w:rPr>
                <w:rFonts w:ascii="Arial" w:hAnsi="Arial" w:cs="Arial"/>
                <w:snapToGrid/>
                <w:color w:val="000000"/>
                <w:sz w:val="22"/>
                <w:szCs w:val="22"/>
                <w:lang w:bidi="ne-NP"/>
              </w:rPr>
            </w:pPr>
            <w:r w:rsidRPr="00306EA8">
              <w:rPr>
                <w:rFonts w:ascii="Arial" w:hAnsi="Arial" w:cs="Arial"/>
                <w:snapToGrid/>
                <w:color w:val="000000"/>
                <w:sz w:val="22"/>
                <w:szCs w:val="22"/>
                <w:lang w:bidi="ne-NP"/>
              </w:rPr>
              <w:t xml:space="preserve">бумага </w:t>
            </w:r>
          </w:p>
        </w:tc>
        <w:tc>
          <w:tcPr>
            <w:tcW w:w="1701" w:type="dxa"/>
            <w:tcBorders>
              <w:top w:val="nil"/>
              <w:left w:val="nil"/>
              <w:bottom w:val="single" w:sz="4" w:space="0" w:color="auto"/>
              <w:right w:val="single" w:sz="4" w:space="0" w:color="auto"/>
            </w:tcBorders>
            <w:shd w:val="clear" w:color="auto" w:fill="auto"/>
            <w:noWrap/>
            <w:vAlign w:val="bottom"/>
            <w:hideMark/>
          </w:tcPr>
          <w:p w:rsidR="00EC0376" w:rsidRPr="00306EA8" w:rsidRDefault="00EC0376" w:rsidP="00EC0376">
            <w:pPr>
              <w:spacing w:line="240" w:lineRule="auto"/>
              <w:ind w:firstLine="0"/>
              <w:jc w:val="left"/>
              <w:rPr>
                <w:rFonts w:ascii="Arial" w:hAnsi="Arial" w:cs="Arial"/>
                <w:snapToGrid/>
                <w:color w:val="000000"/>
                <w:sz w:val="22"/>
                <w:szCs w:val="22"/>
                <w:lang w:bidi="ne-NP"/>
              </w:rPr>
            </w:pPr>
            <w:r w:rsidRPr="00306EA8">
              <w:rPr>
                <w:rFonts w:ascii="Arial" w:hAnsi="Arial" w:cs="Arial"/>
                <w:snapToGrid/>
                <w:color w:val="000000"/>
                <w:sz w:val="22"/>
                <w:szCs w:val="22"/>
                <w:lang w:bidi="ne-NP"/>
              </w:rPr>
              <w:t>А3</w:t>
            </w:r>
          </w:p>
        </w:tc>
        <w:tc>
          <w:tcPr>
            <w:tcW w:w="1843" w:type="dxa"/>
            <w:tcBorders>
              <w:top w:val="nil"/>
              <w:left w:val="nil"/>
              <w:bottom w:val="single" w:sz="4" w:space="0" w:color="auto"/>
              <w:right w:val="single" w:sz="4" w:space="0" w:color="auto"/>
            </w:tcBorders>
            <w:shd w:val="clear" w:color="auto" w:fill="auto"/>
            <w:noWrap/>
            <w:vAlign w:val="bottom"/>
            <w:hideMark/>
          </w:tcPr>
          <w:p w:rsidR="00EC0376" w:rsidRPr="00306EA8" w:rsidRDefault="00EC0376" w:rsidP="00EC0376">
            <w:pPr>
              <w:spacing w:line="240" w:lineRule="auto"/>
              <w:ind w:firstLine="0"/>
              <w:jc w:val="center"/>
              <w:rPr>
                <w:rFonts w:ascii="Arial" w:hAnsi="Arial" w:cs="Arial"/>
                <w:snapToGrid/>
                <w:color w:val="000000"/>
                <w:sz w:val="22"/>
                <w:szCs w:val="22"/>
                <w:lang w:bidi="ne-NP"/>
              </w:rPr>
            </w:pPr>
            <w:proofErr w:type="spellStart"/>
            <w:r w:rsidRPr="00306EA8">
              <w:rPr>
                <w:rFonts w:ascii="Arial" w:hAnsi="Arial" w:cs="Arial"/>
                <w:snapToGrid/>
                <w:color w:val="000000"/>
                <w:sz w:val="22"/>
                <w:szCs w:val="22"/>
                <w:lang w:bidi="ne-NP"/>
              </w:rPr>
              <w:t>светокопи</w:t>
            </w:r>
            <w:proofErr w:type="spellEnd"/>
          </w:p>
        </w:tc>
        <w:tc>
          <w:tcPr>
            <w:tcW w:w="2551" w:type="dxa"/>
            <w:tcBorders>
              <w:top w:val="nil"/>
              <w:left w:val="nil"/>
              <w:bottom w:val="single" w:sz="4" w:space="0" w:color="auto"/>
              <w:right w:val="single" w:sz="4" w:space="0" w:color="auto"/>
            </w:tcBorders>
            <w:shd w:val="clear" w:color="auto" w:fill="auto"/>
            <w:vAlign w:val="center"/>
            <w:hideMark/>
          </w:tcPr>
          <w:p w:rsidR="00EC0376" w:rsidRPr="00306EA8" w:rsidRDefault="00EC0376" w:rsidP="00EC0376">
            <w:pPr>
              <w:spacing w:line="240" w:lineRule="auto"/>
              <w:ind w:firstLine="0"/>
              <w:jc w:val="center"/>
              <w:rPr>
                <w:rFonts w:ascii="Arial" w:hAnsi="Arial" w:cs="Arial"/>
                <w:snapToGrid/>
                <w:color w:val="000000"/>
                <w:sz w:val="22"/>
                <w:szCs w:val="22"/>
                <w:lang w:bidi="ne-NP"/>
              </w:rPr>
            </w:pPr>
            <w:proofErr w:type="spellStart"/>
            <w:r w:rsidRPr="00306EA8">
              <w:rPr>
                <w:rFonts w:ascii="Arial" w:hAnsi="Arial" w:cs="Arial"/>
                <w:snapToGrid/>
                <w:color w:val="000000"/>
                <w:sz w:val="22"/>
                <w:szCs w:val="22"/>
                <w:lang w:bidi="ne-NP"/>
              </w:rPr>
              <w:t>упакова</w:t>
            </w:r>
            <w:proofErr w:type="spellEnd"/>
            <w:r w:rsidRPr="00306EA8">
              <w:rPr>
                <w:rFonts w:ascii="Arial" w:hAnsi="Arial" w:cs="Arial"/>
                <w:snapToGrid/>
                <w:color w:val="000000"/>
                <w:sz w:val="22"/>
                <w:szCs w:val="22"/>
                <w:lang w:bidi="ne-NP"/>
              </w:rPr>
              <w:t xml:space="preserve"> +бумага </w:t>
            </w:r>
          </w:p>
        </w:tc>
        <w:tc>
          <w:tcPr>
            <w:tcW w:w="860" w:type="dxa"/>
            <w:tcBorders>
              <w:top w:val="nil"/>
              <w:left w:val="nil"/>
              <w:bottom w:val="single" w:sz="4" w:space="0" w:color="auto"/>
              <w:right w:val="single" w:sz="4" w:space="0" w:color="auto"/>
            </w:tcBorders>
            <w:shd w:val="clear" w:color="auto" w:fill="auto"/>
            <w:noWrap/>
            <w:vAlign w:val="bottom"/>
            <w:hideMark/>
          </w:tcPr>
          <w:p w:rsidR="00EC0376" w:rsidRPr="00306EA8" w:rsidRDefault="00EC0376" w:rsidP="00EC0376">
            <w:pPr>
              <w:spacing w:line="240" w:lineRule="auto"/>
              <w:ind w:firstLine="0"/>
              <w:jc w:val="center"/>
              <w:rPr>
                <w:rFonts w:ascii="Arial" w:hAnsi="Arial" w:cs="Arial"/>
                <w:snapToGrid/>
                <w:color w:val="000000"/>
                <w:sz w:val="22"/>
                <w:szCs w:val="22"/>
                <w:lang w:bidi="ne-NP"/>
              </w:rPr>
            </w:pPr>
            <w:proofErr w:type="spellStart"/>
            <w:proofErr w:type="gramStart"/>
            <w:r w:rsidRPr="00306EA8">
              <w:rPr>
                <w:rFonts w:ascii="Arial" w:hAnsi="Arial" w:cs="Arial"/>
                <w:snapToGrid/>
                <w:color w:val="000000"/>
                <w:sz w:val="22"/>
                <w:szCs w:val="22"/>
                <w:lang w:bidi="ne-NP"/>
              </w:rPr>
              <w:t>шт</w:t>
            </w:r>
            <w:proofErr w:type="spellEnd"/>
            <w:proofErr w:type="gramEnd"/>
          </w:p>
        </w:tc>
        <w:tc>
          <w:tcPr>
            <w:tcW w:w="1266" w:type="dxa"/>
            <w:tcBorders>
              <w:top w:val="nil"/>
              <w:left w:val="nil"/>
              <w:bottom w:val="single" w:sz="4" w:space="0" w:color="auto"/>
              <w:right w:val="single" w:sz="4" w:space="0" w:color="auto"/>
            </w:tcBorders>
            <w:shd w:val="clear" w:color="auto" w:fill="auto"/>
            <w:noWrap/>
            <w:vAlign w:val="bottom"/>
            <w:hideMark/>
          </w:tcPr>
          <w:p w:rsidR="00EC0376" w:rsidRPr="00306EA8" w:rsidRDefault="00EC0376" w:rsidP="00EC0376">
            <w:pPr>
              <w:spacing w:line="240" w:lineRule="auto"/>
              <w:ind w:firstLine="0"/>
              <w:jc w:val="center"/>
              <w:rPr>
                <w:rFonts w:ascii="Arial" w:hAnsi="Arial" w:cs="Arial"/>
                <w:snapToGrid/>
                <w:color w:val="000000"/>
                <w:sz w:val="22"/>
                <w:szCs w:val="22"/>
                <w:lang w:bidi="ne-NP"/>
              </w:rPr>
            </w:pPr>
            <w:r w:rsidRPr="00306EA8">
              <w:rPr>
                <w:rFonts w:ascii="Arial" w:hAnsi="Arial" w:cs="Arial"/>
                <w:snapToGrid/>
                <w:color w:val="000000"/>
                <w:sz w:val="22"/>
                <w:szCs w:val="22"/>
                <w:lang w:bidi="ne-NP"/>
              </w:rPr>
              <w:t>100</w:t>
            </w:r>
          </w:p>
        </w:tc>
      </w:tr>
      <w:tr w:rsidR="00EC0376" w:rsidRPr="00306EA8" w:rsidTr="00EC0376">
        <w:trPr>
          <w:trHeight w:val="1290"/>
        </w:trPr>
        <w:tc>
          <w:tcPr>
            <w:tcW w:w="725" w:type="dxa"/>
            <w:tcBorders>
              <w:top w:val="nil"/>
              <w:left w:val="single" w:sz="4" w:space="0" w:color="auto"/>
              <w:bottom w:val="single" w:sz="4" w:space="0" w:color="auto"/>
              <w:right w:val="single" w:sz="4" w:space="0" w:color="auto"/>
            </w:tcBorders>
            <w:shd w:val="clear" w:color="auto" w:fill="auto"/>
            <w:vAlign w:val="center"/>
            <w:hideMark/>
          </w:tcPr>
          <w:p w:rsidR="00EC0376" w:rsidRPr="00306EA8" w:rsidRDefault="00EC0376" w:rsidP="00EC0376">
            <w:pPr>
              <w:spacing w:line="240" w:lineRule="auto"/>
              <w:ind w:firstLine="0"/>
              <w:jc w:val="center"/>
              <w:rPr>
                <w:rFonts w:ascii="Arial" w:hAnsi="Arial" w:cs="Arial"/>
                <w:snapToGrid/>
                <w:color w:val="000000"/>
                <w:sz w:val="22"/>
                <w:szCs w:val="22"/>
                <w:lang w:bidi="ne-NP"/>
              </w:rPr>
            </w:pPr>
            <w:r w:rsidRPr="00306EA8">
              <w:rPr>
                <w:rFonts w:ascii="Arial" w:hAnsi="Arial" w:cs="Arial"/>
                <w:snapToGrid/>
                <w:color w:val="000000"/>
                <w:sz w:val="22"/>
                <w:szCs w:val="22"/>
                <w:lang w:bidi="ne-NP"/>
              </w:rPr>
              <w:t>3</w:t>
            </w:r>
          </w:p>
        </w:tc>
        <w:tc>
          <w:tcPr>
            <w:tcW w:w="1558" w:type="dxa"/>
            <w:tcBorders>
              <w:top w:val="nil"/>
              <w:left w:val="nil"/>
              <w:bottom w:val="single" w:sz="4" w:space="0" w:color="auto"/>
              <w:right w:val="single" w:sz="4" w:space="0" w:color="auto"/>
            </w:tcBorders>
            <w:shd w:val="clear" w:color="auto" w:fill="auto"/>
            <w:vAlign w:val="bottom"/>
            <w:hideMark/>
          </w:tcPr>
          <w:p w:rsidR="00EC0376" w:rsidRPr="00306EA8" w:rsidRDefault="00EC0376" w:rsidP="00EC0376">
            <w:pPr>
              <w:spacing w:line="240" w:lineRule="auto"/>
              <w:ind w:firstLine="0"/>
              <w:jc w:val="left"/>
              <w:rPr>
                <w:rFonts w:ascii="Arial" w:hAnsi="Arial" w:cs="Arial"/>
                <w:snapToGrid/>
                <w:color w:val="000000"/>
                <w:sz w:val="22"/>
                <w:szCs w:val="22"/>
                <w:lang w:bidi="ne-NP"/>
              </w:rPr>
            </w:pPr>
            <w:r w:rsidRPr="00306EA8">
              <w:rPr>
                <w:rFonts w:ascii="Arial" w:hAnsi="Arial" w:cs="Arial"/>
                <w:snapToGrid/>
                <w:color w:val="000000"/>
                <w:sz w:val="22"/>
                <w:szCs w:val="22"/>
                <w:lang w:bidi="ne-NP"/>
              </w:rPr>
              <w:t>бумага А</w:t>
            </w:r>
            <w:proofErr w:type="gramStart"/>
            <w:r w:rsidRPr="00306EA8">
              <w:rPr>
                <w:rFonts w:ascii="Arial" w:hAnsi="Arial" w:cs="Arial"/>
                <w:snapToGrid/>
                <w:color w:val="000000"/>
                <w:sz w:val="22"/>
                <w:szCs w:val="22"/>
                <w:lang w:bidi="ne-NP"/>
              </w:rPr>
              <w:t>0</w:t>
            </w:r>
            <w:proofErr w:type="gramEnd"/>
            <w:r w:rsidRPr="00306EA8">
              <w:rPr>
                <w:rFonts w:ascii="Arial" w:hAnsi="Arial" w:cs="Arial"/>
                <w:snapToGrid/>
                <w:color w:val="000000"/>
                <w:sz w:val="22"/>
                <w:szCs w:val="22"/>
                <w:lang w:bidi="ne-NP"/>
              </w:rPr>
              <w:t xml:space="preserve">+ </w:t>
            </w:r>
            <w:proofErr w:type="spellStart"/>
            <w:r w:rsidRPr="00306EA8">
              <w:rPr>
                <w:rFonts w:ascii="Arial" w:hAnsi="Arial" w:cs="Arial"/>
                <w:snapToGrid/>
                <w:color w:val="000000"/>
                <w:sz w:val="22"/>
                <w:szCs w:val="22"/>
                <w:lang w:bidi="ne-NP"/>
              </w:rPr>
              <w:t>Mega</w:t>
            </w:r>
            <w:proofErr w:type="spellEnd"/>
            <w:r w:rsidRPr="00306EA8">
              <w:rPr>
                <w:rFonts w:ascii="Arial" w:hAnsi="Arial" w:cs="Arial"/>
                <w:snapToGrid/>
                <w:color w:val="000000"/>
                <w:sz w:val="22"/>
                <w:szCs w:val="22"/>
                <w:lang w:bidi="ne-NP"/>
              </w:rPr>
              <w:t xml:space="preserve"> </w:t>
            </w:r>
            <w:proofErr w:type="spellStart"/>
            <w:r w:rsidRPr="00306EA8">
              <w:rPr>
                <w:rFonts w:ascii="Arial" w:hAnsi="Arial" w:cs="Arial"/>
                <w:snapToGrid/>
                <w:color w:val="000000"/>
                <w:sz w:val="22"/>
                <w:szCs w:val="22"/>
                <w:lang w:bidi="ne-NP"/>
              </w:rPr>
              <w:t>enginer</w:t>
            </w:r>
            <w:proofErr w:type="spellEnd"/>
          </w:p>
        </w:tc>
        <w:tc>
          <w:tcPr>
            <w:tcW w:w="1701" w:type="dxa"/>
            <w:tcBorders>
              <w:top w:val="nil"/>
              <w:left w:val="nil"/>
              <w:bottom w:val="single" w:sz="4" w:space="0" w:color="auto"/>
              <w:right w:val="single" w:sz="4" w:space="0" w:color="auto"/>
            </w:tcBorders>
            <w:shd w:val="clear" w:color="auto" w:fill="auto"/>
            <w:noWrap/>
            <w:vAlign w:val="bottom"/>
            <w:hideMark/>
          </w:tcPr>
          <w:p w:rsidR="00EC0376" w:rsidRPr="00306EA8" w:rsidRDefault="00EC0376" w:rsidP="00EC0376">
            <w:pPr>
              <w:spacing w:line="240" w:lineRule="auto"/>
              <w:ind w:firstLine="0"/>
              <w:jc w:val="left"/>
              <w:rPr>
                <w:rFonts w:ascii="Arial" w:hAnsi="Arial" w:cs="Arial"/>
                <w:snapToGrid/>
                <w:color w:val="000000"/>
                <w:sz w:val="22"/>
                <w:szCs w:val="22"/>
                <w:lang w:bidi="ne-NP"/>
              </w:rPr>
            </w:pPr>
            <w:r w:rsidRPr="00306EA8">
              <w:rPr>
                <w:rFonts w:ascii="Arial" w:hAnsi="Arial" w:cs="Arial"/>
                <w:snapToGrid/>
                <w:color w:val="000000"/>
                <w:sz w:val="22"/>
                <w:szCs w:val="22"/>
                <w:lang w:bidi="ne-NP"/>
              </w:rPr>
              <w:t> </w:t>
            </w:r>
          </w:p>
        </w:tc>
        <w:tc>
          <w:tcPr>
            <w:tcW w:w="1843" w:type="dxa"/>
            <w:tcBorders>
              <w:top w:val="nil"/>
              <w:left w:val="nil"/>
              <w:bottom w:val="single" w:sz="4" w:space="0" w:color="auto"/>
              <w:right w:val="single" w:sz="4" w:space="0" w:color="auto"/>
            </w:tcBorders>
            <w:shd w:val="clear" w:color="auto" w:fill="auto"/>
            <w:noWrap/>
            <w:vAlign w:val="bottom"/>
            <w:hideMark/>
          </w:tcPr>
          <w:p w:rsidR="00EC0376" w:rsidRPr="00306EA8" w:rsidRDefault="00EC0376" w:rsidP="00EC0376">
            <w:pPr>
              <w:spacing w:line="240" w:lineRule="auto"/>
              <w:ind w:firstLine="0"/>
              <w:jc w:val="center"/>
              <w:rPr>
                <w:rFonts w:ascii="Arial" w:hAnsi="Arial" w:cs="Arial"/>
                <w:snapToGrid/>
                <w:color w:val="000000"/>
                <w:sz w:val="22"/>
                <w:szCs w:val="22"/>
                <w:lang w:bidi="ne-NP"/>
              </w:rPr>
            </w:pPr>
            <w:r w:rsidRPr="00306EA8">
              <w:rPr>
                <w:rFonts w:ascii="Arial" w:hAnsi="Arial" w:cs="Arial"/>
                <w:snapToGrid/>
                <w:color w:val="000000"/>
                <w:sz w:val="22"/>
                <w:szCs w:val="22"/>
                <w:lang w:bidi="ne-NP"/>
              </w:rPr>
              <w:t>914мм*175м 80гр/м</w:t>
            </w:r>
            <w:proofErr w:type="gramStart"/>
            <w:r w:rsidRPr="00306EA8">
              <w:rPr>
                <w:rFonts w:ascii="Arial" w:hAnsi="Arial" w:cs="Arial"/>
                <w:snapToGrid/>
                <w:color w:val="000000"/>
                <w:sz w:val="22"/>
                <w:szCs w:val="22"/>
                <w:lang w:bidi="ne-NP"/>
              </w:rPr>
              <w:t>2</w:t>
            </w:r>
            <w:proofErr w:type="gramEnd"/>
          </w:p>
        </w:tc>
        <w:tc>
          <w:tcPr>
            <w:tcW w:w="2551" w:type="dxa"/>
            <w:tcBorders>
              <w:top w:val="nil"/>
              <w:left w:val="nil"/>
              <w:bottom w:val="single" w:sz="4" w:space="0" w:color="auto"/>
              <w:right w:val="single" w:sz="4" w:space="0" w:color="auto"/>
            </w:tcBorders>
            <w:shd w:val="clear" w:color="auto" w:fill="auto"/>
            <w:vAlign w:val="center"/>
            <w:hideMark/>
          </w:tcPr>
          <w:p w:rsidR="00EC0376" w:rsidRPr="00306EA8" w:rsidRDefault="00EC0376" w:rsidP="00EC0376">
            <w:pPr>
              <w:spacing w:line="240" w:lineRule="auto"/>
              <w:ind w:firstLine="0"/>
              <w:jc w:val="center"/>
              <w:rPr>
                <w:rFonts w:ascii="Arial" w:hAnsi="Arial" w:cs="Arial"/>
                <w:snapToGrid/>
                <w:color w:val="000000"/>
                <w:sz w:val="22"/>
                <w:szCs w:val="22"/>
                <w:lang w:bidi="ne-NP"/>
              </w:rPr>
            </w:pPr>
            <w:proofErr w:type="spellStart"/>
            <w:r w:rsidRPr="00306EA8">
              <w:rPr>
                <w:rFonts w:ascii="Arial" w:hAnsi="Arial" w:cs="Arial"/>
                <w:snapToGrid/>
                <w:color w:val="000000"/>
                <w:sz w:val="22"/>
                <w:szCs w:val="22"/>
                <w:lang w:bidi="ne-NP"/>
              </w:rPr>
              <w:t>упакова</w:t>
            </w:r>
            <w:proofErr w:type="spellEnd"/>
            <w:r w:rsidRPr="00306EA8">
              <w:rPr>
                <w:rFonts w:ascii="Arial" w:hAnsi="Arial" w:cs="Arial"/>
                <w:snapToGrid/>
                <w:color w:val="000000"/>
                <w:sz w:val="22"/>
                <w:szCs w:val="22"/>
                <w:lang w:bidi="ne-NP"/>
              </w:rPr>
              <w:t xml:space="preserve"> +бумага  </w:t>
            </w:r>
          </w:p>
        </w:tc>
        <w:tc>
          <w:tcPr>
            <w:tcW w:w="860" w:type="dxa"/>
            <w:tcBorders>
              <w:top w:val="nil"/>
              <w:left w:val="nil"/>
              <w:bottom w:val="single" w:sz="4" w:space="0" w:color="auto"/>
              <w:right w:val="single" w:sz="4" w:space="0" w:color="auto"/>
            </w:tcBorders>
            <w:shd w:val="clear" w:color="auto" w:fill="auto"/>
            <w:noWrap/>
            <w:vAlign w:val="bottom"/>
            <w:hideMark/>
          </w:tcPr>
          <w:p w:rsidR="00EC0376" w:rsidRPr="00306EA8" w:rsidRDefault="00EC0376" w:rsidP="00EC0376">
            <w:pPr>
              <w:spacing w:line="240" w:lineRule="auto"/>
              <w:ind w:firstLine="0"/>
              <w:jc w:val="center"/>
              <w:rPr>
                <w:rFonts w:ascii="Arial" w:hAnsi="Arial" w:cs="Arial"/>
                <w:snapToGrid/>
                <w:color w:val="000000"/>
                <w:sz w:val="22"/>
                <w:szCs w:val="22"/>
                <w:lang w:bidi="ne-NP"/>
              </w:rPr>
            </w:pPr>
            <w:proofErr w:type="spellStart"/>
            <w:r w:rsidRPr="00306EA8">
              <w:rPr>
                <w:rFonts w:ascii="Arial" w:hAnsi="Arial" w:cs="Arial"/>
                <w:snapToGrid/>
                <w:color w:val="000000"/>
                <w:sz w:val="22"/>
                <w:szCs w:val="22"/>
                <w:lang w:bidi="ne-NP"/>
              </w:rPr>
              <w:t>рул</w:t>
            </w:r>
            <w:proofErr w:type="spellEnd"/>
          </w:p>
        </w:tc>
        <w:tc>
          <w:tcPr>
            <w:tcW w:w="1266" w:type="dxa"/>
            <w:tcBorders>
              <w:top w:val="nil"/>
              <w:left w:val="nil"/>
              <w:bottom w:val="single" w:sz="4" w:space="0" w:color="auto"/>
              <w:right w:val="single" w:sz="4" w:space="0" w:color="auto"/>
            </w:tcBorders>
            <w:shd w:val="clear" w:color="auto" w:fill="auto"/>
            <w:noWrap/>
            <w:vAlign w:val="bottom"/>
            <w:hideMark/>
          </w:tcPr>
          <w:p w:rsidR="00EC0376" w:rsidRPr="00306EA8" w:rsidRDefault="00EC0376" w:rsidP="00EC0376">
            <w:pPr>
              <w:spacing w:line="240" w:lineRule="auto"/>
              <w:ind w:firstLine="0"/>
              <w:jc w:val="center"/>
              <w:rPr>
                <w:rFonts w:ascii="Arial" w:hAnsi="Arial" w:cs="Arial"/>
                <w:snapToGrid/>
                <w:color w:val="000000"/>
                <w:sz w:val="22"/>
                <w:szCs w:val="22"/>
                <w:lang w:bidi="ne-NP"/>
              </w:rPr>
            </w:pPr>
            <w:r w:rsidRPr="00306EA8">
              <w:rPr>
                <w:rFonts w:ascii="Arial" w:hAnsi="Arial" w:cs="Arial"/>
                <w:snapToGrid/>
                <w:color w:val="000000"/>
                <w:sz w:val="22"/>
                <w:szCs w:val="22"/>
                <w:lang w:bidi="ne-NP"/>
              </w:rPr>
              <w:t>40</w:t>
            </w:r>
          </w:p>
        </w:tc>
      </w:tr>
      <w:tr w:rsidR="00EC0376" w:rsidRPr="00306EA8" w:rsidTr="00EC0376">
        <w:trPr>
          <w:trHeight w:val="1500"/>
        </w:trPr>
        <w:tc>
          <w:tcPr>
            <w:tcW w:w="725" w:type="dxa"/>
            <w:tcBorders>
              <w:top w:val="nil"/>
              <w:left w:val="single" w:sz="4" w:space="0" w:color="auto"/>
              <w:bottom w:val="single" w:sz="4" w:space="0" w:color="auto"/>
              <w:right w:val="single" w:sz="4" w:space="0" w:color="auto"/>
            </w:tcBorders>
            <w:shd w:val="clear" w:color="auto" w:fill="auto"/>
            <w:vAlign w:val="center"/>
            <w:hideMark/>
          </w:tcPr>
          <w:p w:rsidR="00EC0376" w:rsidRPr="00306EA8" w:rsidRDefault="00EC0376" w:rsidP="00EC0376">
            <w:pPr>
              <w:spacing w:line="240" w:lineRule="auto"/>
              <w:ind w:firstLine="0"/>
              <w:jc w:val="center"/>
              <w:rPr>
                <w:rFonts w:ascii="Arial" w:hAnsi="Arial" w:cs="Arial"/>
                <w:snapToGrid/>
                <w:color w:val="000000"/>
                <w:sz w:val="22"/>
                <w:szCs w:val="22"/>
                <w:lang w:bidi="ne-NP"/>
              </w:rPr>
            </w:pPr>
            <w:r w:rsidRPr="00306EA8">
              <w:rPr>
                <w:rFonts w:ascii="Arial" w:hAnsi="Arial" w:cs="Arial"/>
                <w:snapToGrid/>
                <w:color w:val="000000"/>
                <w:sz w:val="22"/>
                <w:szCs w:val="22"/>
                <w:lang w:bidi="ne-NP"/>
              </w:rPr>
              <w:t>4</w:t>
            </w:r>
          </w:p>
        </w:tc>
        <w:tc>
          <w:tcPr>
            <w:tcW w:w="1558" w:type="dxa"/>
            <w:tcBorders>
              <w:top w:val="nil"/>
              <w:left w:val="nil"/>
              <w:bottom w:val="single" w:sz="4" w:space="0" w:color="auto"/>
              <w:right w:val="single" w:sz="4" w:space="0" w:color="auto"/>
            </w:tcBorders>
            <w:shd w:val="clear" w:color="auto" w:fill="auto"/>
            <w:vAlign w:val="bottom"/>
            <w:hideMark/>
          </w:tcPr>
          <w:p w:rsidR="00EC0376" w:rsidRPr="00306EA8" w:rsidRDefault="00EC0376" w:rsidP="00EC0376">
            <w:pPr>
              <w:spacing w:line="240" w:lineRule="auto"/>
              <w:ind w:firstLine="0"/>
              <w:jc w:val="left"/>
              <w:rPr>
                <w:rFonts w:ascii="Arial" w:hAnsi="Arial" w:cs="Arial"/>
                <w:snapToGrid/>
                <w:color w:val="000000"/>
                <w:sz w:val="22"/>
                <w:szCs w:val="22"/>
                <w:lang w:bidi="ne-NP"/>
              </w:rPr>
            </w:pPr>
            <w:r w:rsidRPr="00306EA8">
              <w:rPr>
                <w:rFonts w:ascii="Arial" w:hAnsi="Arial" w:cs="Arial"/>
                <w:snapToGrid/>
                <w:color w:val="000000"/>
                <w:sz w:val="22"/>
                <w:szCs w:val="22"/>
                <w:lang w:bidi="ne-NP"/>
              </w:rPr>
              <w:t>бумага А</w:t>
            </w:r>
            <w:proofErr w:type="gramStart"/>
            <w:r w:rsidRPr="00306EA8">
              <w:rPr>
                <w:rFonts w:ascii="Arial" w:hAnsi="Arial" w:cs="Arial"/>
                <w:snapToGrid/>
                <w:color w:val="000000"/>
                <w:sz w:val="22"/>
                <w:szCs w:val="22"/>
                <w:lang w:bidi="ne-NP"/>
              </w:rPr>
              <w:t>1</w:t>
            </w:r>
            <w:proofErr w:type="gramEnd"/>
            <w:r w:rsidRPr="00306EA8">
              <w:rPr>
                <w:rFonts w:ascii="Arial" w:hAnsi="Arial" w:cs="Arial"/>
                <w:snapToGrid/>
                <w:color w:val="000000"/>
                <w:sz w:val="22"/>
                <w:szCs w:val="22"/>
                <w:lang w:bidi="ne-NP"/>
              </w:rPr>
              <w:t>+xerox рулон</w:t>
            </w:r>
          </w:p>
        </w:tc>
        <w:tc>
          <w:tcPr>
            <w:tcW w:w="1701" w:type="dxa"/>
            <w:tcBorders>
              <w:top w:val="nil"/>
              <w:left w:val="nil"/>
              <w:bottom w:val="single" w:sz="4" w:space="0" w:color="auto"/>
              <w:right w:val="single" w:sz="4" w:space="0" w:color="auto"/>
            </w:tcBorders>
            <w:shd w:val="clear" w:color="auto" w:fill="auto"/>
            <w:noWrap/>
            <w:vAlign w:val="bottom"/>
            <w:hideMark/>
          </w:tcPr>
          <w:p w:rsidR="00EC0376" w:rsidRPr="00306EA8" w:rsidRDefault="00EC0376" w:rsidP="00EC0376">
            <w:pPr>
              <w:spacing w:line="240" w:lineRule="auto"/>
              <w:ind w:firstLine="0"/>
              <w:jc w:val="left"/>
              <w:rPr>
                <w:rFonts w:ascii="Arial" w:hAnsi="Arial" w:cs="Arial"/>
                <w:snapToGrid/>
                <w:color w:val="000000"/>
                <w:sz w:val="22"/>
                <w:szCs w:val="22"/>
                <w:lang w:bidi="ne-NP"/>
              </w:rPr>
            </w:pPr>
            <w:r w:rsidRPr="00306EA8">
              <w:rPr>
                <w:rFonts w:ascii="Arial" w:hAnsi="Arial" w:cs="Arial"/>
                <w:snapToGrid/>
                <w:color w:val="000000"/>
                <w:sz w:val="22"/>
                <w:szCs w:val="22"/>
                <w:lang w:bidi="ne-NP"/>
              </w:rPr>
              <w:t>003R93239</w:t>
            </w:r>
          </w:p>
        </w:tc>
        <w:tc>
          <w:tcPr>
            <w:tcW w:w="1843" w:type="dxa"/>
            <w:tcBorders>
              <w:top w:val="nil"/>
              <w:left w:val="nil"/>
              <w:bottom w:val="single" w:sz="4" w:space="0" w:color="auto"/>
              <w:right w:val="single" w:sz="4" w:space="0" w:color="auto"/>
            </w:tcBorders>
            <w:shd w:val="clear" w:color="auto" w:fill="auto"/>
            <w:noWrap/>
            <w:vAlign w:val="bottom"/>
            <w:hideMark/>
          </w:tcPr>
          <w:p w:rsidR="00EC0376" w:rsidRPr="00306EA8" w:rsidRDefault="00EC0376" w:rsidP="00EC0376">
            <w:pPr>
              <w:spacing w:line="240" w:lineRule="auto"/>
              <w:ind w:firstLine="0"/>
              <w:jc w:val="center"/>
              <w:rPr>
                <w:rFonts w:ascii="Arial" w:hAnsi="Arial" w:cs="Arial"/>
                <w:snapToGrid/>
                <w:color w:val="000000"/>
                <w:sz w:val="22"/>
                <w:szCs w:val="22"/>
                <w:lang w:bidi="ne-NP"/>
              </w:rPr>
            </w:pPr>
            <w:r w:rsidRPr="00306EA8">
              <w:rPr>
                <w:rFonts w:ascii="Arial" w:hAnsi="Arial" w:cs="Arial"/>
                <w:snapToGrid/>
                <w:color w:val="000000"/>
                <w:sz w:val="22"/>
                <w:szCs w:val="22"/>
                <w:lang w:bidi="ne-NP"/>
              </w:rPr>
              <w:t>620мм*175м,80гр</w:t>
            </w:r>
          </w:p>
        </w:tc>
        <w:tc>
          <w:tcPr>
            <w:tcW w:w="2551" w:type="dxa"/>
            <w:tcBorders>
              <w:top w:val="nil"/>
              <w:left w:val="nil"/>
              <w:bottom w:val="single" w:sz="4" w:space="0" w:color="auto"/>
              <w:right w:val="single" w:sz="4" w:space="0" w:color="auto"/>
            </w:tcBorders>
            <w:shd w:val="clear" w:color="auto" w:fill="auto"/>
            <w:vAlign w:val="center"/>
            <w:hideMark/>
          </w:tcPr>
          <w:p w:rsidR="00EC0376" w:rsidRPr="00306EA8" w:rsidRDefault="00EC0376" w:rsidP="00EC0376">
            <w:pPr>
              <w:spacing w:line="240" w:lineRule="auto"/>
              <w:ind w:firstLine="0"/>
              <w:jc w:val="center"/>
              <w:rPr>
                <w:rFonts w:ascii="Arial" w:hAnsi="Arial" w:cs="Arial"/>
                <w:snapToGrid/>
                <w:color w:val="000000"/>
                <w:sz w:val="22"/>
                <w:szCs w:val="22"/>
                <w:lang w:bidi="ne-NP"/>
              </w:rPr>
            </w:pPr>
            <w:proofErr w:type="spellStart"/>
            <w:r w:rsidRPr="00306EA8">
              <w:rPr>
                <w:rFonts w:ascii="Arial" w:hAnsi="Arial" w:cs="Arial"/>
                <w:snapToGrid/>
                <w:color w:val="000000"/>
                <w:sz w:val="22"/>
                <w:szCs w:val="22"/>
                <w:lang w:bidi="ne-NP"/>
              </w:rPr>
              <w:t>упакова</w:t>
            </w:r>
            <w:proofErr w:type="spellEnd"/>
            <w:r w:rsidRPr="00306EA8">
              <w:rPr>
                <w:rFonts w:ascii="Arial" w:hAnsi="Arial" w:cs="Arial"/>
                <w:snapToGrid/>
                <w:color w:val="000000"/>
                <w:sz w:val="22"/>
                <w:szCs w:val="22"/>
                <w:lang w:bidi="ne-NP"/>
              </w:rPr>
              <w:t xml:space="preserve"> +бумага </w:t>
            </w:r>
          </w:p>
        </w:tc>
        <w:tc>
          <w:tcPr>
            <w:tcW w:w="860" w:type="dxa"/>
            <w:tcBorders>
              <w:top w:val="nil"/>
              <w:left w:val="nil"/>
              <w:bottom w:val="single" w:sz="4" w:space="0" w:color="auto"/>
              <w:right w:val="single" w:sz="4" w:space="0" w:color="auto"/>
            </w:tcBorders>
            <w:shd w:val="clear" w:color="auto" w:fill="auto"/>
            <w:noWrap/>
            <w:vAlign w:val="bottom"/>
            <w:hideMark/>
          </w:tcPr>
          <w:p w:rsidR="00EC0376" w:rsidRPr="00306EA8" w:rsidRDefault="00EC0376" w:rsidP="00EC0376">
            <w:pPr>
              <w:spacing w:line="240" w:lineRule="auto"/>
              <w:ind w:firstLine="0"/>
              <w:jc w:val="center"/>
              <w:rPr>
                <w:rFonts w:ascii="Arial" w:hAnsi="Arial" w:cs="Arial"/>
                <w:snapToGrid/>
                <w:color w:val="000000"/>
                <w:sz w:val="22"/>
                <w:szCs w:val="22"/>
                <w:lang w:bidi="ne-NP"/>
              </w:rPr>
            </w:pPr>
            <w:proofErr w:type="spellStart"/>
            <w:r w:rsidRPr="00306EA8">
              <w:rPr>
                <w:rFonts w:ascii="Arial" w:hAnsi="Arial" w:cs="Arial"/>
                <w:snapToGrid/>
                <w:color w:val="000000"/>
                <w:sz w:val="22"/>
                <w:szCs w:val="22"/>
                <w:lang w:bidi="ne-NP"/>
              </w:rPr>
              <w:t>рул</w:t>
            </w:r>
            <w:proofErr w:type="spellEnd"/>
          </w:p>
        </w:tc>
        <w:tc>
          <w:tcPr>
            <w:tcW w:w="1266" w:type="dxa"/>
            <w:tcBorders>
              <w:top w:val="nil"/>
              <w:left w:val="nil"/>
              <w:bottom w:val="single" w:sz="4" w:space="0" w:color="auto"/>
              <w:right w:val="single" w:sz="4" w:space="0" w:color="auto"/>
            </w:tcBorders>
            <w:shd w:val="clear" w:color="auto" w:fill="auto"/>
            <w:noWrap/>
            <w:vAlign w:val="bottom"/>
            <w:hideMark/>
          </w:tcPr>
          <w:p w:rsidR="00EC0376" w:rsidRPr="00306EA8" w:rsidRDefault="00EC0376" w:rsidP="00EC0376">
            <w:pPr>
              <w:spacing w:line="240" w:lineRule="auto"/>
              <w:ind w:firstLine="0"/>
              <w:jc w:val="center"/>
              <w:rPr>
                <w:rFonts w:ascii="Arial" w:hAnsi="Arial" w:cs="Arial"/>
                <w:snapToGrid/>
                <w:color w:val="000000"/>
                <w:sz w:val="22"/>
                <w:szCs w:val="22"/>
                <w:lang w:bidi="ne-NP"/>
              </w:rPr>
            </w:pPr>
            <w:r w:rsidRPr="00306EA8">
              <w:rPr>
                <w:rFonts w:ascii="Arial" w:hAnsi="Arial" w:cs="Arial"/>
                <w:snapToGrid/>
                <w:color w:val="000000"/>
                <w:sz w:val="22"/>
                <w:szCs w:val="22"/>
                <w:lang w:bidi="ne-NP"/>
              </w:rPr>
              <w:t>100</w:t>
            </w:r>
          </w:p>
        </w:tc>
      </w:tr>
      <w:tr w:rsidR="00EC0376" w:rsidRPr="00306EA8" w:rsidTr="00EC0376">
        <w:trPr>
          <w:trHeight w:val="1350"/>
        </w:trPr>
        <w:tc>
          <w:tcPr>
            <w:tcW w:w="725" w:type="dxa"/>
            <w:tcBorders>
              <w:top w:val="nil"/>
              <w:left w:val="single" w:sz="4" w:space="0" w:color="auto"/>
              <w:bottom w:val="single" w:sz="4" w:space="0" w:color="auto"/>
              <w:right w:val="single" w:sz="4" w:space="0" w:color="auto"/>
            </w:tcBorders>
            <w:shd w:val="clear" w:color="auto" w:fill="auto"/>
            <w:vAlign w:val="center"/>
            <w:hideMark/>
          </w:tcPr>
          <w:p w:rsidR="00EC0376" w:rsidRPr="00306EA8" w:rsidRDefault="00EC0376" w:rsidP="00EC0376">
            <w:pPr>
              <w:spacing w:line="240" w:lineRule="auto"/>
              <w:ind w:firstLine="0"/>
              <w:jc w:val="center"/>
              <w:rPr>
                <w:rFonts w:ascii="Arial" w:hAnsi="Arial" w:cs="Arial"/>
                <w:snapToGrid/>
                <w:color w:val="000000"/>
                <w:sz w:val="22"/>
                <w:szCs w:val="22"/>
                <w:lang w:bidi="ne-NP"/>
              </w:rPr>
            </w:pPr>
            <w:r w:rsidRPr="00306EA8">
              <w:rPr>
                <w:rFonts w:ascii="Arial" w:hAnsi="Arial" w:cs="Arial"/>
                <w:snapToGrid/>
                <w:color w:val="000000"/>
                <w:sz w:val="22"/>
                <w:szCs w:val="22"/>
                <w:lang w:bidi="ne-NP"/>
              </w:rPr>
              <w:t>5</w:t>
            </w:r>
          </w:p>
        </w:tc>
        <w:tc>
          <w:tcPr>
            <w:tcW w:w="1558" w:type="dxa"/>
            <w:tcBorders>
              <w:top w:val="nil"/>
              <w:left w:val="nil"/>
              <w:bottom w:val="single" w:sz="4" w:space="0" w:color="auto"/>
              <w:right w:val="single" w:sz="4" w:space="0" w:color="auto"/>
            </w:tcBorders>
            <w:shd w:val="clear" w:color="auto" w:fill="auto"/>
            <w:vAlign w:val="bottom"/>
            <w:hideMark/>
          </w:tcPr>
          <w:p w:rsidR="00EC0376" w:rsidRPr="00306EA8" w:rsidRDefault="00EC0376" w:rsidP="00EC0376">
            <w:pPr>
              <w:spacing w:line="240" w:lineRule="auto"/>
              <w:ind w:firstLine="0"/>
              <w:jc w:val="left"/>
              <w:rPr>
                <w:rFonts w:ascii="Arial" w:hAnsi="Arial" w:cs="Arial"/>
                <w:snapToGrid/>
                <w:color w:val="000000"/>
                <w:sz w:val="22"/>
                <w:szCs w:val="22"/>
                <w:lang w:bidi="ne-NP"/>
              </w:rPr>
            </w:pPr>
            <w:r w:rsidRPr="00306EA8">
              <w:rPr>
                <w:rFonts w:ascii="Arial" w:hAnsi="Arial" w:cs="Arial"/>
                <w:snapToGrid/>
                <w:color w:val="000000"/>
                <w:sz w:val="22"/>
                <w:szCs w:val="22"/>
                <w:lang w:bidi="ne-NP"/>
              </w:rPr>
              <w:t>бумага А</w:t>
            </w:r>
            <w:proofErr w:type="gramStart"/>
            <w:r w:rsidRPr="00306EA8">
              <w:rPr>
                <w:rFonts w:ascii="Arial" w:hAnsi="Arial" w:cs="Arial"/>
                <w:snapToGrid/>
                <w:color w:val="000000"/>
                <w:sz w:val="22"/>
                <w:szCs w:val="22"/>
                <w:lang w:bidi="ne-NP"/>
              </w:rPr>
              <w:t>2</w:t>
            </w:r>
            <w:proofErr w:type="gramEnd"/>
            <w:r w:rsidRPr="00306EA8">
              <w:rPr>
                <w:rFonts w:ascii="Arial" w:hAnsi="Arial" w:cs="Arial"/>
                <w:snapToGrid/>
                <w:color w:val="000000"/>
                <w:sz w:val="22"/>
                <w:szCs w:val="22"/>
                <w:lang w:bidi="ne-NP"/>
              </w:rPr>
              <w:t xml:space="preserve">+xerox </w:t>
            </w:r>
          </w:p>
        </w:tc>
        <w:tc>
          <w:tcPr>
            <w:tcW w:w="1701" w:type="dxa"/>
            <w:tcBorders>
              <w:top w:val="nil"/>
              <w:left w:val="nil"/>
              <w:bottom w:val="single" w:sz="4" w:space="0" w:color="auto"/>
              <w:right w:val="single" w:sz="4" w:space="0" w:color="auto"/>
            </w:tcBorders>
            <w:shd w:val="clear" w:color="auto" w:fill="auto"/>
            <w:noWrap/>
            <w:vAlign w:val="bottom"/>
            <w:hideMark/>
          </w:tcPr>
          <w:p w:rsidR="00EC0376" w:rsidRPr="00306EA8" w:rsidRDefault="00EC0376" w:rsidP="00EC0376">
            <w:pPr>
              <w:spacing w:line="240" w:lineRule="auto"/>
              <w:ind w:firstLine="0"/>
              <w:jc w:val="left"/>
              <w:rPr>
                <w:rFonts w:ascii="Arial" w:hAnsi="Arial" w:cs="Arial"/>
                <w:snapToGrid/>
                <w:color w:val="000000"/>
                <w:sz w:val="22"/>
                <w:szCs w:val="22"/>
                <w:lang w:bidi="ne-NP"/>
              </w:rPr>
            </w:pPr>
            <w:proofErr w:type="spellStart"/>
            <w:r w:rsidRPr="00306EA8">
              <w:rPr>
                <w:rFonts w:ascii="Arial" w:hAnsi="Arial" w:cs="Arial"/>
                <w:snapToGrid/>
                <w:color w:val="000000"/>
                <w:sz w:val="22"/>
                <w:szCs w:val="22"/>
                <w:lang w:bidi="ne-NP"/>
              </w:rPr>
              <w:t>втул</w:t>
            </w:r>
            <w:proofErr w:type="spellEnd"/>
            <w:r w:rsidRPr="00306EA8">
              <w:rPr>
                <w:rFonts w:ascii="Arial" w:hAnsi="Arial" w:cs="Arial"/>
                <w:snapToGrid/>
                <w:color w:val="000000"/>
                <w:sz w:val="22"/>
                <w:szCs w:val="22"/>
                <w:lang w:bidi="ne-NP"/>
              </w:rPr>
              <w:t xml:space="preserve"> 003R93242</w:t>
            </w:r>
          </w:p>
        </w:tc>
        <w:tc>
          <w:tcPr>
            <w:tcW w:w="1843" w:type="dxa"/>
            <w:tcBorders>
              <w:top w:val="nil"/>
              <w:left w:val="nil"/>
              <w:bottom w:val="single" w:sz="4" w:space="0" w:color="auto"/>
              <w:right w:val="single" w:sz="4" w:space="0" w:color="auto"/>
            </w:tcBorders>
            <w:shd w:val="clear" w:color="auto" w:fill="auto"/>
            <w:noWrap/>
            <w:vAlign w:val="bottom"/>
            <w:hideMark/>
          </w:tcPr>
          <w:p w:rsidR="00EC0376" w:rsidRPr="00306EA8" w:rsidRDefault="00EC0376" w:rsidP="00EC0376">
            <w:pPr>
              <w:spacing w:line="240" w:lineRule="auto"/>
              <w:ind w:firstLine="0"/>
              <w:jc w:val="center"/>
              <w:rPr>
                <w:rFonts w:ascii="Arial" w:hAnsi="Arial" w:cs="Arial"/>
                <w:snapToGrid/>
                <w:color w:val="000000"/>
                <w:sz w:val="22"/>
                <w:szCs w:val="22"/>
                <w:lang w:bidi="ne-NP"/>
              </w:rPr>
            </w:pPr>
            <w:r w:rsidRPr="00306EA8">
              <w:rPr>
                <w:rFonts w:ascii="Arial" w:hAnsi="Arial" w:cs="Arial"/>
                <w:snapToGrid/>
                <w:color w:val="000000"/>
                <w:sz w:val="22"/>
                <w:szCs w:val="22"/>
                <w:lang w:bidi="ne-NP"/>
              </w:rPr>
              <w:t>440мм*175м,75гр</w:t>
            </w:r>
          </w:p>
        </w:tc>
        <w:tc>
          <w:tcPr>
            <w:tcW w:w="2551" w:type="dxa"/>
            <w:tcBorders>
              <w:top w:val="nil"/>
              <w:left w:val="nil"/>
              <w:bottom w:val="single" w:sz="4" w:space="0" w:color="auto"/>
              <w:right w:val="single" w:sz="4" w:space="0" w:color="auto"/>
            </w:tcBorders>
            <w:shd w:val="clear" w:color="auto" w:fill="auto"/>
            <w:vAlign w:val="center"/>
            <w:hideMark/>
          </w:tcPr>
          <w:p w:rsidR="00EC0376" w:rsidRPr="00306EA8" w:rsidRDefault="00EC0376" w:rsidP="00EC0376">
            <w:pPr>
              <w:spacing w:line="240" w:lineRule="auto"/>
              <w:ind w:firstLine="0"/>
              <w:jc w:val="center"/>
              <w:rPr>
                <w:rFonts w:ascii="Arial" w:hAnsi="Arial" w:cs="Arial"/>
                <w:snapToGrid/>
                <w:color w:val="000000"/>
                <w:sz w:val="22"/>
                <w:szCs w:val="22"/>
                <w:lang w:bidi="ne-NP"/>
              </w:rPr>
            </w:pPr>
            <w:proofErr w:type="spellStart"/>
            <w:r w:rsidRPr="00306EA8">
              <w:rPr>
                <w:rFonts w:ascii="Arial" w:hAnsi="Arial" w:cs="Arial"/>
                <w:snapToGrid/>
                <w:color w:val="000000"/>
                <w:sz w:val="22"/>
                <w:szCs w:val="22"/>
                <w:lang w:bidi="ne-NP"/>
              </w:rPr>
              <w:t>упакова</w:t>
            </w:r>
            <w:proofErr w:type="spellEnd"/>
            <w:r w:rsidRPr="00306EA8">
              <w:rPr>
                <w:rFonts w:ascii="Arial" w:hAnsi="Arial" w:cs="Arial"/>
                <w:snapToGrid/>
                <w:color w:val="000000"/>
                <w:sz w:val="22"/>
                <w:szCs w:val="22"/>
                <w:lang w:bidi="ne-NP"/>
              </w:rPr>
              <w:t xml:space="preserve"> +бумага </w:t>
            </w:r>
          </w:p>
        </w:tc>
        <w:tc>
          <w:tcPr>
            <w:tcW w:w="860" w:type="dxa"/>
            <w:tcBorders>
              <w:top w:val="nil"/>
              <w:left w:val="nil"/>
              <w:bottom w:val="single" w:sz="4" w:space="0" w:color="auto"/>
              <w:right w:val="single" w:sz="4" w:space="0" w:color="auto"/>
            </w:tcBorders>
            <w:shd w:val="clear" w:color="auto" w:fill="auto"/>
            <w:noWrap/>
            <w:vAlign w:val="bottom"/>
            <w:hideMark/>
          </w:tcPr>
          <w:p w:rsidR="00EC0376" w:rsidRPr="00306EA8" w:rsidRDefault="00EC0376" w:rsidP="00EC0376">
            <w:pPr>
              <w:spacing w:line="240" w:lineRule="auto"/>
              <w:ind w:firstLine="0"/>
              <w:jc w:val="center"/>
              <w:rPr>
                <w:rFonts w:ascii="Arial" w:hAnsi="Arial" w:cs="Arial"/>
                <w:snapToGrid/>
                <w:color w:val="000000"/>
                <w:sz w:val="22"/>
                <w:szCs w:val="22"/>
                <w:lang w:bidi="ne-NP"/>
              </w:rPr>
            </w:pPr>
            <w:proofErr w:type="spellStart"/>
            <w:r w:rsidRPr="00306EA8">
              <w:rPr>
                <w:rFonts w:ascii="Arial" w:hAnsi="Arial" w:cs="Arial"/>
                <w:snapToGrid/>
                <w:color w:val="000000"/>
                <w:sz w:val="22"/>
                <w:szCs w:val="22"/>
                <w:lang w:bidi="ne-NP"/>
              </w:rPr>
              <w:t>рул</w:t>
            </w:r>
            <w:proofErr w:type="spellEnd"/>
          </w:p>
        </w:tc>
        <w:tc>
          <w:tcPr>
            <w:tcW w:w="1266" w:type="dxa"/>
            <w:tcBorders>
              <w:top w:val="nil"/>
              <w:left w:val="nil"/>
              <w:bottom w:val="single" w:sz="4" w:space="0" w:color="auto"/>
              <w:right w:val="single" w:sz="4" w:space="0" w:color="auto"/>
            </w:tcBorders>
            <w:shd w:val="clear" w:color="auto" w:fill="auto"/>
            <w:noWrap/>
            <w:vAlign w:val="bottom"/>
            <w:hideMark/>
          </w:tcPr>
          <w:p w:rsidR="00EC0376" w:rsidRPr="00306EA8" w:rsidRDefault="00EC0376" w:rsidP="00EC0376">
            <w:pPr>
              <w:spacing w:line="240" w:lineRule="auto"/>
              <w:ind w:firstLine="0"/>
              <w:jc w:val="center"/>
              <w:rPr>
                <w:rFonts w:ascii="Arial" w:hAnsi="Arial" w:cs="Arial"/>
                <w:snapToGrid/>
                <w:color w:val="000000"/>
                <w:sz w:val="22"/>
                <w:szCs w:val="22"/>
                <w:lang w:bidi="ne-NP"/>
              </w:rPr>
            </w:pPr>
            <w:r w:rsidRPr="00306EA8">
              <w:rPr>
                <w:rFonts w:ascii="Arial" w:hAnsi="Arial" w:cs="Arial"/>
                <w:snapToGrid/>
                <w:color w:val="000000"/>
                <w:sz w:val="22"/>
                <w:szCs w:val="22"/>
                <w:lang w:bidi="ne-NP"/>
              </w:rPr>
              <w:t>20</w:t>
            </w:r>
          </w:p>
        </w:tc>
      </w:tr>
    </w:tbl>
    <w:p w:rsidR="00EC0376" w:rsidRPr="00306EA8" w:rsidRDefault="00EC0376" w:rsidP="00EC0376">
      <w:bookmarkStart w:id="72" w:name="_GoBack"/>
      <w:bookmarkEnd w:id="72"/>
    </w:p>
    <w:sectPr w:rsidR="00EC0376" w:rsidRPr="00306EA8" w:rsidSect="00573785">
      <w:headerReference w:type="default" r:id="rId17"/>
      <w:footerReference w:type="default" r:id="rId18"/>
      <w:pgSz w:w="11906" w:h="16838" w:code="9"/>
      <w:pgMar w:top="709" w:right="707" w:bottom="851" w:left="993" w:header="567" w:footer="294" w:gutter="0"/>
      <w:cols w:space="708"/>
      <w:docGrid w:linePitch="381"/>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ABE384A" w15:done="0"/>
</w15:commentsEx>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5945" w:rsidRDefault="00145945">
      <w:r>
        <w:separator/>
      </w:r>
    </w:p>
  </w:endnote>
  <w:endnote w:type="continuationSeparator" w:id="0">
    <w:p w:rsidR="00145945" w:rsidRDefault="001459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9881096"/>
      <w:docPartObj>
        <w:docPartGallery w:val="Page Numbers (Bottom of Page)"/>
        <w:docPartUnique/>
      </w:docPartObj>
    </w:sdtPr>
    <w:sdtEndPr/>
    <w:sdtContent>
      <w:p w:rsidR="00E357D4" w:rsidRDefault="00E357D4">
        <w:pPr>
          <w:pStyle w:val="af0"/>
          <w:jc w:val="right"/>
        </w:pPr>
        <w:r>
          <w:fldChar w:fldCharType="begin"/>
        </w:r>
        <w:r>
          <w:instrText xml:space="preserve"> PAGE   \* MERGEFORMAT </w:instrText>
        </w:r>
        <w:r>
          <w:fldChar w:fldCharType="separate"/>
        </w:r>
        <w:r w:rsidR="00306EA8">
          <w:rPr>
            <w:noProof/>
          </w:rPr>
          <w:t>42</w:t>
        </w:r>
        <w:r>
          <w:rPr>
            <w:noProof/>
          </w:rPr>
          <w:fldChar w:fldCharType="end"/>
        </w:r>
      </w:p>
    </w:sdtContent>
  </w:sdt>
  <w:p w:rsidR="00E357D4" w:rsidRDefault="00E357D4">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5945" w:rsidRDefault="00145945">
      <w:r>
        <w:separator/>
      </w:r>
    </w:p>
  </w:footnote>
  <w:footnote w:type="continuationSeparator" w:id="0">
    <w:p w:rsidR="00145945" w:rsidRDefault="001459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7D4" w:rsidRPr="00F01080" w:rsidRDefault="00E357D4"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10C80508"/>
    <w:multiLevelType w:val="multilevel"/>
    <w:tmpl w:val="8D74097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6">
    <w:nsid w:val="257B0712"/>
    <w:multiLevelType w:val="singleLevel"/>
    <w:tmpl w:val="FEFCAB5A"/>
    <w:lvl w:ilvl="0">
      <w:numFmt w:val="bullet"/>
      <w:pStyle w:val="-"/>
      <w:lvlText w:val="-"/>
      <w:lvlJc w:val="left"/>
      <w:pPr>
        <w:tabs>
          <w:tab w:val="num" w:pos="360"/>
        </w:tabs>
        <w:ind w:left="360" w:hanging="360"/>
      </w:pPr>
    </w:lvl>
  </w:abstractNum>
  <w:abstractNum w:abstractNumId="17">
    <w:nsid w:val="263448DC"/>
    <w:multiLevelType w:val="hybridMultilevel"/>
    <w:tmpl w:val="CD060A2A"/>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8">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2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2">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3">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5">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7">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9">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4D075243"/>
    <w:multiLevelType w:val="multilevel"/>
    <w:tmpl w:val="FABCA0EC"/>
    <w:lvl w:ilvl="0">
      <w:start w:val="1"/>
      <w:numFmt w:val="decimal"/>
      <w:lvlText w:val="%1."/>
      <w:lvlJc w:val="left"/>
      <w:pPr>
        <w:ind w:left="360" w:hanging="360"/>
      </w:pPr>
    </w:lvl>
    <w:lvl w:ilvl="1">
      <w:start w:val="1"/>
      <w:numFmt w:val="decimal"/>
      <w:lvlText w:val="%1.%2."/>
      <w:lvlJc w:val="left"/>
      <w:pPr>
        <w:ind w:left="716" w:hanging="432"/>
      </w:pPr>
      <w:rPr>
        <w:rFonts w:ascii="Times New Roman" w:hAnsi="Times New Roman" w:cs="Times New Roman" w:hint="default"/>
        <w:b w:val="0"/>
        <w:sz w:val="24"/>
        <w:szCs w:val="24"/>
      </w:rPr>
    </w:lvl>
    <w:lvl w:ilvl="2">
      <w:start w:val="1"/>
      <w:numFmt w:val="decimal"/>
      <w:lvlText w:val="%1.%2.%3."/>
      <w:lvlJc w:val="left"/>
      <w:pPr>
        <w:ind w:left="504" w:hanging="504"/>
      </w:pPr>
      <w:rPr>
        <w:rFonts w:ascii="Times New Roman" w:hAnsi="Times New Roman" w:cs="Times New Roman" w:hint="default"/>
        <w:b w:val="0"/>
      </w:rPr>
    </w:lvl>
    <w:lvl w:ilvl="3">
      <w:start w:val="1"/>
      <w:numFmt w:val="decimal"/>
      <w:lvlText w:val="%1.%2.%3.%4."/>
      <w:lvlJc w:val="left"/>
      <w:pPr>
        <w:ind w:left="3200" w:hanging="648"/>
      </w:pPr>
      <w:rPr>
        <w:b w:val="0"/>
        <w:color w:val="auto"/>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5">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6">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7">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38">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39">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40">
    <w:nsid w:val="6C292639"/>
    <w:multiLevelType w:val="hybridMultilevel"/>
    <w:tmpl w:val="48AECFA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1">
    <w:nsid w:val="6FA7365E"/>
    <w:multiLevelType w:val="hybridMultilevel"/>
    <w:tmpl w:val="9AF0880C"/>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3">
    <w:nsid w:val="7AD62EEB"/>
    <w:multiLevelType w:val="multilevel"/>
    <w:tmpl w:val="C8FAA4A8"/>
    <w:lvl w:ilvl="0">
      <w:start w:val="4"/>
      <w:numFmt w:val="decimal"/>
      <w:lvlText w:val="%1"/>
      <w:lvlJc w:val="left"/>
      <w:pPr>
        <w:ind w:left="600" w:hanging="600"/>
      </w:pPr>
      <w:rPr>
        <w:rFonts w:hint="default"/>
      </w:rPr>
    </w:lvl>
    <w:lvl w:ilvl="1">
      <w:start w:val="10"/>
      <w:numFmt w:val="decimal"/>
      <w:lvlText w:val="%1.%2"/>
      <w:lvlJc w:val="left"/>
      <w:pPr>
        <w:ind w:left="1450" w:hanging="600"/>
      </w:pPr>
      <w:rPr>
        <w:rFonts w:hint="default"/>
      </w:rPr>
    </w:lvl>
    <w:lvl w:ilvl="2">
      <w:start w:val="1"/>
      <w:numFmt w:val="decimal"/>
      <w:lvlText w:val="%1.%2.%3"/>
      <w:lvlJc w:val="left"/>
      <w:pPr>
        <w:ind w:left="2420" w:hanging="720"/>
      </w:pPr>
      <w:rPr>
        <w:rFonts w:hint="default"/>
        <w:b w:val="0"/>
      </w:rPr>
    </w:lvl>
    <w:lvl w:ilvl="3">
      <w:start w:val="1"/>
      <w:numFmt w:val="decimal"/>
      <w:lvlText w:val="%1.%2.%3.%4"/>
      <w:lvlJc w:val="left"/>
      <w:pPr>
        <w:ind w:left="3414"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44">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7"/>
  </w:num>
  <w:num w:numId="2">
    <w:abstractNumId w:val="35"/>
  </w:num>
  <w:num w:numId="3">
    <w:abstractNumId w:val="24"/>
  </w:num>
  <w:num w:numId="4">
    <w:abstractNumId w:val="38"/>
  </w:num>
  <w:num w:numId="5">
    <w:abstractNumId w:val="22"/>
  </w:num>
  <w:num w:numId="6">
    <w:abstractNumId w:val="11"/>
  </w:num>
  <w:num w:numId="7">
    <w:abstractNumId w:val="23"/>
  </w:num>
  <w:num w:numId="8">
    <w:abstractNumId w:val="28"/>
  </w:num>
  <w:num w:numId="9">
    <w:abstractNumId w:val="20"/>
  </w:num>
  <w:num w:numId="10">
    <w:abstractNumId w:val="13"/>
  </w:num>
  <w:num w:numId="11">
    <w:abstractNumId w:val="15"/>
  </w:num>
  <w:num w:numId="12">
    <w:abstractNumId w:val="26"/>
  </w:num>
  <w:num w:numId="13">
    <w:abstractNumId w:val="3"/>
  </w:num>
  <w:num w:numId="14">
    <w:abstractNumId w:val="8"/>
  </w:num>
  <w:num w:numId="15">
    <w:abstractNumId w:val="25"/>
  </w:num>
  <w:num w:numId="16">
    <w:abstractNumId w:val="32"/>
  </w:num>
  <w:num w:numId="17">
    <w:abstractNumId w:val="44"/>
  </w:num>
  <w:num w:numId="18">
    <w:abstractNumId w:val="36"/>
  </w:num>
  <w:num w:numId="19">
    <w:abstractNumId w:val="16"/>
  </w:num>
  <w:num w:numId="20">
    <w:abstractNumId w:val="1"/>
  </w:num>
  <w:num w:numId="21">
    <w:abstractNumId w:val="0"/>
  </w:num>
  <w:num w:numId="22">
    <w:abstractNumId w:val="29"/>
  </w:num>
  <w:num w:numId="23">
    <w:abstractNumId w:val="2"/>
  </w:num>
  <w:num w:numId="24">
    <w:abstractNumId w:val="10"/>
  </w:num>
  <w:num w:numId="25">
    <w:abstractNumId w:val="42"/>
  </w:num>
  <w:num w:numId="26">
    <w:abstractNumId w:val="9"/>
  </w:num>
  <w:num w:numId="27">
    <w:abstractNumId w:val="34"/>
  </w:num>
  <w:num w:numId="28">
    <w:abstractNumId w:val="39"/>
  </w:num>
  <w:num w:numId="29">
    <w:abstractNumId w:val="18"/>
  </w:num>
  <w:num w:numId="30">
    <w:abstractNumId w:val="19"/>
  </w:num>
  <w:num w:numId="31">
    <w:abstractNumId w:val="21"/>
  </w:num>
  <w:num w:numId="32">
    <w:abstractNumId w:val="30"/>
  </w:num>
  <w:num w:numId="33">
    <w:abstractNumId w:val="12"/>
  </w:num>
  <w:num w:numId="34">
    <w:abstractNumId w:val="37"/>
  </w:num>
  <w:num w:numId="35">
    <w:abstractNumId w:val="33"/>
  </w:num>
  <w:num w:numId="36">
    <w:abstractNumId w:val="40"/>
  </w:num>
  <w:num w:numId="37">
    <w:abstractNumId w:val="17"/>
  </w:num>
  <w:num w:numId="38">
    <w:abstractNumId w:val="31"/>
  </w:num>
  <w:num w:numId="39">
    <w:abstractNumId w:val="41"/>
  </w:num>
  <w:num w:numId="40">
    <w:abstractNumId w:val="43"/>
  </w:num>
  <w:num w:numId="41">
    <w:abstractNumId w:val="14"/>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02FB"/>
    <w:rsid w:val="000111C1"/>
    <w:rsid w:val="00011D57"/>
    <w:rsid w:val="000125F4"/>
    <w:rsid w:val="00012CB3"/>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627A"/>
    <w:rsid w:val="00027D71"/>
    <w:rsid w:val="00027EFF"/>
    <w:rsid w:val="00032F44"/>
    <w:rsid w:val="000350FF"/>
    <w:rsid w:val="00035105"/>
    <w:rsid w:val="0003512B"/>
    <w:rsid w:val="00035EB9"/>
    <w:rsid w:val="000363C8"/>
    <w:rsid w:val="000365AB"/>
    <w:rsid w:val="000374F9"/>
    <w:rsid w:val="0003754A"/>
    <w:rsid w:val="000375A7"/>
    <w:rsid w:val="00037A4C"/>
    <w:rsid w:val="00042219"/>
    <w:rsid w:val="0004281C"/>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A26"/>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736"/>
    <w:rsid w:val="000B1EDD"/>
    <w:rsid w:val="000B1EEE"/>
    <w:rsid w:val="000B1F59"/>
    <w:rsid w:val="000B25F8"/>
    <w:rsid w:val="000B279A"/>
    <w:rsid w:val="000B2B27"/>
    <w:rsid w:val="000B3178"/>
    <w:rsid w:val="000B4A04"/>
    <w:rsid w:val="000B5851"/>
    <w:rsid w:val="000B5D47"/>
    <w:rsid w:val="000B60AE"/>
    <w:rsid w:val="000B6798"/>
    <w:rsid w:val="000B6AC2"/>
    <w:rsid w:val="000C0A09"/>
    <w:rsid w:val="000C0F02"/>
    <w:rsid w:val="000C48E2"/>
    <w:rsid w:val="000C4CC8"/>
    <w:rsid w:val="000C4D8E"/>
    <w:rsid w:val="000C5120"/>
    <w:rsid w:val="000C5731"/>
    <w:rsid w:val="000D0327"/>
    <w:rsid w:val="000D09D3"/>
    <w:rsid w:val="000D23C6"/>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B07"/>
    <w:rsid w:val="000E3BD1"/>
    <w:rsid w:val="000E428A"/>
    <w:rsid w:val="000E5310"/>
    <w:rsid w:val="000E5827"/>
    <w:rsid w:val="000E7293"/>
    <w:rsid w:val="000F11B4"/>
    <w:rsid w:val="000F48E4"/>
    <w:rsid w:val="000F5630"/>
    <w:rsid w:val="000F58CC"/>
    <w:rsid w:val="00100576"/>
    <w:rsid w:val="001006D9"/>
    <w:rsid w:val="00100FDE"/>
    <w:rsid w:val="00102FEE"/>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00EA"/>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5945"/>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133"/>
    <w:rsid w:val="00177378"/>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1D42"/>
    <w:rsid w:val="00192CC4"/>
    <w:rsid w:val="00192F0A"/>
    <w:rsid w:val="00192F3D"/>
    <w:rsid w:val="00194387"/>
    <w:rsid w:val="001947E0"/>
    <w:rsid w:val="00194853"/>
    <w:rsid w:val="001949E6"/>
    <w:rsid w:val="00195233"/>
    <w:rsid w:val="00196FA0"/>
    <w:rsid w:val="001A22FD"/>
    <w:rsid w:val="001A3DD3"/>
    <w:rsid w:val="001A4A19"/>
    <w:rsid w:val="001A6522"/>
    <w:rsid w:val="001A68BB"/>
    <w:rsid w:val="001A69D0"/>
    <w:rsid w:val="001A6B4E"/>
    <w:rsid w:val="001A797F"/>
    <w:rsid w:val="001B0760"/>
    <w:rsid w:val="001B41BF"/>
    <w:rsid w:val="001B4FDC"/>
    <w:rsid w:val="001B56BC"/>
    <w:rsid w:val="001B5B1A"/>
    <w:rsid w:val="001C0602"/>
    <w:rsid w:val="001C0A89"/>
    <w:rsid w:val="001C16BB"/>
    <w:rsid w:val="001C1E90"/>
    <w:rsid w:val="001C23CA"/>
    <w:rsid w:val="001C3577"/>
    <w:rsid w:val="001C3716"/>
    <w:rsid w:val="001C3D56"/>
    <w:rsid w:val="001C4012"/>
    <w:rsid w:val="001C4811"/>
    <w:rsid w:val="001C49C6"/>
    <w:rsid w:val="001C4B90"/>
    <w:rsid w:val="001C582B"/>
    <w:rsid w:val="001C5AC8"/>
    <w:rsid w:val="001C5C62"/>
    <w:rsid w:val="001C6079"/>
    <w:rsid w:val="001C686D"/>
    <w:rsid w:val="001C7EEB"/>
    <w:rsid w:val="001D2658"/>
    <w:rsid w:val="001D3AE6"/>
    <w:rsid w:val="001D4938"/>
    <w:rsid w:val="001D6A52"/>
    <w:rsid w:val="001D7CDA"/>
    <w:rsid w:val="001E06CC"/>
    <w:rsid w:val="001E2003"/>
    <w:rsid w:val="001E2413"/>
    <w:rsid w:val="001E346B"/>
    <w:rsid w:val="001E6111"/>
    <w:rsid w:val="001E6BBB"/>
    <w:rsid w:val="001E6D5B"/>
    <w:rsid w:val="001E7137"/>
    <w:rsid w:val="001E759D"/>
    <w:rsid w:val="001E7707"/>
    <w:rsid w:val="001F12B3"/>
    <w:rsid w:val="001F2AFB"/>
    <w:rsid w:val="001F57F4"/>
    <w:rsid w:val="001F5812"/>
    <w:rsid w:val="001F650A"/>
    <w:rsid w:val="00200A65"/>
    <w:rsid w:val="00200DF1"/>
    <w:rsid w:val="002014EF"/>
    <w:rsid w:val="00201BCC"/>
    <w:rsid w:val="00201ECD"/>
    <w:rsid w:val="00202288"/>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9EE"/>
    <w:rsid w:val="00224AEA"/>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4DFC"/>
    <w:rsid w:val="002352C9"/>
    <w:rsid w:val="002361E0"/>
    <w:rsid w:val="00240489"/>
    <w:rsid w:val="00240C85"/>
    <w:rsid w:val="002414DA"/>
    <w:rsid w:val="00242B88"/>
    <w:rsid w:val="0024305C"/>
    <w:rsid w:val="002434B3"/>
    <w:rsid w:val="0024383F"/>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27BB"/>
    <w:rsid w:val="00283E18"/>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1F17"/>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5B"/>
    <w:rsid w:val="002B7064"/>
    <w:rsid w:val="002B7278"/>
    <w:rsid w:val="002B78D3"/>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5A23"/>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6EA8"/>
    <w:rsid w:val="003073F6"/>
    <w:rsid w:val="003076C2"/>
    <w:rsid w:val="00307E7A"/>
    <w:rsid w:val="00310D4A"/>
    <w:rsid w:val="00312073"/>
    <w:rsid w:val="00312C8A"/>
    <w:rsid w:val="00313202"/>
    <w:rsid w:val="00313C2D"/>
    <w:rsid w:val="003142F1"/>
    <w:rsid w:val="0031510C"/>
    <w:rsid w:val="00315137"/>
    <w:rsid w:val="00315159"/>
    <w:rsid w:val="00315FF6"/>
    <w:rsid w:val="003164FC"/>
    <w:rsid w:val="00316793"/>
    <w:rsid w:val="00316854"/>
    <w:rsid w:val="00316A9B"/>
    <w:rsid w:val="0032079B"/>
    <w:rsid w:val="00320F4C"/>
    <w:rsid w:val="00322682"/>
    <w:rsid w:val="00322C9C"/>
    <w:rsid w:val="00322FBF"/>
    <w:rsid w:val="0032326D"/>
    <w:rsid w:val="0032433A"/>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51D3"/>
    <w:rsid w:val="00355C66"/>
    <w:rsid w:val="00356011"/>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75F2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A0A60"/>
    <w:rsid w:val="003A0B37"/>
    <w:rsid w:val="003A0B62"/>
    <w:rsid w:val="003A0B71"/>
    <w:rsid w:val="003A17CC"/>
    <w:rsid w:val="003A18CD"/>
    <w:rsid w:val="003A338E"/>
    <w:rsid w:val="003A42C5"/>
    <w:rsid w:val="003A42E4"/>
    <w:rsid w:val="003A5030"/>
    <w:rsid w:val="003A53F8"/>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4BE"/>
    <w:rsid w:val="003D4FBC"/>
    <w:rsid w:val="003D501B"/>
    <w:rsid w:val="003D6C57"/>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19C3"/>
    <w:rsid w:val="004036F4"/>
    <w:rsid w:val="00404863"/>
    <w:rsid w:val="00404C14"/>
    <w:rsid w:val="00405182"/>
    <w:rsid w:val="0040562C"/>
    <w:rsid w:val="0040624E"/>
    <w:rsid w:val="00406535"/>
    <w:rsid w:val="00407730"/>
    <w:rsid w:val="0040779E"/>
    <w:rsid w:val="00407ACC"/>
    <w:rsid w:val="004110E7"/>
    <w:rsid w:val="00411546"/>
    <w:rsid w:val="00411990"/>
    <w:rsid w:val="00412988"/>
    <w:rsid w:val="00413520"/>
    <w:rsid w:val="00414534"/>
    <w:rsid w:val="00414CF5"/>
    <w:rsid w:val="00415C71"/>
    <w:rsid w:val="00415CD2"/>
    <w:rsid w:val="00416937"/>
    <w:rsid w:val="0041797A"/>
    <w:rsid w:val="00420498"/>
    <w:rsid w:val="0042068D"/>
    <w:rsid w:val="00420AFD"/>
    <w:rsid w:val="00421571"/>
    <w:rsid w:val="00421633"/>
    <w:rsid w:val="00423588"/>
    <w:rsid w:val="00423655"/>
    <w:rsid w:val="00423B7F"/>
    <w:rsid w:val="0042405F"/>
    <w:rsid w:val="004249C2"/>
    <w:rsid w:val="00424E34"/>
    <w:rsid w:val="00425008"/>
    <w:rsid w:val="004258DE"/>
    <w:rsid w:val="00425C6C"/>
    <w:rsid w:val="004277C7"/>
    <w:rsid w:val="0043206F"/>
    <w:rsid w:val="00432374"/>
    <w:rsid w:val="004324A1"/>
    <w:rsid w:val="00433051"/>
    <w:rsid w:val="00433F9D"/>
    <w:rsid w:val="004345B5"/>
    <w:rsid w:val="004356CC"/>
    <w:rsid w:val="00435A10"/>
    <w:rsid w:val="00435AE1"/>
    <w:rsid w:val="00436CC9"/>
    <w:rsid w:val="00436EE7"/>
    <w:rsid w:val="00437483"/>
    <w:rsid w:val="00437B68"/>
    <w:rsid w:val="00442A59"/>
    <w:rsid w:val="004432FC"/>
    <w:rsid w:val="00444CE8"/>
    <w:rsid w:val="004456AA"/>
    <w:rsid w:val="00447487"/>
    <w:rsid w:val="0044759F"/>
    <w:rsid w:val="00447AD9"/>
    <w:rsid w:val="00452B63"/>
    <w:rsid w:val="004530AE"/>
    <w:rsid w:val="004538E6"/>
    <w:rsid w:val="004551C2"/>
    <w:rsid w:val="004558C1"/>
    <w:rsid w:val="00455E9B"/>
    <w:rsid w:val="00456486"/>
    <w:rsid w:val="00456896"/>
    <w:rsid w:val="00456940"/>
    <w:rsid w:val="00456FA4"/>
    <w:rsid w:val="0045727F"/>
    <w:rsid w:val="004575CB"/>
    <w:rsid w:val="004603A0"/>
    <w:rsid w:val="00460401"/>
    <w:rsid w:val="004604B9"/>
    <w:rsid w:val="00461DE8"/>
    <w:rsid w:val="00462429"/>
    <w:rsid w:val="00462818"/>
    <w:rsid w:val="00462DB4"/>
    <w:rsid w:val="004632FD"/>
    <w:rsid w:val="00464E69"/>
    <w:rsid w:val="00465B56"/>
    <w:rsid w:val="00465F23"/>
    <w:rsid w:val="004661F3"/>
    <w:rsid w:val="004711D3"/>
    <w:rsid w:val="004718AD"/>
    <w:rsid w:val="00472638"/>
    <w:rsid w:val="00472BA3"/>
    <w:rsid w:val="00472C21"/>
    <w:rsid w:val="0047348D"/>
    <w:rsid w:val="004750B4"/>
    <w:rsid w:val="00475BD7"/>
    <w:rsid w:val="00475DDE"/>
    <w:rsid w:val="00476D81"/>
    <w:rsid w:val="00477C0B"/>
    <w:rsid w:val="00480719"/>
    <w:rsid w:val="00480C72"/>
    <w:rsid w:val="00480C9C"/>
    <w:rsid w:val="00481E59"/>
    <w:rsid w:val="004837C3"/>
    <w:rsid w:val="004843C6"/>
    <w:rsid w:val="004843DE"/>
    <w:rsid w:val="00484C50"/>
    <w:rsid w:val="00484C5F"/>
    <w:rsid w:val="0048590F"/>
    <w:rsid w:val="00485DC2"/>
    <w:rsid w:val="004872C6"/>
    <w:rsid w:val="0049026C"/>
    <w:rsid w:val="00490601"/>
    <w:rsid w:val="00490AF7"/>
    <w:rsid w:val="00491E5E"/>
    <w:rsid w:val="0049329C"/>
    <w:rsid w:val="004948E5"/>
    <w:rsid w:val="004954AD"/>
    <w:rsid w:val="004955CD"/>
    <w:rsid w:val="004956B3"/>
    <w:rsid w:val="00496C81"/>
    <w:rsid w:val="004970D6"/>
    <w:rsid w:val="004976C4"/>
    <w:rsid w:val="004A0415"/>
    <w:rsid w:val="004A05A3"/>
    <w:rsid w:val="004A177F"/>
    <w:rsid w:val="004A2AD5"/>
    <w:rsid w:val="004A3447"/>
    <w:rsid w:val="004A4B42"/>
    <w:rsid w:val="004A6BC7"/>
    <w:rsid w:val="004A6C4E"/>
    <w:rsid w:val="004A7768"/>
    <w:rsid w:val="004B0052"/>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4433"/>
    <w:rsid w:val="004C5074"/>
    <w:rsid w:val="004C5926"/>
    <w:rsid w:val="004C6FDF"/>
    <w:rsid w:val="004C7460"/>
    <w:rsid w:val="004C7C1C"/>
    <w:rsid w:val="004D093C"/>
    <w:rsid w:val="004D2FF8"/>
    <w:rsid w:val="004D2FFB"/>
    <w:rsid w:val="004D38BB"/>
    <w:rsid w:val="004D3F23"/>
    <w:rsid w:val="004D469A"/>
    <w:rsid w:val="004D4DB8"/>
    <w:rsid w:val="004D6224"/>
    <w:rsid w:val="004D7EA8"/>
    <w:rsid w:val="004E114E"/>
    <w:rsid w:val="004E2C3A"/>
    <w:rsid w:val="004E2F10"/>
    <w:rsid w:val="004E3218"/>
    <w:rsid w:val="004E36D6"/>
    <w:rsid w:val="004E42B3"/>
    <w:rsid w:val="004E4E80"/>
    <w:rsid w:val="004E5415"/>
    <w:rsid w:val="004E58A1"/>
    <w:rsid w:val="004E5A42"/>
    <w:rsid w:val="004E718F"/>
    <w:rsid w:val="004F1634"/>
    <w:rsid w:val="004F3EE3"/>
    <w:rsid w:val="004F48FB"/>
    <w:rsid w:val="004F5554"/>
    <w:rsid w:val="004F5A11"/>
    <w:rsid w:val="004F60CB"/>
    <w:rsid w:val="004F619F"/>
    <w:rsid w:val="004F6D42"/>
    <w:rsid w:val="004F766D"/>
    <w:rsid w:val="004F7DFB"/>
    <w:rsid w:val="004F7EB3"/>
    <w:rsid w:val="0050038B"/>
    <w:rsid w:val="005019CE"/>
    <w:rsid w:val="00501ED6"/>
    <w:rsid w:val="00503B17"/>
    <w:rsid w:val="00504CB0"/>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8C4"/>
    <w:rsid w:val="00531A7F"/>
    <w:rsid w:val="00532840"/>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6129E"/>
    <w:rsid w:val="00561FC9"/>
    <w:rsid w:val="00566230"/>
    <w:rsid w:val="00566F3E"/>
    <w:rsid w:val="00567C26"/>
    <w:rsid w:val="00570CA2"/>
    <w:rsid w:val="00572BFE"/>
    <w:rsid w:val="00573785"/>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1129"/>
    <w:rsid w:val="005D1605"/>
    <w:rsid w:val="005D2799"/>
    <w:rsid w:val="005D3E49"/>
    <w:rsid w:val="005D44ED"/>
    <w:rsid w:val="005D50D4"/>
    <w:rsid w:val="005D69E7"/>
    <w:rsid w:val="005D722D"/>
    <w:rsid w:val="005D73EE"/>
    <w:rsid w:val="005D7ADE"/>
    <w:rsid w:val="005E023B"/>
    <w:rsid w:val="005E063D"/>
    <w:rsid w:val="005E091D"/>
    <w:rsid w:val="005E1955"/>
    <w:rsid w:val="005E28CB"/>
    <w:rsid w:val="005E47E3"/>
    <w:rsid w:val="005E4BF7"/>
    <w:rsid w:val="005E6F4B"/>
    <w:rsid w:val="005F0975"/>
    <w:rsid w:val="005F0F02"/>
    <w:rsid w:val="005F1FAB"/>
    <w:rsid w:val="005F4788"/>
    <w:rsid w:val="005F504C"/>
    <w:rsid w:val="00600272"/>
    <w:rsid w:val="00602B36"/>
    <w:rsid w:val="00604105"/>
    <w:rsid w:val="006046B8"/>
    <w:rsid w:val="00604BF4"/>
    <w:rsid w:val="00604CF4"/>
    <w:rsid w:val="00607E3C"/>
    <w:rsid w:val="006128E0"/>
    <w:rsid w:val="0061331F"/>
    <w:rsid w:val="00614337"/>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399E"/>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6F21"/>
    <w:rsid w:val="006D6FAA"/>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31B8"/>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A5"/>
    <w:rsid w:val="00740D52"/>
    <w:rsid w:val="00741E36"/>
    <w:rsid w:val="0074213B"/>
    <w:rsid w:val="007424B1"/>
    <w:rsid w:val="00742A44"/>
    <w:rsid w:val="007441D4"/>
    <w:rsid w:val="00744C23"/>
    <w:rsid w:val="00745C97"/>
    <w:rsid w:val="007461A7"/>
    <w:rsid w:val="00746531"/>
    <w:rsid w:val="00746608"/>
    <w:rsid w:val="007467E7"/>
    <w:rsid w:val="0075007C"/>
    <w:rsid w:val="007500E9"/>
    <w:rsid w:val="0075025A"/>
    <w:rsid w:val="0075095E"/>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252E"/>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63F9"/>
    <w:rsid w:val="007A739F"/>
    <w:rsid w:val="007B044C"/>
    <w:rsid w:val="007B08B3"/>
    <w:rsid w:val="007B112B"/>
    <w:rsid w:val="007B182F"/>
    <w:rsid w:val="007B31DD"/>
    <w:rsid w:val="007B3364"/>
    <w:rsid w:val="007B3D07"/>
    <w:rsid w:val="007B451F"/>
    <w:rsid w:val="007B521A"/>
    <w:rsid w:val="007B62BA"/>
    <w:rsid w:val="007B667C"/>
    <w:rsid w:val="007C02C5"/>
    <w:rsid w:val="007C096B"/>
    <w:rsid w:val="007C175D"/>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E007C"/>
    <w:rsid w:val="007E0E5A"/>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1004C"/>
    <w:rsid w:val="00810739"/>
    <w:rsid w:val="00810CBD"/>
    <w:rsid w:val="008112C6"/>
    <w:rsid w:val="00811682"/>
    <w:rsid w:val="00811766"/>
    <w:rsid w:val="00812387"/>
    <w:rsid w:val="00812BF1"/>
    <w:rsid w:val="00812CD2"/>
    <w:rsid w:val="00813A01"/>
    <w:rsid w:val="0081484A"/>
    <w:rsid w:val="00814B89"/>
    <w:rsid w:val="008156C8"/>
    <w:rsid w:val="0081594B"/>
    <w:rsid w:val="00815F08"/>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63D"/>
    <w:rsid w:val="00826E84"/>
    <w:rsid w:val="00826F24"/>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7434"/>
    <w:rsid w:val="0084771A"/>
    <w:rsid w:val="00850B78"/>
    <w:rsid w:val="00852291"/>
    <w:rsid w:val="00852448"/>
    <w:rsid w:val="00852DAB"/>
    <w:rsid w:val="0085454F"/>
    <w:rsid w:val="008564D2"/>
    <w:rsid w:val="00856965"/>
    <w:rsid w:val="0085746C"/>
    <w:rsid w:val="00860438"/>
    <w:rsid w:val="00860AB2"/>
    <w:rsid w:val="00860D9F"/>
    <w:rsid w:val="008617CE"/>
    <w:rsid w:val="00863249"/>
    <w:rsid w:val="0086358E"/>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EA6"/>
    <w:rsid w:val="00890FB2"/>
    <w:rsid w:val="0089186F"/>
    <w:rsid w:val="00891FEF"/>
    <w:rsid w:val="008925A9"/>
    <w:rsid w:val="00893C66"/>
    <w:rsid w:val="00893CDF"/>
    <w:rsid w:val="00894300"/>
    <w:rsid w:val="008950B1"/>
    <w:rsid w:val="008955A9"/>
    <w:rsid w:val="008955E2"/>
    <w:rsid w:val="00897625"/>
    <w:rsid w:val="00897883"/>
    <w:rsid w:val="008A0961"/>
    <w:rsid w:val="008A1493"/>
    <w:rsid w:val="008A1895"/>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7D7"/>
    <w:rsid w:val="00901D56"/>
    <w:rsid w:val="00901D5B"/>
    <w:rsid w:val="00901E5B"/>
    <w:rsid w:val="00902015"/>
    <w:rsid w:val="00902291"/>
    <w:rsid w:val="009043A1"/>
    <w:rsid w:val="00904740"/>
    <w:rsid w:val="009059C7"/>
    <w:rsid w:val="00905D87"/>
    <w:rsid w:val="00907F2C"/>
    <w:rsid w:val="0091000D"/>
    <w:rsid w:val="009117D6"/>
    <w:rsid w:val="00914028"/>
    <w:rsid w:val="00914840"/>
    <w:rsid w:val="00914C19"/>
    <w:rsid w:val="00915A83"/>
    <w:rsid w:val="00915B38"/>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157C"/>
    <w:rsid w:val="009431CE"/>
    <w:rsid w:val="009458F1"/>
    <w:rsid w:val="00946049"/>
    <w:rsid w:val="0094657D"/>
    <w:rsid w:val="009467BE"/>
    <w:rsid w:val="00946B9E"/>
    <w:rsid w:val="00950C5A"/>
    <w:rsid w:val="009513AC"/>
    <w:rsid w:val="00951618"/>
    <w:rsid w:val="009538D2"/>
    <w:rsid w:val="00954C2A"/>
    <w:rsid w:val="00954E65"/>
    <w:rsid w:val="00955DF5"/>
    <w:rsid w:val="0096073C"/>
    <w:rsid w:val="0096135C"/>
    <w:rsid w:val="0096278D"/>
    <w:rsid w:val="00963664"/>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47C7"/>
    <w:rsid w:val="00984E74"/>
    <w:rsid w:val="00984E8B"/>
    <w:rsid w:val="00984F59"/>
    <w:rsid w:val="00986302"/>
    <w:rsid w:val="00987326"/>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3C12"/>
    <w:rsid w:val="009C4202"/>
    <w:rsid w:val="009C533B"/>
    <w:rsid w:val="009C686B"/>
    <w:rsid w:val="009C7469"/>
    <w:rsid w:val="009C779C"/>
    <w:rsid w:val="009D0346"/>
    <w:rsid w:val="009D0A06"/>
    <w:rsid w:val="009D0B10"/>
    <w:rsid w:val="009D1C62"/>
    <w:rsid w:val="009D3417"/>
    <w:rsid w:val="009D404D"/>
    <w:rsid w:val="009D496C"/>
    <w:rsid w:val="009D4FC9"/>
    <w:rsid w:val="009E009F"/>
    <w:rsid w:val="009E0C5F"/>
    <w:rsid w:val="009E2458"/>
    <w:rsid w:val="009E275A"/>
    <w:rsid w:val="009E368D"/>
    <w:rsid w:val="009E36E3"/>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2B6"/>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4F8F"/>
    <w:rsid w:val="00A4544F"/>
    <w:rsid w:val="00A460D0"/>
    <w:rsid w:val="00A4663C"/>
    <w:rsid w:val="00A47250"/>
    <w:rsid w:val="00A5371E"/>
    <w:rsid w:val="00A546F1"/>
    <w:rsid w:val="00A56F1D"/>
    <w:rsid w:val="00A56F5E"/>
    <w:rsid w:val="00A5742F"/>
    <w:rsid w:val="00A5743B"/>
    <w:rsid w:val="00A5776C"/>
    <w:rsid w:val="00A579E8"/>
    <w:rsid w:val="00A57B47"/>
    <w:rsid w:val="00A57D79"/>
    <w:rsid w:val="00A602DD"/>
    <w:rsid w:val="00A60CE1"/>
    <w:rsid w:val="00A61AC0"/>
    <w:rsid w:val="00A62772"/>
    <w:rsid w:val="00A62BE9"/>
    <w:rsid w:val="00A630FC"/>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3FB5"/>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61C6"/>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6F58"/>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B00"/>
    <w:rsid w:val="00B166DA"/>
    <w:rsid w:val="00B16C80"/>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3018D"/>
    <w:rsid w:val="00B3074E"/>
    <w:rsid w:val="00B311D0"/>
    <w:rsid w:val="00B318E4"/>
    <w:rsid w:val="00B320F2"/>
    <w:rsid w:val="00B32BAA"/>
    <w:rsid w:val="00B32C15"/>
    <w:rsid w:val="00B334AD"/>
    <w:rsid w:val="00B33ADC"/>
    <w:rsid w:val="00B33DAE"/>
    <w:rsid w:val="00B34299"/>
    <w:rsid w:val="00B35637"/>
    <w:rsid w:val="00B35C91"/>
    <w:rsid w:val="00B36756"/>
    <w:rsid w:val="00B3736B"/>
    <w:rsid w:val="00B378CC"/>
    <w:rsid w:val="00B40220"/>
    <w:rsid w:val="00B4139A"/>
    <w:rsid w:val="00B422DA"/>
    <w:rsid w:val="00B4257F"/>
    <w:rsid w:val="00B425FF"/>
    <w:rsid w:val="00B42BEA"/>
    <w:rsid w:val="00B433D4"/>
    <w:rsid w:val="00B4368D"/>
    <w:rsid w:val="00B4385D"/>
    <w:rsid w:val="00B46614"/>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27F7"/>
    <w:rsid w:val="00B73A07"/>
    <w:rsid w:val="00B73BDE"/>
    <w:rsid w:val="00B75D99"/>
    <w:rsid w:val="00B77522"/>
    <w:rsid w:val="00B808E9"/>
    <w:rsid w:val="00B81218"/>
    <w:rsid w:val="00B81EA4"/>
    <w:rsid w:val="00B8312E"/>
    <w:rsid w:val="00B8353F"/>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97C62"/>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3030"/>
    <w:rsid w:val="00BC4158"/>
    <w:rsid w:val="00BC4B33"/>
    <w:rsid w:val="00BC4FA3"/>
    <w:rsid w:val="00BC5425"/>
    <w:rsid w:val="00BC7EE2"/>
    <w:rsid w:val="00BD1323"/>
    <w:rsid w:val="00BD13C9"/>
    <w:rsid w:val="00BD1767"/>
    <w:rsid w:val="00BD1ADA"/>
    <w:rsid w:val="00BD1CB6"/>
    <w:rsid w:val="00BD2269"/>
    <w:rsid w:val="00BD298B"/>
    <w:rsid w:val="00BD2CA6"/>
    <w:rsid w:val="00BD2CFB"/>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4BE"/>
    <w:rsid w:val="00BE48BC"/>
    <w:rsid w:val="00BE4E9E"/>
    <w:rsid w:val="00BE6CF6"/>
    <w:rsid w:val="00BE6D6D"/>
    <w:rsid w:val="00BE70D2"/>
    <w:rsid w:val="00BE768C"/>
    <w:rsid w:val="00BE7981"/>
    <w:rsid w:val="00BE7A69"/>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1BF1"/>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4EE6"/>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1562"/>
    <w:rsid w:val="00C727ED"/>
    <w:rsid w:val="00C735D0"/>
    <w:rsid w:val="00C73DF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97AE3"/>
    <w:rsid w:val="00CA071D"/>
    <w:rsid w:val="00CA08EE"/>
    <w:rsid w:val="00CA1EB2"/>
    <w:rsid w:val="00CA2B92"/>
    <w:rsid w:val="00CA34FB"/>
    <w:rsid w:val="00CA3B66"/>
    <w:rsid w:val="00CA480F"/>
    <w:rsid w:val="00CA5891"/>
    <w:rsid w:val="00CA6693"/>
    <w:rsid w:val="00CA7AE3"/>
    <w:rsid w:val="00CA7F1D"/>
    <w:rsid w:val="00CB1227"/>
    <w:rsid w:val="00CB1500"/>
    <w:rsid w:val="00CB356A"/>
    <w:rsid w:val="00CB3D11"/>
    <w:rsid w:val="00CB4755"/>
    <w:rsid w:val="00CB4B3A"/>
    <w:rsid w:val="00CB552E"/>
    <w:rsid w:val="00CB5A92"/>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6598"/>
    <w:rsid w:val="00CD73A4"/>
    <w:rsid w:val="00CD7677"/>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16A3"/>
    <w:rsid w:val="00D318AE"/>
    <w:rsid w:val="00D3255C"/>
    <w:rsid w:val="00D336C0"/>
    <w:rsid w:val="00D33733"/>
    <w:rsid w:val="00D33CFB"/>
    <w:rsid w:val="00D345E3"/>
    <w:rsid w:val="00D34AF5"/>
    <w:rsid w:val="00D354C0"/>
    <w:rsid w:val="00D35A17"/>
    <w:rsid w:val="00D363E1"/>
    <w:rsid w:val="00D372E5"/>
    <w:rsid w:val="00D37907"/>
    <w:rsid w:val="00D40620"/>
    <w:rsid w:val="00D4192B"/>
    <w:rsid w:val="00D42119"/>
    <w:rsid w:val="00D42CCF"/>
    <w:rsid w:val="00D42DEE"/>
    <w:rsid w:val="00D4343C"/>
    <w:rsid w:val="00D43744"/>
    <w:rsid w:val="00D4377B"/>
    <w:rsid w:val="00D43E28"/>
    <w:rsid w:val="00D4498E"/>
    <w:rsid w:val="00D44FCE"/>
    <w:rsid w:val="00D46D6C"/>
    <w:rsid w:val="00D477D0"/>
    <w:rsid w:val="00D506E7"/>
    <w:rsid w:val="00D50FDF"/>
    <w:rsid w:val="00D526EC"/>
    <w:rsid w:val="00D53F54"/>
    <w:rsid w:val="00D54115"/>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832"/>
    <w:rsid w:val="00D76594"/>
    <w:rsid w:val="00D772A0"/>
    <w:rsid w:val="00D77533"/>
    <w:rsid w:val="00D7772F"/>
    <w:rsid w:val="00D80815"/>
    <w:rsid w:val="00D80FF5"/>
    <w:rsid w:val="00D81741"/>
    <w:rsid w:val="00D831B0"/>
    <w:rsid w:val="00D83C70"/>
    <w:rsid w:val="00D83F92"/>
    <w:rsid w:val="00D8512F"/>
    <w:rsid w:val="00D85582"/>
    <w:rsid w:val="00D86125"/>
    <w:rsid w:val="00D862B1"/>
    <w:rsid w:val="00D8682C"/>
    <w:rsid w:val="00D875CB"/>
    <w:rsid w:val="00D87CE8"/>
    <w:rsid w:val="00D87E73"/>
    <w:rsid w:val="00D91168"/>
    <w:rsid w:val="00D92144"/>
    <w:rsid w:val="00D9274E"/>
    <w:rsid w:val="00D92B0A"/>
    <w:rsid w:val="00D95312"/>
    <w:rsid w:val="00D9671F"/>
    <w:rsid w:val="00DA2A07"/>
    <w:rsid w:val="00DA2AE1"/>
    <w:rsid w:val="00DA32DB"/>
    <w:rsid w:val="00DA489A"/>
    <w:rsid w:val="00DA5A7C"/>
    <w:rsid w:val="00DA63D2"/>
    <w:rsid w:val="00DA75F8"/>
    <w:rsid w:val="00DB00DD"/>
    <w:rsid w:val="00DB0656"/>
    <w:rsid w:val="00DB37F6"/>
    <w:rsid w:val="00DB3DB8"/>
    <w:rsid w:val="00DB4E31"/>
    <w:rsid w:val="00DB4F02"/>
    <w:rsid w:val="00DB7E66"/>
    <w:rsid w:val="00DC1773"/>
    <w:rsid w:val="00DC1AF9"/>
    <w:rsid w:val="00DC4250"/>
    <w:rsid w:val="00DC6868"/>
    <w:rsid w:val="00DC7040"/>
    <w:rsid w:val="00DC7186"/>
    <w:rsid w:val="00DC73B3"/>
    <w:rsid w:val="00DC7717"/>
    <w:rsid w:val="00DD0843"/>
    <w:rsid w:val="00DD087C"/>
    <w:rsid w:val="00DD0CB6"/>
    <w:rsid w:val="00DD1330"/>
    <w:rsid w:val="00DD24C7"/>
    <w:rsid w:val="00DD2D0B"/>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4CF"/>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44E6"/>
    <w:rsid w:val="00E17039"/>
    <w:rsid w:val="00E206D1"/>
    <w:rsid w:val="00E20C3B"/>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5562"/>
    <w:rsid w:val="00E357D4"/>
    <w:rsid w:val="00E36BC2"/>
    <w:rsid w:val="00E37F7C"/>
    <w:rsid w:val="00E40A59"/>
    <w:rsid w:val="00E40CE7"/>
    <w:rsid w:val="00E4173D"/>
    <w:rsid w:val="00E4195E"/>
    <w:rsid w:val="00E425FD"/>
    <w:rsid w:val="00E431C6"/>
    <w:rsid w:val="00E43589"/>
    <w:rsid w:val="00E43736"/>
    <w:rsid w:val="00E43FE0"/>
    <w:rsid w:val="00E44D93"/>
    <w:rsid w:val="00E46134"/>
    <w:rsid w:val="00E471E3"/>
    <w:rsid w:val="00E47B8E"/>
    <w:rsid w:val="00E50351"/>
    <w:rsid w:val="00E50AF0"/>
    <w:rsid w:val="00E50CBB"/>
    <w:rsid w:val="00E50CBF"/>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394"/>
    <w:rsid w:val="00EA770B"/>
    <w:rsid w:val="00EB08FA"/>
    <w:rsid w:val="00EB0F98"/>
    <w:rsid w:val="00EB11DB"/>
    <w:rsid w:val="00EB1785"/>
    <w:rsid w:val="00EB1D97"/>
    <w:rsid w:val="00EB37C5"/>
    <w:rsid w:val="00EB3D82"/>
    <w:rsid w:val="00EB3F89"/>
    <w:rsid w:val="00EB426E"/>
    <w:rsid w:val="00EB4B25"/>
    <w:rsid w:val="00EB553A"/>
    <w:rsid w:val="00EB58C9"/>
    <w:rsid w:val="00EB69C9"/>
    <w:rsid w:val="00EB6B71"/>
    <w:rsid w:val="00EB724C"/>
    <w:rsid w:val="00EB74E2"/>
    <w:rsid w:val="00EB7E6F"/>
    <w:rsid w:val="00EC0376"/>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D7125"/>
    <w:rsid w:val="00EE03E3"/>
    <w:rsid w:val="00EE07B3"/>
    <w:rsid w:val="00EE1F21"/>
    <w:rsid w:val="00EE28A6"/>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F0066B"/>
    <w:rsid w:val="00F0090F"/>
    <w:rsid w:val="00F01080"/>
    <w:rsid w:val="00F02EBA"/>
    <w:rsid w:val="00F02F79"/>
    <w:rsid w:val="00F04FB3"/>
    <w:rsid w:val="00F05775"/>
    <w:rsid w:val="00F06F7D"/>
    <w:rsid w:val="00F070C7"/>
    <w:rsid w:val="00F0758C"/>
    <w:rsid w:val="00F10595"/>
    <w:rsid w:val="00F1165B"/>
    <w:rsid w:val="00F1184A"/>
    <w:rsid w:val="00F12157"/>
    <w:rsid w:val="00F12662"/>
    <w:rsid w:val="00F1292C"/>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26B67"/>
    <w:rsid w:val="00F27A58"/>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2802"/>
    <w:rsid w:val="00F432DB"/>
    <w:rsid w:val="00F43C0B"/>
    <w:rsid w:val="00F44DAE"/>
    <w:rsid w:val="00F45574"/>
    <w:rsid w:val="00F458AF"/>
    <w:rsid w:val="00F45929"/>
    <w:rsid w:val="00F469AB"/>
    <w:rsid w:val="00F469B3"/>
    <w:rsid w:val="00F47D75"/>
    <w:rsid w:val="00F501DE"/>
    <w:rsid w:val="00F50513"/>
    <w:rsid w:val="00F50982"/>
    <w:rsid w:val="00F50BAE"/>
    <w:rsid w:val="00F54667"/>
    <w:rsid w:val="00F5552F"/>
    <w:rsid w:val="00F56A96"/>
    <w:rsid w:val="00F5764B"/>
    <w:rsid w:val="00F6089C"/>
    <w:rsid w:val="00F60948"/>
    <w:rsid w:val="00F60C89"/>
    <w:rsid w:val="00F61144"/>
    <w:rsid w:val="00F6116E"/>
    <w:rsid w:val="00F615D3"/>
    <w:rsid w:val="00F62CCE"/>
    <w:rsid w:val="00F652EB"/>
    <w:rsid w:val="00F65577"/>
    <w:rsid w:val="00F66326"/>
    <w:rsid w:val="00F66960"/>
    <w:rsid w:val="00F66FA9"/>
    <w:rsid w:val="00F67CAE"/>
    <w:rsid w:val="00F67D20"/>
    <w:rsid w:val="00F70A96"/>
    <w:rsid w:val="00F70D97"/>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2F01"/>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bidi="ne-N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485323636">
      <w:bodyDiv w:val="1"/>
      <w:marLeft w:val="0"/>
      <w:marRight w:val="0"/>
      <w:marTop w:val="0"/>
      <w:marBottom w:val="0"/>
      <w:divBdr>
        <w:top w:val="none" w:sz="0" w:space="0" w:color="auto"/>
        <w:left w:val="none" w:sz="0" w:space="0" w:color="auto"/>
        <w:bottom w:val="none" w:sz="0" w:space="0" w:color="auto"/>
        <w:right w:val="none" w:sz="0" w:space="0" w:color="auto"/>
      </w:divBdr>
    </w:div>
    <w:div w:id="54815129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855414678">
      <w:bodyDiv w:val="1"/>
      <w:marLeft w:val="0"/>
      <w:marRight w:val="0"/>
      <w:marTop w:val="0"/>
      <w:marBottom w:val="0"/>
      <w:divBdr>
        <w:top w:val="none" w:sz="0" w:space="0" w:color="auto"/>
        <w:left w:val="none" w:sz="0" w:space="0" w:color="auto"/>
        <w:bottom w:val="none" w:sz="0" w:space="0" w:color="auto"/>
        <w:right w:val="none" w:sz="0" w:space="0" w:color="auto"/>
      </w:divBdr>
    </w:div>
    <w:div w:id="1864661494">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26128401">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eon-russia.ru/files/117/" TargetMode="External"/><Relationship Id="rId18" Type="http://schemas.openxmlformats.org/officeDocument/2006/relationships/footer" Target="footer1.xml"/><Relationship Id="rId26" Type="http://schemas.microsoft.com/office/2011/relationships/commentsExtended" Target="commentsExtended.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mailto:Zelinskaya_I@unipro.energy" TargetMode="External"/><Relationship Id="rId17"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hyperlink" Target="http://www.dnb.ru/rbr.asp?rbr=25" TargetMode="Externa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www.unipro.energy/purchase/announcement/" TargetMode="External"/><Relationship Id="rId5" Type="http://schemas.microsoft.com/office/2007/relationships/stylesWithEffects" Target="stylesWithEffects.xml"/><Relationship Id="rId15" Type="http://schemas.openxmlformats.org/officeDocument/2006/relationships/hyperlink" Target="http://www.unipro.energy" TargetMode="External"/><Relationship Id="rId10" Type="http://schemas.openxmlformats.org/officeDocument/2006/relationships/hyperlink" Target="mailto:%20Zelinskaya_I@unipro.energy%20"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unipro.energy/purchase/accreditation%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AAA880-640B-4657-8E51-7022C484F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42</Pages>
  <Words>12067</Words>
  <Characters>68785</Characters>
  <Application>Microsoft Office Word</Application>
  <DocSecurity>0</DocSecurity>
  <Lines>573</Lines>
  <Paragraphs>161</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80691</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Зелинская Инна Сергеевна</cp:lastModifiedBy>
  <cp:revision>28</cp:revision>
  <cp:lastPrinted>2017-09-04T06:17:00Z</cp:lastPrinted>
  <dcterms:created xsi:type="dcterms:W3CDTF">2016-04-11T01:35:00Z</dcterms:created>
  <dcterms:modified xsi:type="dcterms:W3CDTF">2017-09-18T04:43:00Z</dcterms:modified>
</cp:coreProperties>
</file>