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proofErr w:type="spellStart"/>
      <w:r w:rsidR="00C610E0">
        <w:rPr>
          <w:b/>
          <w:sz w:val="24"/>
          <w:szCs w:val="24"/>
        </w:rPr>
        <w:t>Юнипро</w:t>
      </w:r>
      <w:proofErr w:type="spellEnd"/>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5142E8">
        <w:rPr>
          <w:sz w:val="24"/>
          <w:szCs w:val="24"/>
        </w:rPr>
        <w:t>7</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B75FCE">
          <w:rPr>
            <w:webHidden/>
          </w:rPr>
          <w:t>3</w:t>
        </w:r>
        <w:r w:rsidR="000F7325">
          <w:rPr>
            <w:webHidden/>
          </w:rPr>
          <w:fldChar w:fldCharType="end"/>
        </w:r>
      </w:hyperlink>
    </w:p>
    <w:p w:rsidR="000F7325" w:rsidRDefault="00B75FCE">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Pr>
            <w:webHidden/>
          </w:rPr>
          <w:t>6</w:t>
        </w:r>
        <w:r w:rsidR="000F7325">
          <w:rPr>
            <w:webHidden/>
          </w:rPr>
          <w:fldChar w:fldCharType="end"/>
        </w:r>
      </w:hyperlink>
    </w:p>
    <w:p w:rsidR="000F7325" w:rsidRDefault="00B75FCE">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Pr>
            <w:webHidden/>
          </w:rPr>
          <w:t>6</w:t>
        </w:r>
        <w:r w:rsidR="000F7325">
          <w:rPr>
            <w:webHidden/>
          </w:rPr>
          <w:fldChar w:fldCharType="end"/>
        </w:r>
      </w:hyperlink>
    </w:p>
    <w:p w:rsidR="000F7325" w:rsidRDefault="00B75FCE">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Pr>
            <w:webHidden/>
          </w:rPr>
          <w:t>9</w:t>
        </w:r>
        <w:r w:rsidR="000F7325">
          <w:rPr>
            <w:webHidden/>
          </w:rPr>
          <w:fldChar w:fldCharType="end"/>
        </w:r>
      </w:hyperlink>
    </w:p>
    <w:p w:rsidR="000F7325" w:rsidRDefault="00B75FCE">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Pr>
            <w:webHidden/>
          </w:rPr>
          <w:t>12</w:t>
        </w:r>
        <w:r w:rsidR="000F7325">
          <w:rPr>
            <w:webHidden/>
          </w:rPr>
          <w:fldChar w:fldCharType="end"/>
        </w:r>
      </w:hyperlink>
    </w:p>
    <w:p w:rsidR="000F7325" w:rsidRDefault="00B75FCE">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Pr>
            <w:webHidden/>
          </w:rPr>
          <w:t>14</w:t>
        </w:r>
        <w:r w:rsidR="000F7325">
          <w:rPr>
            <w:webHidden/>
          </w:rPr>
          <w:fldChar w:fldCharType="end"/>
        </w:r>
      </w:hyperlink>
    </w:p>
    <w:p w:rsidR="000F7325" w:rsidRDefault="00B75FCE">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9832EC">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Pr>
            <w:webHidden/>
          </w:rPr>
          <w:t>16</w:t>
        </w:r>
        <w:r w:rsidR="000F7325">
          <w:rPr>
            <w:webHidden/>
          </w:rPr>
          <w:fldChar w:fldCharType="end"/>
        </w:r>
      </w:hyperlink>
    </w:p>
    <w:p w:rsidR="000F7325" w:rsidRDefault="00B75FCE">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Pr>
            <w:webHidden/>
          </w:rPr>
          <w:t>19</w:t>
        </w:r>
        <w:r w:rsidR="000F7325">
          <w:rPr>
            <w:webHidden/>
          </w:rPr>
          <w:fldChar w:fldCharType="end"/>
        </w:r>
      </w:hyperlink>
    </w:p>
    <w:p w:rsidR="000F7325" w:rsidRDefault="00B75FCE">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Pr>
            <w:webHidden/>
          </w:rPr>
          <w:t>21</w:t>
        </w:r>
        <w:r w:rsidR="000F7325">
          <w:rPr>
            <w:webHidden/>
          </w:rPr>
          <w:fldChar w:fldCharType="end"/>
        </w:r>
      </w:hyperlink>
    </w:p>
    <w:p w:rsidR="000F7325" w:rsidRDefault="00B75FCE">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Pr>
            <w:webHidden/>
          </w:rPr>
          <w:t>23</w:t>
        </w:r>
        <w:r w:rsidR="000F7325">
          <w:rPr>
            <w:webHidden/>
          </w:rPr>
          <w:fldChar w:fldCharType="end"/>
        </w:r>
      </w:hyperlink>
    </w:p>
    <w:p w:rsidR="000F7325" w:rsidRDefault="00B75FCE">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Pr>
            <w:webHidden/>
          </w:rPr>
          <w:t>25</w:t>
        </w:r>
        <w:r w:rsidR="000F7325">
          <w:rPr>
            <w:webHidden/>
          </w:rPr>
          <w:fldChar w:fldCharType="end"/>
        </w:r>
      </w:hyperlink>
    </w:p>
    <w:p w:rsidR="000F7325" w:rsidRDefault="00B75FCE">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Pr>
            <w:webHidden/>
          </w:rPr>
          <w:t>27</w:t>
        </w:r>
        <w:r w:rsidR="000F7325">
          <w:rPr>
            <w:webHidden/>
          </w:rPr>
          <w:fldChar w:fldCharType="end"/>
        </w:r>
      </w:hyperlink>
    </w:p>
    <w:p w:rsidR="000F7325" w:rsidRDefault="00B75FCE">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Pr>
            <w:webHidden/>
          </w:rPr>
          <w:t>30</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740E37">
        <w:rPr>
          <w:color w:val="000000"/>
          <w:sz w:val="24"/>
          <w:szCs w:val="24"/>
          <w:shd w:val="clear" w:color="auto" w:fill="FFFFFF" w:themeFill="background1"/>
        </w:rPr>
        <w:t>48</w:t>
      </w:r>
      <w:r w:rsidR="00B75FCE">
        <w:rPr>
          <w:color w:val="000000"/>
          <w:sz w:val="24"/>
          <w:szCs w:val="24"/>
          <w:shd w:val="clear" w:color="auto" w:fill="FFFFFF" w:themeFill="background1"/>
        </w:rPr>
        <w:t>9</w:t>
      </w:r>
      <w:r w:rsidR="005270A1" w:rsidRPr="005270A1">
        <w:rPr>
          <w:i/>
          <w:sz w:val="24"/>
          <w:szCs w:val="24"/>
          <w:shd w:val="clear" w:color="auto" w:fill="FFFFFF" w:themeFill="background1"/>
        </w:rPr>
        <w:t xml:space="preserve"> от </w:t>
      </w:r>
      <w:r w:rsidR="00243998">
        <w:rPr>
          <w:i/>
          <w:sz w:val="24"/>
          <w:szCs w:val="24"/>
          <w:shd w:val="clear" w:color="auto" w:fill="FFFFFF" w:themeFill="background1"/>
        </w:rPr>
        <w:t>1</w:t>
      </w:r>
      <w:r w:rsidR="00B75FCE">
        <w:rPr>
          <w:i/>
          <w:sz w:val="24"/>
          <w:szCs w:val="24"/>
          <w:shd w:val="clear" w:color="auto" w:fill="FFFFFF" w:themeFill="background1"/>
        </w:rPr>
        <w:t>8</w:t>
      </w:r>
      <w:bookmarkStart w:id="4" w:name="_GoBack"/>
      <w:bookmarkEnd w:id="4"/>
      <w:r w:rsidR="00FD56A2">
        <w:rPr>
          <w:i/>
          <w:sz w:val="24"/>
          <w:szCs w:val="24"/>
          <w:shd w:val="clear" w:color="auto" w:fill="FFFFFF" w:themeFill="background1"/>
        </w:rPr>
        <w:t>.</w:t>
      </w:r>
      <w:r w:rsidR="00243998">
        <w:rPr>
          <w:i/>
          <w:sz w:val="24"/>
          <w:szCs w:val="24"/>
          <w:shd w:val="clear" w:color="auto" w:fill="FFFFFF" w:themeFill="background1"/>
        </w:rPr>
        <w:t>09</w:t>
      </w:r>
      <w:r w:rsidR="00F615D3" w:rsidRPr="005270A1">
        <w:rPr>
          <w:i/>
          <w:sz w:val="24"/>
          <w:szCs w:val="24"/>
          <w:shd w:val="clear" w:color="auto" w:fill="FFFFFF" w:themeFill="background1"/>
        </w:rPr>
        <w:t>.201</w:t>
      </w:r>
      <w:r w:rsidR="00243998">
        <w:rPr>
          <w:i/>
          <w:sz w:val="24"/>
          <w:szCs w:val="24"/>
          <w:shd w:val="clear" w:color="auto" w:fill="FFFFFF" w:themeFill="background1"/>
        </w:rPr>
        <w:t>7</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w:t>
      </w:r>
      <w:proofErr w:type="gramStart"/>
      <w:r w:rsidRPr="00F3026D">
        <w:rPr>
          <w:sz w:val="24"/>
          <w:szCs w:val="24"/>
        </w:rPr>
        <w:t>соответствии</w:t>
      </w:r>
      <w:proofErr w:type="gramEnd"/>
      <w:r w:rsidRPr="00F3026D">
        <w:rPr>
          <w:sz w:val="24"/>
          <w:szCs w:val="24"/>
        </w:rPr>
        <w:t xml:space="preserve">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10"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proofErr w:type="gramStart"/>
            <w:r w:rsidRPr="00F3026D">
              <w:rPr>
                <w:b/>
                <w:sz w:val="24"/>
                <w:szCs w:val="24"/>
              </w:rPr>
              <w:t>п</w:t>
            </w:r>
            <w:proofErr w:type="spellEnd"/>
            <w:proofErr w:type="gram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243998" w:rsidP="00740E37">
            <w:pPr>
              <w:autoSpaceDE w:val="0"/>
              <w:autoSpaceDN w:val="0"/>
              <w:adjustRightInd w:val="0"/>
              <w:spacing w:line="276" w:lineRule="auto"/>
              <w:ind w:right="-72" w:firstLine="0"/>
              <w:jc w:val="left"/>
              <w:rPr>
                <w:bCs/>
                <w:sz w:val="24"/>
                <w:szCs w:val="24"/>
              </w:rPr>
            </w:pPr>
            <w:r>
              <w:rPr>
                <w:bCs/>
                <w:sz w:val="24"/>
                <w:szCs w:val="24"/>
              </w:rPr>
              <w:t xml:space="preserve">Запасные части </w:t>
            </w:r>
            <w:r w:rsidR="00740E37">
              <w:rPr>
                <w:bCs/>
                <w:sz w:val="24"/>
                <w:szCs w:val="24"/>
              </w:rPr>
              <w:t xml:space="preserve">к </w:t>
            </w:r>
            <w:proofErr w:type="spellStart"/>
            <w:r w:rsidR="00B75FCE">
              <w:rPr>
                <w:bCs/>
                <w:sz w:val="24"/>
                <w:szCs w:val="24"/>
              </w:rPr>
              <w:t>цирк</w:t>
            </w:r>
            <w:r>
              <w:rPr>
                <w:bCs/>
                <w:sz w:val="24"/>
                <w:szCs w:val="24"/>
              </w:rPr>
              <w:t>насос</w:t>
            </w:r>
            <w:r w:rsidR="00740E37">
              <w:rPr>
                <w:bCs/>
                <w:sz w:val="24"/>
                <w:szCs w:val="24"/>
              </w:rPr>
              <w:t>ам</w:t>
            </w:r>
            <w:proofErr w:type="spellEnd"/>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Мышляева Н.В.</w:t>
            </w:r>
            <w:r w:rsidRPr="008261F5">
              <w:rPr>
                <w:i/>
                <w:sz w:val="24"/>
                <w:szCs w:val="24"/>
                <w:lang w:eastAsia="en-US"/>
              </w:rPr>
              <w:t xml:space="preserve"> </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1" w:history="1">
              <w:r w:rsidRPr="00885FDB">
                <w:rPr>
                  <w:rStyle w:val="af2"/>
                  <w:sz w:val="24"/>
                  <w:szCs w:val="24"/>
                </w:rPr>
                <w:t>Myshlyaeva_NV@</w:t>
              </w:r>
            </w:hyperlink>
            <w:r w:rsidRPr="00885FDB">
              <w:rPr>
                <w:rStyle w:val="af2"/>
                <w:sz w:val="24"/>
                <w:szCs w:val="24"/>
              </w:rPr>
              <w:t>unipro.energy</w:t>
            </w:r>
          </w:p>
          <w:p w:rsidR="00EE7DC0" w:rsidRPr="00D55BF3" w:rsidRDefault="00EE7DC0" w:rsidP="00243998">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Pr>
                <w:sz w:val="24"/>
                <w:szCs w:val="24"/>
                <w:lang w:eastAsia="en-US"/>
              </w:rPr>
              <w:t>5</w:t>
            </w:r>
            <w:r>
              <w:rPr>
                <w:sz w:val="24"/>
                <w:szCs w:val="24"/>
                <w:lang w:val="en-US" w:eastAsia="en-US"/>
              </w:rPr>
              <w:t>-</w:t>
            </w:r>
            <w:r>
              <w:rPr>
                <w:sz w:val="24"/>
                <w:szCs w:val="24"/>
                <w:lang w:eastAsia="en-US"/>
              </w:rPr>
              <w:t>05</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2" w:history="1">
              <w:r w:rsidR="00C610E0" w:rsidRPr="00867916">
                <w:rPr>
                  <w:rStyle w:val="af2"/>
                  <w:spacing w:val="-6"/>
                  <w:sz w:val="24"/>
                  <w:szCs w:val="24"/>
                </w:rPr>
                <w:t>http://www.unipro.energy/purchase/announcement/</w:t>
              </w:r>
            </w:hyperlink>
            <w:proofErr w:type="gramStart"/>
            <w:r w:rsidR="00C610E0" w:rsidRPr="00C610E0">
              <w:rPr>
                <w:spacing w:val="-6"/>
                <w:sz w:val="24"/>
                <w:szCs w:val="24"/>
              </w:rPr>
              <w:t xml:space="preserve"> </w:t>
            </w:r>
            <w:r w:rsidRPr="008261F5">
              <w:rPr>
                <w:i/>
                <w:sz w:val="24"/>
                <w:szCs w:val="24"/>
                <w:lang w:eastAsia="en-US"/>
              </w:rPr>
              <w:t>)</w:t>
            </w:r>
            <w:proofErr w:type="gramEnd"/>
          </w:p>
          <w:p w:rsidR="00B73132" w:rsidRPr="00F3026D" w:rsidRDefault="00B73132" w:rsidP="00DE05C5">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243998">
              <w:rPr>
                <w:sz w:val="24"/>
                <w:szCs w:val="24"/>
                <w:lang w:eastAsia="en-US"/>
              </w:rPr>
              <w:t>1</w:t>
            </w:r>
            <w:r w:rsidR="00DE05C5">
              <w:rPr>
                <w:sz w:val="24"/>
                <w:szCs w:val="24"/>
                <w:lang w:eastAsia="en-US"/>
              </w:rPr>
              <w:t>8</w:t>
            </w:r>
            <w:r w:rsidRPr="000F748C">
              <w:rPr>
                <w:b/>
                <w:sz w:val="24"/>
                <w:szCs w:val="24"/>
                <w:lang w:eastAsia="en-US"/>
              </w:rPr>
              <w:t>.</w:t>
            </w:r>
            <w:r w:rsidR="00243998">
              <w:rPr>
                <w:b/>
                <w:sz w:val="24"/>
                <w:szCs w:val="24"/>
                <w:lang w:eastAsia="en-US"/>
              </w:rPr>
              <w:t>09</w:t>
            </w:r>
            <w:r w:rsidRPr="000F748C">
              <w:rPr>
                <w:b/>
                <w:sz w:val="24"/>
                <w:szCs w:val="24"/>
                <w:lang w:eastAsia="en-US"/>
              </w:rPr>
              <w:t>.</w:t>
            </w:r>
            <w:r>
              <w:rPr>
                <w:b/>
                <w:sz w:val="24"/>
                <w:szCs w:val="24"/>
                <w:lang w:eastAsia="en-US"/>
              </w:rPr>
              <w:t>20</w:t>
            </w:r>
            <w:r w:rsidRPr="000F748C">
              <w:rPr>
                <w:b/>
                <w:sz w:val="24"/>
                <w:szCs w:val="24"/>
                <w:lang w:eastAsia="en-US"/>
              </w:rPr>
              <w:t>1</w:t>
            </w:r>
            <w:r w:rsidR="00243998">
              <w:rPr>
                <w:b/>
                <w:sz w:val="24"/>
                <w:szCs w:val="24"/>
                <w:lang w:eastAsia="en-US"/>
              </w:rPr>
              <w:t>7</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w:t>
            </w:r>
            <w:proofErr w:type="gramStart"/>
            <w:r w:rsidRPr="000F748C">
              <w:rPr>
                <w:sz w:val="24"/>
                <w:szCs w:val="24"/>
                <w:lang w:eastAsia="en-US"/>
              </w:rPr>
              <w:t>МСК</w:t>
            </w:r>
            <w:proofErr w:type="gramEnd"/>
            <w:r w:rsidRPr="000F748C">
              <w:rPr>
                <w:sz w:val="24"/>
                <w:szCs w:val="24"/>
                <w:lang w:eastAsia="en-US"/>
              </w:rPr>
              <w:t>)</w:t>
            </w:r>
            <w:r w:rsidRPr="000F748C">
              <w:rPr>
                <w:b/>
                <w:sz w:val="24"/>
                <w:szCs w:val="24"/>
                <w:lang w:eastAsia="en-US"/>
              </w:rPr>
              <w:t xml:space="preserve"> </w:t>
            </w:r>
            <w:r w:rsidR="00B75FCE">
              <w:rPr>
                <w:b/>
                <w:sz w:val="24"/>
                <w:szCs w:val="24"/>
                <w:lang w:eastAsia="en-US"/>
              </w:rPr>
              <w:t>29</w:t>
            </w:r>
            <w:r w:rsidRPr="000F748C">
              <w:rPr>
                <w:b/>
                <w:sz w:val="24"/>
                <w:szCs w:val="24"/>
                <w:lang w:eastAsia="en-US"/>
              </w:rPr>
              <w:t>.</w:t>
            </w:r>
            <w:r w:rsidR="00B75FCE">
              <w:rPr>
                <w:b/>
                <w:sz w:val="24"/>
                <w:szCs w:val="24"/>
                <w:lang w:eastAsia="en-US"/>
              </w:rPr>
              <w:t>09</w:t>
            </w:r>
            <w:r w:rsidRPr="000F748C">
              <w:rPr>
                <w:b/>
                <w:sz w:val="24"/>
                <w:szCs w:val="24"/>
                <w:lang w:eastAsia="en-US"/>
              </w:rPr>
              <w:t>.20</w:t>
            </w:r>
            <w:r>
              <w:rPr>
                <w:b/>
                <w:sz w:val="24"/>
                <w:szCs w:val="24"/>
                <w:lang w:eastAsia="en-US"/>
              </w:rPr>
              <w:t>1</w:t>
            </w:r>
            <w:r w:rsidR="00243998">
              <w:rPr>
                <w:b/>
                <w:sz w:val="24"/>
                <w:szCs w:val="24"/>
                <w:lang w:eastAsia="en-US"/>
              </w:rPr>
              <w:t>7</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Pr="00F90751" w:rsidRDefault="00CA4DFA" w:rsidP="00243998">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3" w:history="1">
              <w:r w:rsidRPr="00F90751">
                <w:rPr>
                  <w:rStyle w:val="af2"/>
                  <w:sz w:val="24"/>
                  <w:szCs w:val="24"/>
                </w:rPr>
                <w:t>Myshlyaeva_NV@</w:t>
              </w:r>
            </w:hyperlink>
            <w:r w:rsidRPr="00F90751">
              <w:rPr>
                <w:rStyle w:val="af2"/>
                <w:sz w:val="24"/>
                <w:szCs w:val="24"/>
              </w:rPr>
              <w:t>unipro.energy</w:t>
            </w:r>
          </w:p>
          <w:p w:rsidR="00CA4DFA" w:rsidRPr="009457BF" w:rsidRDefault="00CA4DFA"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w:t>
            </w:r>
            <w:proofErr w:type="gramStart"/>
            <w:r>
              <w:rPr>
                <w:i/>
                <w:sz w:val="24"/>
                <w:szCs w:val="24"/>
                <w:lang w:eastAsia="en-US"/>
              </w:rPr>
              <w:t>соответствии</w:t>
            </w:r>
            <w:proofErr w:type="gramEnd"/>
            <w:r>
              <w:rPr>
                <w:i/>
                <w:sz w:val="24"/>
                <w:szCs w:val="24"/>
                <w:lang w:eastAsia="en-US"/>
              </w:rPr>
              <w:t xml:space="preserve">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w:t>
            </w:r>
            <w:proofErr w:type="gramStart"/>
            <w:r w:rsidRPr="004A7232">
              <w:rPr>
                <w:sz w:val="24"/>
                <w:szCs w:val="24"/>
              </w:rPr>
              <w:t>..</w:t>
            </w:r>
            <w:proofErr w:type="gramEnd"/>
            <w:r w:rsidRPr="004A7232">
              <w:rPr>
                <w:sz w:val="24"/>
                <w:szCs w:val="24"/>
              </w:rPr>
              <w:t>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w:t>
            </w:r>
            <w:proofErr w:type="gramStart"/>
            <w:r w:rsidRPr="00F3026D">
              <w:rPr>
                <w:sz w:val="24"/>
                <w:szCs w:val="24"/>
              </w:rPr>
              <w:t>соответствии</w:t>
            </w:r>
            <w:proofErr w:type="gramEnd"/>
            <w:r w:rsidRPr="00F3026D">
              <w:rPr>
                <w:sz w:val="24"/>
                <w:szCs w:val="24"/>
              </w:rPr>
              <w:t xml:space="preserve">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 xml:space="preserve">В приоритетном </w:t>
            </w:r>
            <w:proofErr w:type="gramStart"/>
            <w:r w:rsidRPr="00A56F5E">
              <w:rPr>
                <w:sz w:val="24"/>
                <w:szCs w:val="24"/>
              </w:rPr>
              <w:t>порядке</w:t>
            </w:r>
            <w:proofErr w:type="gramEnd"/>
            <w:r w:rsidRPr="00A56F5E">
              <w:rPr>
                <w:sz w:val="24"/>
                <w:szCs w:val="24"/>
              </w:rPr>
              <w:t xml:space="preserve">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w:t>
            </w:r>
            <w:proofErr w:type="gramStart"/>
            <w:r w:rsidRPr="00F3026D">
              <w:rPr>
                <w:sz w:val="24"/>
                <w:szCs w:val="24"/>
              </w:rPr>
              <w:t>соответствии</w:t>
            </w:r>
            <w:proofErr w:type="gramEnd"/>
            <w:r w:rsidRPr="00F3026D">
              <w:rPr>
                <w:sz w:val="24"/>
                <w:szCs w:val="24"/>
              </w:rPr>
              <w:t xml:space="preserve">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 xml:space="preserve">электронном </w:t>
            </w:r>
            <w:proofErr w:type="gramStart"/>
            <w:r w:rsidRPr="00E626F2">
              <w:rPr>
                <w:b/>
                <w:szCs w:val="24"/>
              </w:rPr>
              <w:t>виде</w:t>
            </w:r>
            <w:proofErr w:type="gramEnd"/>
            <w:r w:rsidRPr="00E626F2">
              <w:rPr>
                <w:b/>
                <w:szCs w:val="24"/>
              </w:rPr>
              <w:t>.</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w:t>
            </w:r>
            <w:proofErr w:type="gramStart"/>
            <w:r w:rsidRPr="004A7232">
              <w:t>объеме</w:t>
            </w:r>
            <w:proofErr w:type="gramEnd"/>
            <w:r w:rsidRPr="004A7232">
              <w:t xml:space="preserve">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 xml:space="preserve">каждый вид документа должен быть поименован в </w:t>
            </w:r>
            <w:proofErr w:type="gramStart"/>
            <w:r w:rsidRPr="00FE4AEF">
              <w:rPr>
                <w:i/>
              </w:rPr>
              <w:t>соответствии</w:t>
            </w:r>
            <w:proofErr w:type="gramEnd"/>
            <w:r w:rsidRPr="00FE4AEF">
              <w:rPr>
                <w:i/>
              </w:rPr>
              <w:t xml:space="preserve">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t>17</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243998">
            <w:pPr>
              <w:spacing w:line="276" w:lineRule="auto"/>
              <w:ind w:left="568" w:hanging="568"/>
              <w:jc w:val="left"/>
              <w:rPr>
                <w:b/>
                <w:sz w:val="24"/>
                <w:szCs w:val="24"/>
              </w:rPr>
            </w:pPr>
            <w:r w:rsidRPr="00F3026D">
              <w:rPr>
                <w:b/>
                <w:sz w:val="24"/>
                <w:szCs w:val="24"/>
              </w:rPr>
              <w:t>19.</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4"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b/>
                <w:sz w:val="24"/>
                <w:szCs w:val="24"/>
              </w:rPr>
            </w:pPr>
            <w:r w:rsidRPr="00F3026D">
              <w:rPr>
                <w:b/>
                <w:sz w:val="24"/>
                <w:szCs w:val="24"/>
              </w:rPr>
              <w:t>20.</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B75FCE" w:rsidP="004548EC">
            <w:pPr>
              <w:autoSpaceDE w:val="0"/>
              <w:autoSpaceDN w:val="0"/>
              <w:adjustRightInd w:val="0"/>
              <w:spacing w:line="276" w:lineRule="auto"/>
              <w:ind w:firstLine="0"/>
              <w:rPr>
                <w:color w:val="FF0000"/>
                <w:sz w:val="24"/>
                <w:szCs w:val="24"/>
                <w:lang w:eastAsia="en-US"/>
              </w:rPr>
            </w:pPr>
            <w:hyperlink r:id="rId15"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10650B" w:rsidP="004548EC">
            <w:pPr>
              <w:spacing w:line="276" w:lineRule="auto"/>
              <w:ind w:left="568" w:hanging="568"/>
              <w:jc w:val="left"/>
              <w:rPr>
                <w:b/>
                <w:sz w:val="24"/>
                <w:szCs w:val="24"/>
              </w:rPr>
            </w:pPr>
            <w:r>
              <w:rPr>
                <w:b/>
                <w:sz w:val="24"/>
                <w:szCs w:val="24"/>
              </w:rPr>
              <w:t>21</w:t>
            </w:r>
            <w:r w:rsidRPr="00F3026D">
              <w:rPr>
                <w:b/>
                <w:sz w:val="24"/>
                <w:szCs w:val="24"/>
              </w:rPr>
              <w:t>.</w:t>
            </w:r>
          </w:p>
        </w:tc>
        <w:tc>
          <w:tcPr>
            <w:tcW w:w="3969" w:type="dxa"/>
          </w:tcPr>
          <w:p w:rsidR="0010650B" w:rsidRPr="00F3026D" w:rsidRDefault="0010650B" w:rsidP="00EC7A3E">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EC7A3E">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w:t>
            </w:r>
            <w:proofErr w:type="gramStart"/>
            <w:r w:rsidRPr="006B0CBF">
              <w:rPr>
                <w:sz w:val="24"/>
                <w:szCs w:val="24"/>
              </w:rPr>
              <w:t xml:space="preserve">( </w:t>
            </w:r>
            <w:proofErr w:type="gramEnd"/>
            <w:r w:rsidRPr="006B0CBF">
              <w:rPr>
                <w:sz w:val="24"/>
                <w:szCs w:val="24"/>
              </w:rPr>
              <w:t>Форма №14)</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w:t>
      </w:r>
      <w:proofErr w:type="gramStart"/>
      <w:r w:rsidRPr="00F3026D">
        <w:rPr>
          <w:sz w:val="24"/>
          <w:szCs w:val="24"/>
        </w:rPr>
        <w:t>случае</w:t>
      </w:r>
      <w:proofErr w:type="gramEnd"/>
      <w:r w:rsidRPr="00F3026D">
        <w:rPr>
          <w:sz w:val="24"/>
          <w:szCs w:val="24"/>
        </w:rPr>
        <w:t xml:space="preserve">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6"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proofErr w:type="gramStart"/>
      <w:r w:rsidR="00D86125" w:rsidRPr="00CC6391">
        <w:rPr>
          <w:sz w:val="24"/>
          <w:szCs w:val="24"/>
        </w:rPr>
        <w:t>являющийся</w:t>
      </w:r>
      <w:proofErr w:type="gramEnd"/>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w:t>
      </w:r>
      <w:proofErr w:type="gramStart"/>
      <w:r w:rsidR="00203552">
        <w:rPr>
          <w:color w:val="000000"/>
          <w:sz w:val="24"/>
          <w:szCs w:val="24"/>
        </w:rPr>
        <w:t>2</w:t>
      </w:r>
      <w:proofErr w:type="gramEnd"/>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B75FCE" w:rsidRPr="00CC6391">
        <w:rPr>
          <w:color w:val="000000"/>
          <w:sz w:val="24"/>
          <w:szCs w:val="24"/>
        </w:rPr>
        <w:t>График поставки товара  (форма</w:t>
      </w:r>
      <w:r w:rsidR="00B75FCE" w:rsidRPr="00CC6391">
        <w:rPr>
          <w:noProof/>
          <w:color w:val="000000"/>
          <w:sz w:val="24"/>
          <w:szCs w:val="24"/>
        </w:rPr>
        <w:t xml:space="preserve"> </w:t>
      </w:r>
      <w:r w:rsidR="00B75FCE">
        <w:rPr>
          <w:noProof/>
          <w:color w:val="000000"/>
          <w:sz w:val="24"/>
          <w:szCs w:val="24"/>
        </w:rPr>
        <w:t>3</w:t>
      </w:r>
      <w:r w:rsidR="00B75FCE"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B75FCE" w:rsidRPr="00B75FCE">
        <w:rPr>
          <w:color w:val="000000"/>
          <w:sz w:val="24"/>
          <w:szCs w:val="24"/>
        </w:rPr>
        <w:t>Анкета Участника (форма 5</w:t>
      </w:r>
      <w:r w:rsidR="00B75FCE" w:rsidRPr="00B75FCE">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B75FCE" w:rsidRPr="00B75FCE">
        <w:rPr>
          <w:color w:val="000000"/>
          <w:sz w:val="24"/>
          <w:szCs w:val="24"/>
        </w:rPr>
        <w:t>Справка о перечне и годовых объемах выполнения аналогичных договоров (форма 6</w:t>
      </w:r>
      <w:r w:rsidR="00B75FCE" w:rsidRPr="00B75FCE">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CC6391">
        <w:rPr>
          <w:sz w:val="24"/>
          <w:szCs w:val="24"/>
        </w:rPr>
        <w:t>соответствии</w:t>
      </w:r>
      <w:proofErr w:type="gramEnd"/>
      <w:r w:rsidRPr="00CC6391">
        <w:rPr>
          <w:sz w:val="24"/>
          <w:szCs w:val="24"/>
        </w:rPr>
        <w:t xml:space="preserve">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w:t>
      </w:r>
      <w:proofErr w:type="gramStart"/>
      <w:r w:rsidRPr="00CC6391">
        <w:rPr>
          <w:sz w:val="24"/>
          <w:szCs w:val="24"/>
        </w:rPr>
        <w:t>рублях</w:t>
      </w:r>
      <w:proofErr w:type="gramEnd"/>
      <w:r w:rsidRPr="00CC6391">
        <w:rPr>
          <w:sz w:val="24"/>
          <w:szCs w:val="24"/>
        </w:rPr>
        <w:t xml:space="preserve">, с НДС в соответствии с Коммерческим предложением (подраздел 4.4, графа «ИТОГО»). Цену цифрами следует указывать в </w:t>
      </w:r>
      <w:proofErr w:type="gramStart"/>
      <w:r w:rsidRPr="00CC6391">
        <w:rPr>
          <w:sz w:val="24"/>
          <w:szCs w:val="24"/>
        </w:rPr>
        <w:t>формате</w:t>
      </w:r>
      <w:proofErr w:type="gramEnd"/>
      <w:r w:rsidRPr="00CC6391">
        <w:rPr>
          <w:sz w:val="24"/>
          <w:szCs w:val="24"/>
        </w:rPr>
        <w:t xml:space="preserve">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w:t>
      </w:r>
      <w:proofErr w:type="gramStart"/>
      <w:r w:rsidRPr="00CC6391">
        <w:rPr>
          <w:sz w:val="24"/>
          <w:szCs w:val="24"/>
        </w:rPr>
        <w:t>соответствии</w:t>
      </w:r>
      <w:proofErr w:type="gramEnd"/>
      <w:r w:rsidRPr="00CC6391">
        <w:rPr>
          <w:sz w:val="24"/>
          <w:szCs w:val="24"/>
        </w:rPr>
        <w:t xml:space="preserve">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B75FCE">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w:t>
      </w:r>
      <w:proofErr w:type="gramStart"/>
      <w:r w:rsidRPr="00CC6391">
        <w:rPr>
          <w:sz w:val="24"/>
          <w:szCs w:val="24"/>
        </w:rPr>
        <w:t>г</w:t>
      </w:r>
      <w:proofErr w:type="gramEnd"/>
      <w:r w:rsidRPr="00CC6391">
        <w:rPr>
          <w:sz w:val="24"/>
          <w:szCs w:val="24"/>
        </w:rPr>
        <w:t>.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proofErr w:type="gramStart"/>
            <w:r w:rsidRPr="00CC6391">
              <w:rPr>
                <w:b/>
                <w:color w:val="000000"/>
                <w:sz w:val="24"/>
                <w:szCs w:val="24"/>
              </w:rPr>
              <w:t>п</w:t>
            </w:r>
            <w:proofErr w:type="gramEnd"/>
            <w:r w:rsidRPr="00CC6391">
              <w:rPr>
                <w:b/>
                <w:color w:val="000000"/>
                <w:sz w:val="24"/>
                <w:szCs w:val="24"/>
              </w:rPr>
              <w:t>/п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proofErr w:type="gramStart"/>
            <w:r w:rsidRPr="00CC6391">
              <w:rPr>
                <w:b/>
                <w:sz w:val="24"/>
                <w:szCs w:val="24"/>
              </w:rPr>
              <w:t>п</w:t>
            </w:r>
            <w:proofErr w:type="gramEnd"/>
            <w:r w:rsidRPr="00CC6391">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 xml:space="preserve">Условия оплаты в </w:t>
            </w:r>
            <w:proofErr w:type="gramStart"/>
            <w:r w:rsidRPr="00CC6391">
              <w:rPr>
                <w:b w:val="0"/>
                <w:i/>
                <w:sz w:val="24"/>
                <w:szCs w:val="24"/>
              </w:rPr>
              <w:t>соответствии</w:t>
            </w:r>
            <w:proofErr w:type="gramEnd"/>
            <w:r w:rsidRPr="00CC6391">
              <w:rPr>
                <w:b w:val="0"/>
                <w:i/>
                <w:sz w:val="24"/>
                <w:szCs w:val="24"/>
              </w:rPr>
              <w:t xml:space="preserve">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w:t>
            </w:r>
            <w:proofErr w:type="gramStart"/>
            <w:r w:rsidRPr="00CC6391">
              <w:rPr>
                <w:i/>
                <w:sz w:val="24"/>
                <w:szCs w:val="24"/>
              </w:rPr>
              <w:t>соответствии</w:t>
            </w:r>
            <w:proofErr w:type="gramEnd"/>
            <w:r w:rsidRPr="00CC6391">
              <w:rPr>
                <w:i/>
                <w:sz w:val="24"/>
                <w:szCs w:val="24"/>
              </w:rPr>
              <w:t xml:space="preserve">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 xml:space="preserve">2. Участник информирован о том, что те позиции, по которым в данном перечне Участником не </w:t>
      </w:r>
      <w:proofErr w:type="gramStart"/>
      <w:r w:rsidRPr="007323A5">
        <w:rPr>
          <w:sz w:val="24"/>
          <w:szCs w:val="24"/>
        </w:rPr>
        <w:t>указаны цены должны</w:t>
      </w:r>
      <w:proofErr w:type="gramEnd"/>
      <w:r w:rsidRPr="007323A5">
        <w:rPr>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 xml:space="preserve">3. В </w:t>
      </w:r>
      <w:proofErr w:type="gramStart"/>
      <w:r w:rsidRPr="007323A5">
        <w:rPr>
          <w:sz w:val="24"/>
          <w:szCs w:val="24"/>
        </w:rPr>
        <w:t>случае</w:t>
      </w:r>
      <w:proofErr w:type="gramEnd"/>
      <w:r w:rsidRPr="007323A5">
        <w:rPr>
          <w:sz w:val="24"/>
          <w:szCs w:val="24"/>
        </w:rPr>
        <w:t xml:space="preserve">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 xml:space="preserve">В Коммерческом </w:t>
      </w:r>
      <w:proofErr w:type="gramStart"/>
      <w:r w:rsidRPr="00CC6391">
        <w:rPr>
          <w:sz w:val="24"/>
          <w:szCs w:val="24"/>
        </w:rPr>
        <w:t>предложении</w:t>
      </w:r>
      <w:proofErr w:type="gramEnd"/>
      <w:r w:rsidRPr="00CC6391">
        <w:rPr>
          <w:sz w:val="24"/>
          <w:szCs w:val="24"/>
        </w:rPr>
        <w:t xml:space="preserve">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B75FCE">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w:t>
      </w:r>
      <w:proofErr w:type="gramStart"/>
      <w:r w:rsidRPr="00CC6391">
        <w:rPr>
          <w:color w:val="000000"/>
          <w:sz w:val="24"/>
          <w:szCs w:val="24"/>
        </w:rPr>
        <w:t>г</w:t>
      </w:r>
      <w:proofErr w:type="gramEnd"/>
      <w:r w:rsidRPr="00CC6391">
        <w:rPr>
          <w:color w:val="000000"/>
          <w:sz w:val="24"/>
          <w:szCs w:val="24"/>
        </w:rPr>
        <w:t>.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xml:space="preserve">, в </w:t>
            </w:r>
            <w:proofErr w:type="gramStart"/>
            <w:r w:rsidRPr="00CC6391">
              <w:rPr>
                <w:color w:val="000000"/>
                <w:sz w:val="24"/>
                <w:szCs w:val="24"/>
              </w:rPr>
              <w:t>неделях</w:t>
            </w:r>
            <w:proofErr w:type="gramEnd"/>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xml:space="preserve">, в </w:t>
            </w:r>
            <w:proofErr w:type="gramStart"/>
            <w:r w:rsidRPr="00CC6391">
              <w:rPr>
                <w:color w:val="000000"/>
                <w:sz w:val="24"/>
                <w:szCs w:val="24"/>
              </w:rPr>
              <w:t>неделях</w:t>
            </w:r>
            <w:proofErr w:type="gramEnd"/>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 xml:space="preserve">р Предложения в </w:t>
      </w:r>
      <w:proofErr w:type="gramStart"/>
      <w:r w:rsidR="001C4012" w:rsidRPr="00CC6391">
        <w:rPr>
          <w:sz w:val="24"/>
          <w:szCs w:val="24"/>
        </w:rPr>
        <w:t>соответствии</w:t>
      </w:r>
      <w:proofErr w:type="gramEnd"/>
      <w:r w:rsidR="001C4012" w:rsidRPr="00CC6391">
        <w:rPr>
          <w:sz w:val="24"/>
          <w:szCs w:val="24"/>
        </w:rPr>
        <w:t xml:space="preserve">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 xml:space="preserve">Данная форма заполняется как в </w:t>
      </w:r>
      <w:proofErr w:type="gramStart"/>
      <w:r w:rsidRPr="00CC6391">
        <w:rPr>
          <w:sz w:val="24"/>
          <w:szCs w:val="24"/>
        </w:rPr>
        <w:t>случае</w:t>
      </w:r>
      <w:proofErr w:type="gramEnd"/>
      <w:r w:rsidRPr="00CC6391">
        <w:rPr>
          <w:sz w:val="24"/>
          <w:szCs w:val="24"/>
        </w:rPr>
        <w:t xml:space="preserve">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 xml:space="preserve">В </w:t>
      </w:r>
      <w:proofErr w:type="gramStart"/>
      <w:r w:rsidRPr="00CC6391">
        <w:rPr>
          <w:sz w:val="24"/>
          <w:szCs w:val="24"/>
        </w:rPr>
        <w:t>случае</w:t>
      </w:r>
      <w:proofErr w:type="gramEnd"/>
      <w:r w:rsidRPr="00CC6391">
        <w:rPr>
          <w:sz w:val="24"/>
          <w:szCs w:val="24"/>
        </w:rPr>
        <w:t xml:space="preserve">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w:t>
      </w:r>
      <w:proofErr w:type="gramStart"/>
      <w:r w:rsidRPr="00CC6391">
        <w:rPr>
          <w:sz w:val="24"/>
          <w:szCs w:val="24"/>
        </w:rPr>
        <w:t>протоколе</w:t>
      </w:r>
      <w:proofErr w:type="gramEnd"/>
      <w:r w:rsidRPr="00CC6391">
        <w:rPr>
          <w:sz w:val="24"/>
          <w:szCs w:val="24"/>
        </w:rPr>
        <w:t xml:space="preserve">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w:t>
      </w:r>
      <w:proofErr w:type="gramStart"/>
      <w:r w:rsidRPr="00CC6391">
        <w:rPr>
          <w:sz w:val="24"/>
          <w:szCs w:val="24"/>
        </w:rPr>
        <w:t>случае</w:t>
      </w:r>
      <w:proofErr w:type="gramEnd"/>
      <w:r w:rsidRPr="00CC6391">
        <w:rPr>
          <w:sz w:val="24"/>
          <w:szCs w:val="24"/>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 xml:space="preserve">В </w:t>
      </w:r>
      <w:proofErr w:type="gramStart"/>
      <w:r w:rsidR="00B620AF" w:rsidRPr="00CC6391">
        <w:rPr>
          <w:sz w:val="24"/>
          <w:szCs w:val="24"/>
        </w:rPr>
        <w:t>любом</w:t>
      </w:r>
      <w:proofErr w:type="gramEnd"/>
      <w:r w:rsidR="00B620AF" w:rsidRPr="00CC6391">
        <w:rPr>
          <w:sz w:val="24"/>
          <w:szCs w:val="24"/>
        </w:rPr>
        <w:t xml:space="preserve">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 xml:space="preserve">в </w:t>
      </w:r>
      <w:proofErr w:type="gramStart"/>
      <w:r w:rsidR="00B620AF" w:rsidRPr="00CC6391">
        <w:rPr>
          <w:sz w:val="24"/>
          <w:szCs w:val="24"/>
        </w:rPr>
        <w:t>любом</w:t>
      </w:r>
      <w:proofErr w:type="gramEnd"/>
      <w:r w:rsidR="00B620AF" w:rsidRPr="00CC6391">
        <w:rPr>
          <w:sz w:val="24"/>
          <w:szCs w:val="24"/>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 xml:space="preserve">(в </w:t>
            </w:r>
            <w:proofErr w:type="gramStart"/>
            <w:r w:rsidRPr="00CC6391">
              <w:rPr>
                <w:i/>
                <w:szCs w:val="24"/>
              </w:rPr>
              <w:t>соответствии</w:t>
            </w:r>
            <w:proofErr w:type="gramEnd"/>
            <w:r w:rsidRPr="00CC6391">
              <w:rPr>
                <w:i/>
                <w:szCs w:val="24"/>
              </w:rPr>
              <w:t xml:space="preserve">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 xml:space="preserve">(в </w:t>
            </w:r>
            <w:proofErr w:type="gramStart"/>
            <w:r w:rsidRPr="00CC6391">
              <w:rPr>
                <w:i/>
                <w:szCs w:val="24"/>
              </w:rPr>
              <w:t>рублях</w:t>
            </w:r>
            <w:proofErr w:type="gramEnd"/>
            <w:r w:rsidRPr="00CC6391">
              <w:rPr>
                <w:i/>
                <w:szCs w:val="24"/>
              </w:rPr>
              <w:t>)</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w:t>
            </w:r>
            <w:proofErr w:type="gramStart"/>
            <w:r w:rsidRPr="00CC6391">
              <w:rPr>
                <w:szCs w:val="24"/>
              </w:rPr>
              <w:t>штате</w:t>
            </w:r>
            <w:proofErr w:type="gramEnd"/>
            <w:r w:rsidRPr="00CC6391">
              <w:rPr>
                <w:szCs w:val="24"/>
              </w:rPr>
              <w:t xml:space="preserve">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w:t>
      </w:r>
      <w:proofErr w:type="gramStart"/>
      <w:r w:rsidRPr="00B41665">
        <w:rPr>
          <w:i/>
          <w:sz w:val="16"/>
          <w:szCs w:val="16"/>
        </w:rPr>
        <w:t>любом</w:t>
      </w:r>
      <w:proofErr w:type="gramEnd"/>
      <w:r w:rsidRPr="00B41665">
        <w:rPr>
          <w:i/>
          <w:sz w:val="16"/>
          <w:szCs w:val="16"/>
        </w:rPr>
        <w:t xml:space="preserve">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 xml:space="preserve">Участники должны заполнить приведенную выше таблицу по всем позициям. В </w:t>
      </w:r>
      <w:proofErr w:type="gramStart"/>
      <w:r w:rsidRPr="00CC6391">
        <w:rPr>
          <w:sz w:val="24"/>
          <w:szCs w:val="24"/>
        </w:rPr>
        <w:t>случае</w:t>
      </w:r>
      <w:proofErr w:type="gramEnd"/>
      <w:r w:rsidRPr="00CC6391">
        <w:rPr>
          <w:sz w:val="24"/>
          <w:szCs w:val="24"/>
        </w:rPr>
        <w:t xml:space="preserve">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r>
            <w:proofErr w:type="gramStart"/>
            <w:r w:rsidRPr="00CC6391">
              <w:rPr>
                <w:sz w:val="24"/>
                <w:szCs w:val="24"/>
              </w:rPr>
              <w:t>п</w:t>
            </w:r>
            <w:proofErr w:type="gramEnd"/>
            <w:r w:rsidRPr="00CC6391">
              <w:rPr>
                <w:sz w:val="24"/>
                <w:szCs w:val="24"/>
              </w:rPr>
              <w:t>/п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w:t>
      </w:r>
      <w:proofErr w:type="gramStart"/>
      <w:r w:rsidRPr="00CC6391">
        <w:rPr>
          <w:sz w:val="24"/>
          <w:szCs w:val="24"/>
        </w:rPr>
        <w:t>случае</w:t>
      </w:r>
      <w:proofErr w:type="gramEnd"/>
      <w:r w:rsidRPr="00CC6391">
        <w:rPr>
          <w:sz w:val="24"/>
          <w:szCs w:val="24"/>
        </w:rPr>
        <w:t xml:space="preserve">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22"/>
        <w:gridCol w:w="2887"/>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w:t>
            </w:r>
            <w:proofErr w:type="spellStart"/>
            <w:r w:rsidRPr="00463540">
              <w:rPr>
                <w:bCs/>
              </w:rPr>
              <w:t>Юнипро</w:t>
            </w:r>
            <w:proofErr w:type="spellEnd"/>
            <w:r w:rsidRPr="00463540">
              <w:rPr>
                <w:bCs/>
              </w:rPr>
              <w:t>"</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w:t>
      </w:r>
      <w:proofErr w:type="gramStart"/>
      <w:r w:rsidRPr="00463540">
        <w:t xml:space="preserve">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w:t>
      </w:r>
      <w:proofErr w:type="gramEnd"/>
      <w:r w:rsidRPr="00463540">
        <w:t xml:space="preserve"> "</w:t>
      </w:r>
      <w:proofErr w:type="spellStart"/>
      <w:proofErr w:type="gramStart"/>
      <w:r w:rsidRPr="00463540">
        <w:t>Юнипро</w:t>
      </w:r>
      <w:proofErr w:type="spellEnd"/>
      <w:r w:rsidRPr="00463540">
        <w:t>") на обработку моих персональных данных в целях:</w:t>
      </w:r>
      <w:proofErr w:type="gramEnd"/>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463540">
        <w:t>Юнипро</w:t>
      </w:r>
      <w:proofErr w:type="spellEnd"/>
      <w:r w:rsidRPr="00463540">
        <w:t xml:space="preserve">"; </w:t>
      </w:r>
    </w:p>
    <w:p w:rsidR="000F7325" w:rsidRPr="00463540" w:rsidRDefault="000F7325" w:rsidP="004D7813">
      <w:pPr>
        <w:numPr>
          <w:ilvl w:val="0"/>
          <w:numId w:val="37"/>
        </w:numPr>
        <w:spacing w:before="100" w:beforeAutospacing="1" w:after="100" w:afterAutospacing="1" w:line="180" w:lineRule="atLeast"/>
      </w:pPr>
      <w:r w:rsidRPr="00463540">
        <w:t>формирования и актуализации электронной Базы поставщиков ПАО "</w:t>
      </w:r>
      <w:proofErr w:type="spellStart"/>
      <w:r w:rsidRPr="00463540">
        <w:t>Юнипро</w:t>
      </w:r>
      <w:proofErr w:type="spellEnd"/>
      <w:r w:rsidRPr="00463540">
        <w:t xml:space="preserve">"; </w:t>
      </w:r>
    </w:p>
    <w:p w:rsidR="000F7325" w:rsidRDefault="000F7325" w:rsidP="004D7813">
      <w:pPr>
        <w:numPr>
          <w:ilvl w:val="0"/>
          <w:numId w:val="37"/>
        </w:numPr>
        <w:spacing w:before="100" w:beforeAutospacing="1" w:after="100" w:afterAutospacing="1" w:line="180" w:lineRule="atLeast"/>
      </w:pPr>
      <w:r w:rsidRPr="00463540">
        <w:t>принятия ПАО "</w:t>
      </w:r>
      <w:proofErr w:type="spellStart"/>
      <w:r w:rsidRPr="00463540">
        <w:t>Юнипро</w:t>
      </w:r>
      <w:proofErr w:type="spellEnd"/>
      <w:r w:rsidRPr="00463540">
        <w:t>"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w:t>
      </w:r>
      <w:proofErr w:type="gramStart"/>
      <w:r>
        <w:t>управления</w:t>
      </w:r>
      <w:proofErr w:type="gramEnd"/>
      <w:r>
        <w:t>/чьи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t>проявления ПАО «</w:t>
      </w:r>
      <w:proofErr w:type="spellStart"/>
      <w:r>
        <w:t>Юнипро</w:t>
      </w:r>
      <w:proofErr w:type="spellEnd"/>
      <w:r>
        <w:t xml:space="preserve">» должной осмотрительности при выборе в качестве контрагента и сотрудничестве с организациями, в которых я выполняю функции органа </w:t>
      </w:r>
      <w:proofErr w:type="gramStart"/>
      <w:r>
        <w:t>управления</w:t>
      </w:r>
      <w:proofErr w:type="gramEnd"/>
      <w:r>
        <w:t>/чьи интересы я представляю по доверенности, с целью надлежащего выполнения ПАО «</w:t>
      </w:r>
      <w:proofErr w:type="spellStart"/>
      <w:r>
        <w:t>Юнипро</w:t>
      </w:r>
      <w:proofErr w:type="spellEnd"/>
      <w:r>
        <w:t>»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w:t>
      </w:r>
      <w:proofErr w:type="spellStart"/>
      <w:r w:rsidRPr="00463540">
        <w:t>Юнипро</w:t>
      </w:r>
      <w:proofErr w:type="spellEnd"/>
      <w:r w:rsidRPr="00463540">
        <w:t>"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w:t>
      </w:r>
      <w:proofErr w:type="gramStart"/>
      <w:r>
        <w:t>управления</w:t>
      </w:r>
      <w:proofErr w:type="gramEnd"/>
      <w:r>
        <w:t xml:space="preserve">/чьи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w:t>
      </w:r>
      <w:proofErr w:type="gramStart"/>
      <w:r w:rsidRPr="00463540">
        <w:t>адрес</w:t>
      </w:r>
      <w:proofErr w:type="gramEnd"/>
      <w:r w:rsidRPr="00463540">
        <w:t xml:space="preserve">/а электронной почты, предоставленный мною. </w:t>
      </w:r>
    </w:p>
    <w:p w:rsidR="000F7325" w:rsidRPr="00463540" w:rsidRDefault="000F7325" w:rsidP="000F7325">
      <w:pPr>
        <w:pStyle w:val="affff4"/>
      </w:pPr>
      <w:proofErr w:type="gramStart"/>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w:t>
      </w:r>
      <w:proofErr w:type="gramEnd"/>
      <w:r w:rsidRPr="00463540">
        <w:t xml:space="preserve">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proofErr w:type="gramStart"/>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proofErr w:type="gramEnd"/>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w:t>
      </w:r>
      <w:proofErr w:type="gramStart"/>
      <w:r w:rsidRPr="00463540">
        <w:t xml:space="preserve"> Б</w:t>
      </w:r>
      <w:proofErr w:type="gramEnd"/>
      <w:r w:rsidRPr="00463540">
        <w:t>,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w:t>
      </w:r>
      <w:proofErr w:type="gramStart"/>
      <w:r>
        <w:t>управления</w:t>
      </w:r>
      <w:proofErr w:type="gramEnd"/>
      <w:r>
        <w:t xml:space="preserve">/чьи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t>ПРОЕКТ  ДОГОВОРА (с приложениями)</w:t>
      </w:r>
      <w:bookmarkEnd w:id="80"/>
    </w:p>
    <w:p w:rsidR="00B840C9" w:rsidRDefault="00B840C9" w:rsidP="00B840C9">
      <w:r>
        <w:t>Приложение № 10 к Приказу № ____ от «___» августа 2017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«____» ___________20__ года</w:t>
      </w:r>
    </w:p>
    <w:p w:rsidR="00B840C9" w:rsidRDefault="00B840C9" w:rsidP="00B840C9"/>
    <w:p w:rsidR="00B840C9" w:rsidRDefault="00B840C9" w:rsidP="00B840C9">
      <w:proofErr w:type="gramStart"/>
      <w:r>
        <w:t>Публичное акционерное общество «</w:t>
      </w:r>
      <w:proofErr w:type="spellStart"/>
      <w:r>
        <w:t>Юнипро</w:t>
      </w:r>
      <w:proofErr w:type="spellEnd"/>
      <w: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roofErr w:type="gramEnd"/>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w:t>
      </w:r>
      <w:proofErr w:type="gramStart"/>
      <w:r>
        <w:t>порядке</w:t>
      </w:r>
      <w:proofErr w:type="gramEnd"/>
      <w:r>
        <w:t xml:space="preserve">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w:t>
      </w:r>
      <w:proofErr w:type="gramStart"/>
      <w:r>
        <w:t>х(</w:t>
      </w:r>
      <w:proofErr w:type="gramEnd"/>
      <w:r>
        <w:t>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w:t>
      </w:r>
      <w:proofErr w:type="gramStart"/>
      <w:r>
        <w:t>употреблении</w:t>
      </w:r>
      <w:proofErr w:type="gramEnd"/>
      <w:r>
        <w:t xml:space="preserve"> (в эксплуатации, в консервации), если иное не предусмотрено спецификацией. </w:t>
      </w:r>
    </w:p>
    <w:p w:rsidR="00B840C9" w:rsidRDefault="00B840C9" w:rsidP="00B840C9">
      <w: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w:t>
      </w:r>
      <w:proofErr w:type="gramStart"/>
      <w:r>
        <w:t>кроме</w:t>
      </w:r>
      <w:proofErr w:type="gramEnd"/>
      <w:r>
        <w:t xml:space="preserve"> </w:t>
      </w:r>
      <w:proofErr w:type="gramStart"/>
      <w:r>
        <w:t>ГОСТ</w:t>
      </w:r>
      <w:proofErr w:type="gramEnd"/>
      <w: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w:t>
      </w:r>
      <w:proofErr w:type="gramStart"/>
      <w:r>
        <w:t>пределах</w:t>
      </w:r>
      <w:proofErr w:type="gramEnd"/>
      <w:r>
        <w:t xml:space="preserve">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w:t>
      </w:r>
      <w:proofErr w:type="gramStart"/>
      <w:r>
        <w:t xml:space="preserve">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roofErr w:type="gramEnd"/>
    </w:p>
    <w:p w:rsidR="00B840C9" w:rsidRDefault="00B840C9" w:rsidP="00B840C9">
      <w:proofErr w:type="gramStart"/>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roofErr w:type="gramEnd"/>
    </w:p>
    <w:p w:rsidR="00B840C9" w:rsidRDefault="00B840C9" w:rsidP="00B840C9">
      <w:r>
        <w:t xml:space="preserve">В </w:t>
      </w:r>
      <w:proofErr w:type="gramStart"/>
      <w:r>
        <w:t>случае</w:t>
      </w:r>
      <w:proofErr w:type="gramEnd"/>
      <w:r>
        <w:t xml:space="preserve">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w:t>
      </w:r>
      <w:proofErr w:type="gramStart"/>
      <w:r>
        <w:t>помимо</w:t>
      </w:r>
      <w:proofErr w:type="gramEnd"/>
      <w:r>
        <w:t xml:space="preserve">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 xml:space="preserve">а) в </w:t>
      </w:r>
      <w:proofErr w:type="gramStart"/>
      <w:r>
        <w:t>месте</w:t>
      </w:r>
      <w:proofErr w:type="gramEnd"/>
      <w:r>
        <w:t xml:space="preserve">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 xml:space="preserve">б) в </w:t>
      </w:r>
      <w:proofErr w:type="gramStart"/>
      <w:r>
        <w:t>месте</w:t>
      </w:r>
      <w:proofErr w:type="gramEnd"/>
      <w:r>
        <w:t>,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 xml:space="preserve">3.2. В </w:t>
      </w:r>
      <w:proofErr w:type="gramStart"/>
      <w:r>
        <w:t>случае</w:t>
      </w:r>
      <w:proofErr w:type="gramEnd"/>
      <w:r>
        <w:t xml:space="preserve">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w:t>
      </w:r>
      <w:proofErr w:type="gramStart"/>
      <w:r>
        <w:t xml:space="preserve"> .</w:t>
      </w:r>
      <w:proofErr w:type="gramEnd"/>
      <w:r>
        <w:t xml:space="preserve"> </w:t>
      </w:r>
    </w:p>
    <w:p w:rsidR="00B840C9" w:rsidRDefault="00B840C9" w:rsidP="00B840C9">
      <w:r>
        <w:t xml:space="preserve">3.6. </w:t>
      </w:r>
      <w:proofErr w:type="gramStart"/>
      <w:r>
        <w:t>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roofErr w:type="gramEnd"/>
    </w:p>
    <w:p w:rsidR="00B840C9" w:rsidRDefault="00B840C9" w:rsidP="00B840C9">
      <w:r>
        <w:t xml:space="preserve">3.7. Одновременно с приостановлением приемки Покупатель обязан вызвать для участия в </w:t>
      </w:r>
      <w:proofErr w:type="gramStart"/>
      <w:r>
        <w:t>продолжении</w:t>
      </w:r>
      <w:proofErr w:type="gramEnd"/>
      <w:r>
        <w:t xml:space="preserve">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xml:space="preserve">- письмом, направляемым </w:t>
      </w:r>
      <w:proofErr w:type="gramStart"/>
      <w:r>
        <w:t>экспресс-почтой</w:t>
      </w:r>
      <w:proofErr w:type="gramEnd"/>
      <w:r>
        <w:t>.</w:t>
      </w:r>
    </w:p>
    <w:p w:rsidR="00B840C9" w:rsidRDefault="00B840C9" w:rsidP="00B840C9">
      <w:r>
        <w:t xml:space="preserve">В </w:t>
      </w:r>
      <w:proofErr w:type="gramStart"/>
      <w:r>
        <w:t>извещении</w:t>
      </w:r>
      <w:proofErr w:type="gramEnd"/>
      <w:r>
        <w:t xml:space="preserve">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w:t>
      </w:r>
      <w:proofErr w:type="gramStart"/>
      <w:r>
        <w:t>порядке</w:t>
      </w:r>
      <w:proofErr w:type="gramEnd"/>
      <w:r>
        <w:t xml:space="preserve">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t xml:space="preserve">В </w:t>
      </w:r>
      <w:proofErr w:type="gramStart"/>
      <w:r>
        <w:t>случае</w:t>
      </w:r>
      <w:proofErr w:type="gramEnd"/>
      <w:r>
        <w:t xml:space="preserve">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 xml:space="preserve">3.9. Акты, упомянутые в </w:t>
      </w:r>
      <w:proofErr w:type="gramStart"/>
      <w:r>
        <w:t>пунктах</w:t>
      </w:r>
      <w:proofErr w:type="gramEnd"/>
      <w:r>
        <w:t xml:space="preserve"> 3.7. – 3.8. Договора, подписываются комиссией, составленной из представителей Покупателя (а также уполномоченного представителя Поставщика, если он в </w:t>
      </w:r>
      <w:proofErr w:type="gramStart"/>
      <w:r>
        <w:t>соответствии</w:t>
      </w:r>
      <w:proofErr w:type="gramEnd"/>
      <w:r>
        <w:t xml:space="preserve">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 xml:space="preserve">3.11. За актами, составленными Покупателем в одностороннем </w:t>
      </w:r>
      <w:proofErr w:type="gramStart"/>
      <w:r>
        <w:t>порядке</w:t>
      </w:r>
      <w:proofErr w:type="gramEnd"/>
      <w:r>
        <w:t xml:space="preserve">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w:t>
      </w:r>
      <w:proofErr w:type="gramStart"/>
      <w:r>
        <w:t>соответствии</w:t>
      </w:r>
      <w:proofErr w:type="gramEnd"/>
      <w:r>
        <w:t xml:space="preserve">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 xml:space="preserve">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w:t>
      </w:r>
      <w:proofErr w:type="gramStart"/>
      <w:r>
        <w:t>случаях</w:t>
      </w:r>
      <w:proofErr w:type="gramEnd"/>
      <w:r>
        <w:t xml:space="preserve"> аналогичны тем, которые изложены в предыдущем абзаце настоящего пункта.</w:t>
      </w:r>
    </w:p>
    <w:p w:rsidR="00B840C9" w:rsidRDefault="00B840C9" w:rsidP="00B840C9">
      <w:r>
        <w:t xml:space="preserve">4.2. Поставщик обязуется представить Покупателю оригиналы счетов–фактур, оформленных в </w:t>
      </w:r>
      <w:proofErr w:type="gramStart"/>
      <w:r>
        <w:t>соответствии</w:t>
      </w:r>
      <w:proofErr w:type="gramEnd"/>
      <w:r>
        <w:t xml:space="preserve">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 xml:space="preserve">4.4. В </w:t>
      </w:r>
      <w:proofErr w:type="gramStart"/>
      <w:r>
        <w:t>случае</w:t>
      </w:r>
      <w:proofErr w:type="gramEnd"/>
      <w:r>
        <w:t xml:space="preserve">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w:t>
      </w:r>
      <w:proofErr w:type="gramStart"/>
      <w:r>
        <w:t>соответствии</w:t>
      </w:r>
      <w:proofErr w:type="gramEnd"/>
      <w:r>
        <w:t xml:space="preserve">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w:t>
      </w:r>
      <w:proofErr w:type="gramStart"/>
      <w:r>
        <w:t>дств с р</w:t>
      </w:r>
      <w:proofErr w:type="gramEnd"/>
      <w:r>
        <w:t>асчетного счета Покупателя.</w:t>
      </w:r>
    </w:p>
    <w:p w:rsidR="00B840C9" w:rsidRDefault="00B840C9" w:rsidP="00B840C9">
      <w: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w:t>
      </w:r>
      <w:proofErr w:type="gramStart"/>
      <w:r>
        <w:t>достаточно одностороннего</w:t>
      </w:r>
      <w:proofErr w:type="gramEnd"/>
      <w:r>
        <w:t xml:space="preserve">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w:t>
      </w:r>
      <w:proofErr w:type="gramStart"/>
      <w:r>
        <w:t>порядке</w:t>
      </w:r>
      <w:proofErr w:type="gramEnd"/>
      <w:r>
        <w:t>.</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 xml:space="preserve">В </w:t>
      </w:r>
      <w:proofErr w:type="gramStart"/>
      <w:r>
        <w:t>случае</w:t>
      </w:r>
      <w:proofErr w:type="gramEnd"/>
      <w:r>
        <w:t xml:space="preserve">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t>Юнипро</w:t>
      </w:r>
      <w:proofErr w:type="spellEnd"/>
      <w: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w:t>
      </w:r>
      <w:proofErr w:type="gramStart"/>
      <w:r>
        <w:t>качестве</w:t>
      </w:r>
      <w:proofErr w:type="gramEnd"/>
      <w:r>
        <w:t xml:space="preserve"> обеспечения обязательств Поставщика по Договору в пределах сумм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w:t>
      </w:r>
      <w:proofErr w:type="gramStart"/>
      <w:r>
        <w:t xml:space="preserve"> ____ (________) </w:t>
      </w:r>
      <w:proofErr w:type="gramEnd"/>
      <w:r>
        <w:t>календарных дней с даты подписания Договора, но не позднее даты (первого) авансового платежа (пункт __ Договора).</w:t>
      </w:r>
    </w:p>
    <w:p w:rsidR="00B840C9" w:rsidRDefault="00B840C9" w:rsidP="00B840C9">
      <w:r>
        <w:t xml:space="preserve">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w:t>
      </w:r>
      <w:proofErr w:type="gramStart"/>
      <w:r>
        <w:t>случае</w:t>
      </w:r>
      <w:proofErr w:type="gramEnd"/>
      <w:r>
        <w:t xml:space="preserve">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t>срока действия Дополнительной Гарантии исполнения Договора</w:t>
      </w:r>
      <w:proofErr w:type="gramEnd"/>
      <w:r>
        <w:t xml:space="preserve">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proofErr w:type="gramStart"/>
      <w: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B840C9" w:rsidRDefault="00B840C9" w:rsidP="00B840C9">
      <w:proofErr w:type="gramStart"/>
      <w: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B840C9" w:rsidRDefault="00B840C9" w:rsidP="00B840C9">
      <w:proofErr w:type="gramStart"/>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t xml:space="preserve">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Дополнительной Гарантии исполнения Договора;</w:t>
      </w:r>
    </w:p>
    <w:p w:rsidR="00B840C9" w:rsidRDefault="00B840C9" w:rsidP="00B840C9">
      <w:r>
        <w:t xml:space="preserve">- основания предъявления Покупателем требования в </w:t>
      </w:r>
      <w:proofErr w:type="gramStart"/>
      <w:r>
        <w:t>соответствии</w:t>
      </w:r>
      <w:proofErr w:type="gramEnd"/>
      <w:r>
        <w:t xml:space="preserve">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w:t>
      </w:r>
      <w:proofErr w:type="gramStart"/>
      <w:r>
        <w:t>порядке</w:t>
      </w:r>
      <w:proofErr w:type="gramEnd"/>
      <w:r>
        <w:t xml:space="preserve">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Если Поставщик в </w:t>
      </w:r>
      <w:proofErr w:type="gramStart"/>
      <w:r>
        <w:t>случаях</w:t>
      </w:r>
      <w:proofErr w:type="gramEnd"/>
      <w: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w:t>
      </w:r>
      <w:proofErr w:type="gramStart"/>
      <w:r>
        <w:t>порядке</w:t>
      </w:r>
      <w:proofErr w:type="gramEnd"/>
      <w:r>
        <w:t xml:space="preserve">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proofErr w:type="gramStart"/>
      <w:r>
        <w:t>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Дополнительной Гарантии исполнения Договора несет Поставщик за исключением случаев, когда необходимость </w:t>
      </w:r>
      <w:proofErr w:type="spellStart"/>
      <w:r>
        <w:t>перевыпуска</w:t>
      </w:r>
      <w:proofErr w:type="spellEnd"/>
      <w:r>
        <w:t>,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 xml:space="preserve">1. </w:t>
      </w:r>
      <w:proofErr w:type="gramStart"/>
      <w:r>
        <w:t>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roofErr w:type="gramEnd"/>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w:t>
      </w:r>
      <w:proofErr w:type="gramStart"/>
      <w:r>
        <w:t xml:space="preserve">В случае продления гарантийного </w:t>
      </w:r>
      <w:proofErr w:type="spellStart"/>
      <w:r>
        <w:t>срокаа</w:t>
      </w:r>
      <w:proofErr w:type="spellEnd"/>
      <w: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w:t>
      </w:r>
      <w:proofErr w:type="gramEnd"/>
      <w:r>
        <w:t xml:space="preserve">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proofErr w:type="gramStart"/>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Гарантии гарантийного периода;</w:t>
      </w:r>
    </w:p>
    <w:p w:rsidR="00B840C9" w:rsidRDefault="00B840C9" w:rsidP="00B840C9">
      <w:r>
        <w:t xml:space="preserve">- основания предъявления Покупателем требования в </w:t>
      </w:r>
      <w:proofErr w:type="gramStart"/>
      <w:r>
        <w:t>соответствии</w:t>
      </w:r>
      <w:proofErr w:type="gramEnd"/>
      <w:r>
        <w:t xml:space="preserve">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w:t>
      </w:r>
      <w:proofErr w:type="gramStart"/>
      <w:r>
        <w:t>порядке</w:t>
      </w:r>
      <w:proofErr w:type="gramEnd"/>
      <w:r>
        <w:t xml:space="preserve">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 xml:space="preserve">Если Поставщик в предусмотренных Договором </w:t>
      </w:r>
      <w:proofErr w:type="gramStart"/>
      <w:r>
        <w:t>случаях</w:t>
      </w:r>
      <w:proofErr w:type="gramEnd"/>
      <w:r>
        <w:t xml:space="preserve">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w:t>
      </w:r>
      <w:proofErr w:type="gramStart"/>
      <w:r>
        <w:t>порядке</w:t>
      </w:r>
      <w:proofErr w:type="gramEnd"/>
      <w:r>
        <w:t xml:space="preserve">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Гарантии гарантийного периода несет Поставщик за исключением случаев, когда необходимость </w:t>
      </w:r>
      <w:proofErr w:type="spellStart"/>
      <w:r>
        <w:t>перевыпуска</w:t>
      </w:r>
      <w:proofErr w:type="spellEnd"/>
      <w:r>
        <w:t>,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 xml:space="preserve">5.1. </w:t>
      </w:r>
      <w:proofErr w:type="gramStart"/>
      <w: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w:t>
      </w:r>
      <w:proofErr w:type="gramEnd"/>
      <w:r>
        <w:t xml:space="preserve"> требует монтажа и ввода в эксплуатацию – со дня ввода соответствующего оборудования в эксплуатацию).</w:t>
      </w:r>
    </w:p>
    <w:p w:rsidR="00B840C9" w:rsidRDefault="00B840C9" w:rsidP="00B840C9">
      <w:r>
        <w:t xml:space="preserve">5.2. В </w:t>
      </w:r>
      <w:proofErr w:type="gramStart"/>
      <w:r>
        <w:t>случае</w:t>
      </w:r>
      <w:proofErr w:type="gramEnd"/>
      <w:r>
        <w:t xml:space="preserve"> обнаружения в течение гарантийного срока недостатков продукции Покупатель обязан незамедлительно проинформировать об этом Поставщика. В </w:t>
      </w:r>
      <w:proofErr w:type="gramStart"/>
      <w:r>
        <w:t>уведомлении</w:t>
      </w:r>
      <w:proofErr w:type="gramEnd"/>
      <w:r>
        <w:t xml:space="preserve">,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 xml:space="preserve">В </w:t>
      </w:r>
      <w:proofErr w:type="gramStart"/>
      <w:r>
        <w:t>случае</w:t>
      </w:r>
      <w:proofErr w:type="gramEnd"/>
      <w:r>
        <w:t xml:space="preserve">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 xml:space="preserve">5.5. Гарантийный срок в </w:t>
      </w:r>
      <w:proofErr w:type="gramStart"/>
      <w:r>
        <w:t>этом</w:t>
      </w:r>
      <w:proofErr w:type="gramEnd"/>
      <w:r>
        <w:t xml:space="preserve"> случае продлевается соответственно на период устранения недостатков.</w:t>
      </w:r>
    </w:p>
    <w:p w:rsidR="00B840C9" w:rsidRDefault="00B840C9" w:rsidP="00B840C9">
      <w:r>
        <w:t xml:space="preserve">5.6. </w:t>
      </w:r>
      <w:proofErr w:type="gramStart"/>
      <w: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w:t>
      </w:r>
      <w:proofErr w:type="gramStart"/>
      <w:r>
        <w:t>случае</w:t>
      </w:r>
      <w:proofErr w:type="gramEnd"/>
      <w:r>
        <w:t xml:space="preserve">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t xml:space="preserve">- в </w:t>
      </w:r>
      <w:proofErr w:type="gramStart"/>
      <w:r>
        <w:t>случае</w:t>
      </w:r>
      <w:proofErr w:type="gramEnd"/>
      <w:r>
        <w:t xml:space="preserve">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proofErr w:type="gramStart"/>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roofErr w:type="gramEnd"/>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w:t>
      </w:r>
      <w:proofErr w:type="gramStart"/>
      <w:r>
        <w:t>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w:t>
      </w:r>
      <w:proofErr w:type="gramEnd"/>
      <w:r>
        <w:t xml:space="preserve">, от суммы спецификации, по которой ранее была поставлена эта продукция. </w:t>
      </w:r>
    </w:p>
    <w:p w:rsidR="00B840C9" w:rsidRDefault="00B840C9" w:rsidP="00B840C9">
      <w:r>
        <w:t xml:space="preserve">6.3. Указанная в </w:t>
      </w:r>
      <w:proofErr w:type="gramStart"/>
      <w:r>
        <w:t>пункте</w:t>
      </w:r>
      <w:proofErr w:type="gramEnd"/>
      <w:r>
        <w:t xml:space="preserve">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w:t>
      </w:r>
      <w:proofErr w:type="gramStart"/>
      <w:r>
        <w:t>размере</w:t>
      </w:r>
      <w:proofErr w:type="gramEnd"/>
      <w:r>
        <w:t xml:space="preserve">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B840C9" w:rsidRDefault="00B840C9" w:rsidP="00B840C9">
      <w:r>
        <w:t xml:space="preserve">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w:t>
      </w:r>
      <w:proofErr w:type="gramStart"/>
      <w:r>
        <w:t>порядке</w:t>
      </w:r>
      <w:proofErr w:type="gramEnd"/>
      <w:r>
        <w:t>,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 xml:space="preserve">Убытки подлежат возмещению в полном </w:t>
      </w:r>
      <w:proofErr w:type="gramStart"/>
      <w:r>
        <w:t>объеме</w:t>
      </w:r>
      <w:proofErr w:type="gramEnd"/>
      <w:r>
        <w:t xml:space="preserve"> сверх неустоек, предусмотренных Договором.</w:t>
      </w:r>
    </w:p>
    <w:p w:rsidR="00B840C9" w:rsidRDefault="00B840C9" w:rsidP="00B840C9">
      <w:r>
        <w:t>7. Срок действия Договора</w:t>
      </w:r>
    </w:p>
    <w:p w:rsidR="00B840C9" w:rsidRDefault="00B840C9" w:rsidP="00B840C9">
      <w:r>
        <w:t xml:space="preserve">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w:t>
      </w:r>
      <w:proofErr w:type="gramStart"/>
      <w:r>
        <w:t>объеме</w:t>
      </w:r>
      <w:proofErr w:type="gramEnd"/>
      <w:r>
        <w:t>, предусмотренном Договором.</w:t>
      </w:r>
    </w:p>
    <w:p w:rsidR="00B840C9" w:rsidRDefault="00B840C9" w:rsidP="00B840C9">
      <w:r>
        <w:t xml:space="preserve">8. Конфиденциальность </w:t>
      </w:r>
    </w:p>
    <w:p w:rsidR="00B840C9" w:rsidRDefault="00B840C9" w:rsidP="00B840C9">
      <w:r>
        <w:t xml:space="preserve">8.1. </w:t>
      </w:r>
      <w:proofErr w:type="gramStart"/>
      <w: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w:t>
      </w:r>
      <w:proofErr w:type="gramStart"/>
      <w:r>
        <w:t>пунктах</w:t>
      </w:r>
      <w:proofErr w:type="gramEnd"/>
      <w:r>
        <w:t xml:space="preserve"> 8.1. и 8.2. Договора, третьим лицам и не использовать ее в каких-либо </w:t>
      </w:r>
      <w:proofErr w:type="gramStart"/>
      <w:r>
        <w:t>целях</w:t>
      </w:r>
      <w:proofErr w:type="gramEnd"/>
      <w:r>
        <w:t xml:space="preserve">,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 xml:space="preserve">Разглашение или раскрытие информации, указанной в пунктах 8.1. и 8.2. Договора, допускается только в </w:t>
      </w:r>
      <w:proofErr w:type="gramStart"/>
      <w:r>
        <w:t>случаях</w:t>
      </w:r>
      <w:proofErr w:type="gramEnd"/>
      <w:r>
        <w:t>,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 xml:space="preserve">Поставщик обязуется сохранять полную конфиденциальность в </w:t>
      </w:r>
      <w:proofErr w:type="gramStart"/>
      <w:r>
        <w:t>отношении</w:t>
      </w:r>
      <w:proofErr w:type="gramEnd"/>
      <w:r>
        <w:t xml:space="preserve">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B840C9" w:rsidRDefault="00B840C9" w:rsidP="00B840C9">
      <w:r>
        <w:t>9.2.</w:t>
      </w:r>
      <w:r>
        <w:tab/>
      </w:r>
      <w:proofErr w:type="gramStart"/>
      <w:r>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roofErr w:type="gramEnd"/>
    </w:p>
    <w:p w:rsidR="00B840C9" w:rsidRDefault="00B840C9" w:rsidP="00B840C9">
      <w:r>
        <w:t>9.3.</w:t>
      </w:r>
      <w:r>
        <w:tab/>
        <w:t xml:space="preserve">Если какая-либо из Сторон Договора окажется не в </w:t>
      </w:r>
      <w:proofErr w:type="gramStart"/>
      <w:r>
        <w:t>состоянии</w:t>
      </w:r>
      <w:proofErr w:type="gramEnd"/>
      <w:r>
        <w:t xml:space="preserve">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 xml:space="preserve">10.2. </w:t>
      </w:r>
      <w:proofErr w:type="gramStart"/>
      <w:r>
        <w:t>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roofErr w:type="gramEnd"/>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proofErr w:type="gramStart"/>
      <w: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t xml:space="preserve">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gramStart"/>
      <w:r>
        <w:t>/-</w:t>
      </w:r>
      <w:proofErr w:type="spellStart"/>
      <w:proofErr w:type="gramEnd"/>
      <w:r>
        <w:t>ий</w:t>
      </w:r>
      <w:proofErr w:type="spellEnd"/>
      <w: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t xml:space="preserve">В </w:t>
      </w:r>
      <w:proofErr w:type="gramStart"/>
      <w:r>
        <w:t>случае</w:t>
      </w:r>
      <w:proofErr w:type="gramEnd"/>
      <w:r>
        <w:t xml:space="preserve">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w:t>
      </w:r>
      <w:proofErr w:type="gramStart"/>
      <w:r>
        <w:t>случае</w:t>
      </w:r>
      <w:proofErr w:type="gramEnd"/>
      <w:r>
        <w:t xml:space="preserve">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t>неденежного</w:t>
      </w:r>
      <w:proofErr w:type="spellEnd"/>
      <w:r>
        <w:t xml:space="preserve"> исполнения, то сумма штрафа исчисляется от суммы спецификаци</w:t>
      </w:r>
      <w:proofErr w:type="gramStart"/>
      <w:r>
        <w:t>и(</w:t>
      </w:r>
      <w:proofErr w:type="spellStart"/>
      <w:proofErr w:type="gramEnd"/>
      <w:r>
        <w:t>ий</w:t>
      </w:r>
      <w:proofErr w:type="spellEnd"/>
      <w:r>
        <w:t>) к Договору, права (требования) из которо</w:t>
      </w:r>
      <w:proofErr w:type="gramStart"/>
      <w:r>
        <w:t>й(</w:t>
      </w:r>
      <w:proofErr w:type="spellStart"/>
      <w:proofErr w:type="gramEnd"/>
      <w:r>
        <w:t>ых</w:t>
      </w:r>
      <w:proofErr w:type="spellEnd"/>
      <w:r>
        <w:t>) были уступлены.</w:t>
      </w:r>
    </w:p>
    <w:p w:rsidR="00B840C9" w:rsidRDefault="00B840C9" w:rsidP="00B840C9">
      <w:r>
        <w:t xml:space="preserve">10.5. </w:t>
      </w:r>
      <w:proofErr w:type="gramStart"/>
      <w:r>
        <w:t xml:space="preserve">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roofErr w:type="gramEnd"/>
    </w:p>
    <w:p w:rsidR="00B840C9" w:rsidRDefault="00B840C9" w:rsidP="00B840C9">
      <w:r>
        <w:t>10.6. Договор составлен в двух экземплярах, по одному экземпляру - для каждой Стороны.</w:t>
      </w:r>
    </w:p>
    <w:p w:rsidR="00B840C9" w:rsidRDefault="00B840C9" w:rsidP="00B840C9">
      <w:r>
        <w:t xml:space="preserve">10.7. В </w:t>
      </w:r>
      <w:proofErr w:type="gramStart"/>
      <w:r>
        <w:t>случае</w:t>
      </w:r>
      <w:proofErr w:type="gramEnd"/>
      <w:r>
        <w:t xml:space="preserve">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t>с даты</w:t>
      </w:r>
      <w:proofErr w:type="gramEnd"/>
      <w:r>
        <w:t xml:space="preserve"> ее получения противоположной Стороной, если иное не указано в самой претензии. </w:t>
      </w:r>
    </w:p>
    <w:p w:rsidR="00B840C9" w:rsidRDefault="00B840C9" w:rsidP="00B840C9">
      <w:proofErr w:type="gramStart"/>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roofErr w:type="gramEnd"/>
    </w:p>
    <w:p w:rsidR="00B840C9" w:rsidRDefault="00B840C9" w:rsidP="00B840C9">
      <w: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10.9. В соответствии с Положением о соблюдении Принципов Глобального договора ООН, действующим в ПАО «</w:t>
      </w:r>
      <w:proofErr w:type="spellStart"/>
      <w:r>
        <w:t>Юнипро</w:t>
      </w:r>
      <w:proofErr w:type="spellEnd"/>
      <w:r>
        <w:t>», Покупатель признает обязательным соблюдение</w:t>
      </w:r>
      <w:proofErr w:type="gramStart"/>
      <w:r>
        <w:t xml:space="preserve"> Д</w:t>
      </w:r>
      <w:proofErr w:type="gramEnd"/>
      <w: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t>Жанейрская</w:t>
      </w:r>
      <w:proofErr w:type="spellEnd"/>
      <w: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t>Юнипро</w:t>
      </w:r>
      <w:proofErr w:type="spellEnd"/>
      <w:r>
        <w:t>», опубликовано на сайте ПАО «</w:t>
      </w:r>
      <w:proofErr w:type="spellStart"/>
      <w:r>
        <w:t>Юнипро</w:t>
      </w:r>
      <w:proofErr w:type="spellEnd"/>
      <w:r>
        <w:t>»: www.unipro.energy. Поставщик с Положением о соблюдении Принципов Глобального договора ООН, действующим в ПАО «</w:t>
      </w:r>
      <w:proofErr w:type="spellStart"/>
      <w:r>
        <w:t>Юнипро</w:t>
      </w:r>
      <w:proofErr w:type="spellEnd"/>
      <w: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240"/>
        <w:gridCol w:w="5095"/>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w:t>
            </w:r>
            <w:proofErr w:type="spellStart"/>
            <w:r w:rsidRPr="00C610E0">
              <w:rPr>
                <w:rFonts w:ascii="Verdana" w:hAnsi="Verdana"/>
                <w:b/>
                <w:sz w:val="20"/>
              </w:rPr>
              <w:t>Юнипро</w:t>
            </w:r>
            <w:proofErr w:type="spellEnd"/>
            <w:r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Ханты-Мансийский автономный округ – Югра, г. Сургут, ул. </w:t>
            </w:r>
            <w:proofErr w:type="spellStart"/>
            <w:r w:rsidRPr="00572998">
              <w:rPr>
                <w:rFonts w:ascii="Verdana" w:hAnsi="Verdana"/>
                <w:sz w:val="20"/>
              </w:rPr>
              <w:t>Энергостроителей</w:t>
            </w:r>
            <w:proofErr w:type="spellEnd"/>
            <w:r w:rsidRPr="00572998">
              <w:rPr>
                <w:rFonts w:ascii="Verdana" w:hAnsi="Verdana"/>
                <w:sz w:val="20"/>
              </w:rPr>
              <w:t>,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w:t>
            </w:r>
            <w:proofErr w:type="spellStart"/>
            <w:r w:rsidR="00C610E0" w:rsidRPr="00C610E0">
              <w:rPr>
                <w:rFonts w:ascii="Verdana" w:hAnsi="Verdana"/>
                <w:sz w:val="20"/>
              </w:rPr>
              <w:t>Юнипро</w:t>
            </w:r>
            <w:proofErr w:type="spellEnd"/>
            <w:r w:rsidR="00C610E0" w:rsidRPr="00C610E0">
              <w:rPr>
                <w:rFonts w:ascii="Verdana" w:hAnsi="Verdana"/>
                <w:sz w:val="20"/>
              </w:rPr>
              <w:t>»</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w:t>
            </w:r>
            <w:proofErr w:type="spellStart"/>
            <w:r w:rsidRPr="00572998">
              <w:rPr>
                <w:rFonts w:ascii="Verdana" w:hAnsi="Verdana"/>
                <w:sz w:val="20"/>
              </w:rPr>
              <w:t>Черноозерский</w:t>
            </w:r>
            <w:proofErr w:type="spellEnd"/>
            <w:r w:rsidRPr="00572998">
              <w:rPr>
                <w:rFonts w:ascii="Verdana" w:hAnsi="Verdana"/>
                <w:sz w:val="20"/>
              </w:rPr>
              <w:t xml:space="preserve">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w:t>
            </w:r>
            <w:proofErr w:type="spellStart"/>
            <w:r w:rsidR="00C610E0" w:rsidRPr="00C610E0">
              <w:rPr>
                <w:rFonts w:ascii="Verdana" w:hAnsi="Verdana"/>
                <w:b/>
                <w:sz w:val="20"/>
              </w:rPr>
              <w:t>Юнипро</w:t>
            </w:r>
            <w:proofErr w:type="spellEnd"/>
            <w:r w:rsidR="00C610E0"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w:t>
            </w:r>
            <w:proofErr w:type="spellStart"/>
            <w:r w:rsidRPr="00572998">
              <w:rPr>
                <w:rFonts w:ascii="Verdana" w:hAnsi="Verdana"/>
                <w:b/>
                <w:bCs/>
                <w:color w:val="000000"/>
                <w:sz w:val="20"/>
              </w:rPr>
              <w:t>Бакурин</w:t>
            </w:r>
            <w:proofErr w:type="spellEnd"/>
            <w:r w:rsidRPr="00572998">
              <w:rPr>
                <w:rFonts w:ascii="Verdana" w:hAnsi="Verdana"/>
                <w:b/>
                <w:bCs/>
                <w:color w:val="000000"/>
                <w:sz w:val="20"/>
              </w:rPr>
              <w:t xml:space="preserve">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Публичное акционерное общество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 xml:space="preserve">»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станция назначения _____________ / Городское отделение почтовой связи № 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 / московское представительство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t>Если в соответствии с требованиями пункта 4.1. «Положения по обращению банковских гарантий и резервных аккредитивов в ПАО «</w:t>
      </w:r>
      <w:proofErr w:type="spellStart"/>
      <w:r w:rsidRPr="00A72576">
        <w:rPr>
          <w:rFonts w:ascii="Verdana" w:hAnsi="Verdana"/>
          <w:b/>
          <w:i/>
          <w:snapToGrid/>
          <w:sz w:val="20"/>
        </w:rPr>
        <w:t>Юнипро</w:t>
      </w:r>
      <w:proofErr w:type="spellEnd"/>
      <w:r w:rsidRPr="00A72576">
        <w:rPr>
          <w:rFonts w:ascii="Verdana" w:hAnsi="Verdana"/>
          <w:b/>
          <w:i/>
          <w:snapToGrid/>
          <w:sz w:val="20"/>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Юридический адрес: 628406, Тюменская область, Ханты-Мансийский автономный округ - Югра, г. Сургут, ул. </w:t>
            </w:r>
            <w:proofErr w:type="spellStart"/>
            <w:r w:rsidRPr="00A72576">
              <w:rPr>
                <w:rFonts w:ascii="Verdana" w:hAnsi="Verdana"/>
                <w:snapToGrid/>
                <w:sz w:val="22"/>
                <w:szCs w:val="22"/>
              </w:rPr>
              <w:t>Энергостроителей</w:t>
            </w:r>
            <w:proofErr w:type="spellEnd"/>
            <w:r w:rsidRPr="00A72576">
              <w:rPr>
                <w:rFonts w:ascii="Verdana" w:hAnsi="Verdana"/>
                <w:snapToGrid/>
                <w:sz w:val="22"/>
                <w:szCs w:val="22"/>
              </w:rPr>
              <w:t xml:space="preserve">, 23, </w:t>
            </w:r>
            <w:proofErr w:type="spellStart"/>
            <w:r w:rsidRPr="00A72576">
              <w:rPr>
                <w:rFonts w:ascii="Verdana" w:hAnsi="Verdana"/>
                <w:snapToGrid/>
                <w:sz w:val="22"/>
                <w:szCs w:val="22"/>
              </w:rPr>
              <w:t>сооруж</w:t>
            </w:r>
            <w:proofErr w:type="spellEnd"/>
            <w:r w:rsidRPr="00A72576">
              <w:rPr>
                <w:rFonts w:ascii="Verdana" w:hAnsi="Verdana"/>
                <w:snapToGrid/>
                <w:sz w:val="22"/>
                <w:szCs w:val="22"/>
              </w:rPr>
              <w:t>.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Банковские реквизиты: ________________________________________________________________________________________________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r>
    </w:tbl>
    <w:p w:rsidR="00A72576" w:rsidRDefault="00A72576" w:rsidP="00EB69C9">
      <w:pPr>
        <w:ind w:firstLine="0"/>
        <w:jc w:val="center"/>
        <w:rPr>
          <w:b/>
          <w:sz w:val="24"/>
          <w:szCs w:val="24"/>
        </w:rPr>
      </w:pPr>
    </w:p>
    <w:sectPr w:rsidR="00A72576"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13" w:rsidRDefault="004D7813">
      <w:r>
        <w:separator/>
      </w:r>
    </w:p>
  </w:endnote>
  <w:endnote w:type="continuationSeparator" w:id="0">
    <w:p w:rsidR="004D7813" w:rsidRDefault="004D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0F7325" w:rsidRDefault="000F7325">
        <w:pPr>
          <w:pStyle w:val="af0"/>
          <w:jc w:val="right"/>
        </w:pPr>
        <w:r>
          <w:fldChar w:fldCharType="begin"/>
        </w:r>
        <w:r>
          <w:instrText xml:space="preserve"> PAGE   \* MERGEFORMAT </w:instrText>
        </w:r>
        <w:r>
          <w:fldChar w:fldCharType="separate"/>
        </w:r>
        <w:r w:rsidR="00B75FCE">
          <w:rPr>
            <w:noProof/>
          </w:rPr>
          <w:t>19</w:t>
        </w:r>
        <w:r>
          <w:rPr>
            <w:noProof/>
          </w:rPr>
          <w:fldChar w:fldCharType="end"/>
        </w:r>
      </w:p>
    </w:sdtContent>
  </w:sdt>
  <w:p w:rsidR="000F7325" w:rsidRDefault="000F732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13" w:rsidRDefault="004D7813">
      <w:r>
        <w:separator/>
      </w:r>
    </w:p>
  </w:footnote>
  <w:footnote w:type="continuationSeparator" w:id="0">
    <w:p w:rsidR="004D7813" w:rsidRDefault="004D7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25" w:rsidRPr="005856AF" w:rsidRDefault="000F7325"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0"/>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2EC"/>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5FCE"/>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yshlyaeva_NV@"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yshlyaeva_NV@" TargetMode="External"/><Relationship Id="rId5" Type="http://schemas.microsoft.com/office/2007/relationships/stylesWithEffects" Target="stylesWithEffects.xml"/><Relationship Id="rId15" Type="http://schemas.openxmlformats.org/officeDocument/2006/relationships/hyperlink" Target="http://www.unipro.energy/purchase/accreditation/" TargetMode="External"/><Relationship Id="rId10" Type="http://schemas.openxmlformats.org/officeDocument/2006/relationships/hyperlink" Target="http://www.unipro.energy/purchase/documen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465F8-EDA3-47B4-844F-1A1644DB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61</Pages>
  <Words>11071</Words>
  <Characters>81994</Characters>
  <Application>Microsoft Office Word</Application>
  <DocSecurity>0</DocSecurity>
  <Lines>683</Lines>
  <Paragraphs>185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92880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Мышляева Наталья Викторовна</cp:lastModifiedBy>
  <cp:revision>23</cp:revision>
  <cp:lastPrinted>2017-09-18T11:29:00Z</cp:lastPrinted>
  <dcterms:created xsi:type="dcterms:W3CDTF">2016-08-17T12:16:00Z</dcterms:created>
  <dcterms:modified xsi:type="dcterms:W3CDTF">2017-09-18T11:32:00Z</dcterms:modified>
</cp:coreProperties>
</file>