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ОКУМЕНТАЦИЯ   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130B0">
        <w:rPr>
          <w:sz w:val="24"/>
          <w:szCs w:val="24"/>
        </w:rPr>
        <w:t>7</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891EC2">
          <w:rPr>
            <w:webHidden/>
          </w:rPr>
          <w:t>3</w:t>
        </w:r>
        <w:r w:rsidR="001F2C0F">
          <w:rPr>
            <w:webHidden/>
          </w:rPr>
          <w:fldChar w:fldCharType="end"/>
        </w:r>
      </w:hyperlink>
    </w:p>
    <w:p w:rsidR="001F2C0F" w:rsidRDefault="0007228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07228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891EC2">
          <w:rPr>
            <w:webHidden/>
          </w:rPr>
          <w:t>7</w:t>
        </w:r>
        <w:r w:rsidR="001F2C0F">
          <w:rPr>
            <w:webHidden/>
          </w:rPr>
          <w:fldChar w:fldCharType="end"/>
        </w:r>
      </w:hyperlink>
    </w:p>
    <w:p w:rsidR="001F2C0F" w:rsidRDefault="0007228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891EC2">
          <w:rPr>
            <w:webHidden/>
          </w:rPr>
          <w:t>10</w:t>
        </w:r>
        <w:r w:rsidR="001F2C0F">
          <w:rPr>
            <w:webHidden/>
          </w:rPr>
          <w:fldChar w:fldCharType="end"/>
        </w:r>
      </w:hyperlink>
    </w:p>
    <w:p w:rsidR="001F2C0F" w:rsidRDefault="0007228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891EC2">
          <w:rPr>
            <w:webHidden/>
          </w:rPr>
          <w:t>13</w:t>
        </w:r>
        <w:r w:rsidR="001F2C0F">
          <w:rPr>
            <w:webHidden/>
          </w:rPr>
          <w:fldChar w:fldCharType="end"/>
        </w:r>
      </w:hyperlink>
    </w:p>
    <w:p w:rsidR="001F2C0F" w:rsidRDefault="0007228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891EC2">
          <w:rPr>
            <w:webHidden/>
          </w:rPr>
          <w:t>15</w:t>
        </w:r>
        <w:r w:rsidR="001F2C0F">
          <w:rPr>
            <w:webHidden/>
          </w:rPr>
          <w:fldChar w:fldCharType="end"/>
        </w:r>
      </w:hyperlink>
    </w:p>
    <w:p w:rsidR="001F2C0F" w:rsidRDefault="0007228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891EC2">
          <w:rPr>
            <w:webHidden/>
          </w:rPr>
          <w:t>17</w:t>
        </w:r>
        <w:r w:rsidR="001F2C0F">
          <w:rPr>
            <w:webHidden/>
          </w:rPr>
          <w:fldChar w:fldCharType="end"/>
        </w:r>
      </w:hyperlink>
    </w:p>
    <w:p w:rsidR="001F2C0F" w:rsidRDefault="0007228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891EC2">
          <w:rPr>
            <w:webHidden/>
          </w:rPr>
          <w:t>21</w:t>
        </w:r>
        <w:r w:rsidR="001F2C0F">
          <w:rPr>
            <w:webHidden/>
          </w:rPr>
          <w:fldChar w:fldCharType="end"/>
        </w:r>
      </w:hyperlink>
    </w:p>
    <w:p w:rsidR="001F2C0F" w:rsidRDefault="0007228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891EC2">
          <w:rPr>
            <w:webHidden/>
          </w:rPr>
          <w:t>23</w:t>
        </w:r>
        <w:r w:rsidR="001F2C0F">
          <w:rPr>
            <w:webHidden/>
          </w:rPr>
          <w:fldChar w:fldCharType="end"/>
        </w:r>
      </w:hyperlink>
    </w:p>
    <w:p w:rsidR="001F2C0F" w:rsidRDefault="0007228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891EC2">
          <w:rPr>
            <w:webHidden/>
          </w:rPr>
          <w:t>25</w:t>
        </w:r>
        <w:r w:rsidR="001F2C0F">
          <w:rPr>
            <w:webHidden/>
          </w:rPr>
          <w:fldChar w:fldCharType="end"/>
        </w:r>
      </w:hyperlink>
    </w:p>
    <w:p w:rsidR="001F2C0F" w:rsidRDefault="0007228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891EC2">
          <w:rPr>
            <w:webHidden/>
          </w:rPr>
          <w:t>27</w:t>
        </w:r>
        <w:r w:rsidR="001F2C0F">
          <w:rPr>
            <w:webHidden/>
          </w:rPr>
          <w:fldChar w:fldCharType="end"/>
        </w:r>
      </w:hyperlink>
    </w:p>
    <w:p w:rsidR="001F2C0F" w:rsidRDefault="0007228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891EC2">
          <w:rPr>
            <w:webHidden/>
          </w:rPr>
          <w:t>29</w:t>
        </w:r>
        <w:r w:rsidR="001F2C0F">
          <w:rPr>
            <w:webHidden/>
          </w:rPr>
          <w:fldChar w:fldCharType="end"/>
        </w:r>
      </w:hyperlink>
    </w:p>
    <w:p w:rsidR="001F2C0F" w:rsidRDefault="0007228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891EC2">
          <w:rPr>
            <w:webHidden/>
          </w:rPr>
          <w:t>30</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072283">
        <w:rPr>
          <w:color w:val="000000"/>
          <w:sz w:val="24"/>
          <w:szCs w:val="24"/>
        </w:rPr>
        <w:t>Ю002</w:t>
      </w:r>
      <w:r w:rsidR="00F615D3" w:rsidRPr="001F2C0F">
        <w:rPr>
          <w:sz w:val="24"/>
          <w:szCs w:val="24"/>
        </w:rPr>
        <w:t xml:space="preserve"> от </w:t>
      </w:r>
      <w:r w:rsidR="00072283">
        <w:rPr>
          <w:sz w:val="24"/>
          <w:szCs w:val="24"/>
        </w:rPr>
        <w:t>18</w:t>
      </w:r>
      <w:r w:rsidR="00B130B0">
        <w:rPr>
          <w:sz w:val="24"/>
          <w:szCs w:val="24"/>
        </w:rPr>
        <w:t>.09</w:t>
      </w:r>
      <w:r w:rsidR="00F615D3" w:rsidRPr="001F2C0F">
        <w:rPr>
          <w:sz w:val="24"/>
          <w:szCs w:val="24"/>
        </w:rPr>
        <w:t>.201</w:t>
      </w:r>
      <w:r w:rsidR="00005B73">
        <w:rPr>
          <w:sz w:val="24"/>
          <w:szCs w:val="24"/>
        </w:rPr>
        <w:t>7</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C832FC">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BC5425" w:rsidRPr="004747FE" w:rsidRDefault="00EA7394" w:rsidP="00072283">
            <w:pPr>
              <w:autoSpaceDE w:val="0"/>
              <w:autoSpaceDN w:val="0"/>
              <w:adjustRightInd w:val="0"/>
              <w:spacing w:line="276" w:lineRule="auto"/>
              <w:ind w:right="-72" w:firstLine="0"/>
              <w:rPr>
                <w:bCs/>
                <w:sz w:val="24"/>
                <w:szCs w:val="24"/>
              </w:rPr>
            </w:pPr>
            <w:r w:rsidRPr="004747FE">
              <w:rPr>
                <w:bCs/>
                <w:sz w:val="24"/>
                <w:szCs w:val="24"/>
              </w:rPr>
              <w:t xml:space="preserve">Поставка </w:t>
            </w:r>
            <w:r w:rsidR="00072283" w:rsidRPr="00072283">
              <w:rPr>
                <w:bCs/>
                <w:sz w:val="24"/>
                <w:szCs w:val="24"/>
              </w:rPr>
              <w:t xml:space="preserve">трубопроводной арматуры (ARMATURY Group a.s. или аналогов) </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72283">
            <w:pPr>
              <w:spacing w:line="276" w:lineRule="auto"/>
              <w:ind w:right="153" w:firstLine="0"/>
              <w:jc w:val="left"/>
              <w:rPr>
                <w:b/>
                <w:sz w:val="24"/>
                <w:szCs w:val="24"/>
                <w:lang w:eastAsia="en-US"/>
              </w:rPr>
            </w:pPr>
            <w:r w:rsidRPr="004747FE">
              <w:rPr>
                <w:b/>
                <w:sz w:val="24"/>
                <w:szCs w:val="24"/>
                <w:lang w:eastAsia="en-US"/>
              </w:rPr>
              <w:t>Заказчик</w:t>
            </w:r>
            <w:r w:rsidR="00072283">
              <w:rPr>
                <w:b/>
                <w:sz w:val="24"/>
                <w:szCs w:val="24"/>
                <w:lang w:eastAsia="en-US"/>
              </w:rPr>
              <w:t>и</w:t>
            </w:r>
            <w:r w:rsidRPr="004747FE">
              <w:rPr>
                <w:b/>
                <w:sz w:val="24"/>
                <w:szCs w:val="24"/>
                <w:lang w:eastAsia="en-US"/>
              </w:rPr>
              <w:t xml:space="preserve"> </w:t>
            </w:r>
            <w:r w:rsidR="001C6F70">
              <w:rPr>
                <w:b/>
                <w:sz w:val="24"/>
                <w:szCs w:val="24"/>
                <w:lang w:eastAsia="en-US"/>
              </w:rPr>
              <w:t xml:space="preserve">и </w:t>
            </w:r>
            <w:r w:rsidR="00072283">
              <w:rPr>
                <w:b/>
                <w:sz w:val="24"/>
                <w:szCs w:val="24"/>
                <w:lang w:eastAsia="en-US"/>
              </w:rPr>
              <w:t>их</w:t>
            </w:r>
            <w:r w:rsidR="001C6F70">
              <w:rPr>
                <w:b/>
                <w:sz w:val="24"/>
                <w:szCs w:val="24"/>
                <w:lang w:eastAsia="en-US"/>
              </w:rPr>
              <w:t xml:space="preserve"> местонахождени</w:t>
            </w:r>
            <w:r w:rsidR="00072283">
              <w:rPr>
                <w:b/>
                <w:sz w:val="24"/>
                <w:szCs w:val="24"/>
                <w:lang w:eastAsia="en-US"/>
              </w:rPr>
              <w:t>я</w:t>
            </w:r>
          </w:p>
        </w:tc>
        <w:tc>
          <w:tcPr>
            <w:tcW w:w="5811" w:type="dxa"/>
          </w:tcPr>
          <w:p w:rsidR="00072283" w:rsidRPr="0086710C" w:rsidRDefault="00072283" w:rsidP="00072283">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Московская обл., г. Шатура, Черноозерский пр-д, д. 5;</w:t>
            </w:r>
          </w:p>
          <w:p w:rsidR="0076162D" w:rsidRPr="004747FE" w:rsidRDefault="00072283" w:rsidP="00072283">
            <w:pPr>
              <w:pStyle w:val="a8"/>
              <w:numPr>
                <w:ilvl w:val="0"/>
                <w:numId w:val="0"/>
              </w:numPr>
              <w:tabs>
                <w:tab w:val="left" w:pos="1418"/>
              </w:tabs>
              <w:spacing w:line="240" w:lineRule="auto"/>
              <w:rPr>
                <w:sz w:val="24"/>
                <w:szCs w:val="24"/>
                <w:lang w:eastAsia="en-US"/>
              </w:rPr>
            </w:pPr>
            <w:r w:rsidRPr="00713B23">
              <w:rPr>
                <w:b/>
                <w:sz w:val="24"/>
                <w:szCs w:val="24"/>
                <w:lang w:eastAsia="en-US"/>
              </w:rPr>
              <w:t xml:space="preserve">Лот </w:t>
            </w:r>
            <w:r>
              <w:rPr>
                <w:b/>
                <w:sz w:val="24"/>
                <w:szCs w:val="24"/>
                <w:lang w:eastAsia="en-US"/>
              </w:rPr>
              <w:t>2</w:t>
            </w:r>
            <w:r w:rsidRPr="00713B23">
              <w:rPr>
                <w:b/>
                <w:sz w:val="24"/>
                <w:szCs w:val="24"/>
                <w:lang w:eastAsia="en-US"/>
              </w:rPr>
              <w:t xml:space="preserve">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628406, Россия, Тюменская обл., Ханты-Мансийский автономный округ-Югра, г. Сургут ул. Энергостроителей,  д.23, сооружение 34</w:t>
            </w:r>
            <w:r>
              <w:rPr>
                <w:sz w:val="24"/>
                <w:szCs w:val="24"/>
                <w:lang w:eastAsia="en-US"/>
              </w:rPr>
              <w:t>.</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5811" w:type="dxa"/>
          </w:tcPr>
          <w:p w:rsidR="00D92B0A"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D92B0A" w:rsidRPr="004747FE" w:rsidRDefault="00D92B0A"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sidR="00EF6872">
              <w:rPr>
                <w:sz w:val="24"/>
                <w:szCs w:val="24"/>
                <w:lang w:eastAsia="en-US"/>
              </w:rPr>
              <w:t>ПАО «Юнипро»</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D92B0A" w:rsidRPr="004747FE">
              <w:rPr>
                <w:sz w:val="24"/>
                <w:szCs w:val="24"/>
                <w:lang w:eastAsia="en-US"/>
              </w:rPr>
              <w:t>123</w:t>
            </w:r>
            <w:r w:rsidR="00B130B0">
              <w:rPr>
                <w:sz w:val="24"/>
                <w:szCs w:val="24"/>
                <w:lang w:eastAsia="en-US"/>
              </w:rPr>
              <w:t>112</w:t>
            </w:r>
            <w:r w:rsidR="00D92B0A" w:rsidRPr="004747FE">
              <w:rPr>
                <w:sz w:val="24"/>
                <w:szCs w:val="24"/>
                <w:lang w:eastAsia="en-US"/>
              </w:rPr>
              <w:t xml:space="preserve">, г. Москва, Пресненская набережная, д. 10, блок </w:t>
            </w:r>
            <w:r w:rsidR="00B130B0">
              <w:rPr>
                <w:sz w:val="24"/>
                <w:szCs w:val="24"/>
                <w:lang w:eastAsia="en-US"/>
              </w:rPr>
              <w:t>Б</w:t>
            </w:r>
            <w:r w:rsidR="00D92B0A" w:rsidRPr="004747FE">
              <w:rPr>
                <w:sz w:val="24"/>
                <w:szCs w:val="24"/>
                <w:lang w:eastAsia="en-US"/>
              </w:rPr>
              <w:t>, этаж 23</w:t>
            </w:r>
          </w:p>
          <w:p w:rsidR="00BC5425" w:rsidRPr="004747FE"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70246B" w:rsidRPr="004747FE">
              <w:rPr>
                <w:sz w:val="24"/>
                <w:szCs w:val="24"/>
                <w:lang w:eastAsia="en-US"/>
              </w:rPr>
              <w:t>Цуканова Елена Владимировна</w:t>
            </w:r>
          </w:p>
          <w:p w:rsidR="00BC5425" w:rsidRPr="004747FE" w:rsidRDefault="00BC5425" w:rsidP="00F3026D">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hyperlink r:id="rId9"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Pr="004747FE" w:rsidRDefault="00BC5425" w:rsidP="0070246B">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70246B" w:rsidRPr="004747FE">
              <w:rPr>
                <w:sz w:val="24"/>
                <w:szCs w:val="24"/>
                <w:lang w:eastAsia="en-US"/>
              </w:rPr>
              <w:t>5074</w:t>
            </w:r>
          </w:p>
        </w:tc>
      </w:tr>
      <w:tr w:rsidR="00BC5425" w:rsidRPr="004747FE" w:rsidTr="00C832FC">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EF6872" w:rsidRDefault="00BC5425" w:rsidP="00F3026D">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sidR="00EF6872">
              <w:rPr>
                <w:bCs/>
                <w:sz w:val="24"/>
                <w:szCs w:val="24"/>
              </w:rPr>
              <w:t>ПАО «Юнипро»</w:t>
            </w:r>
            <w:r w:rsidRPr="004747FE">
              <w:rPr>
                <w:bCs/>
                <w:sz w:val="24"/>
                <w:szCs w:val="24"/>
              </w:rPr>
              <w:t xml:space="preserve">, </w:t>
            </w:r>
          </w:p>
          <w:p w:rsidR="00BC5425" w:rsidRPr="004747FE" w:rsidRDefault="00BC5425" w:rsidP="00F3026D">
            <w:pPr>
              <w:tabs>
                <w:tab w:val="left" w:pos="386"/>
              </w:tabs>
              <w:spacing w:line="276" w:lineRule="auto"/>
              <w:ind w:firstLine="0"/>
              <w:jc w:val="left"/>
              <w:rPr>
                <w:sz w:val="24"/>
                <w:szCs w:val="24"/>
                <w:lang w:eastAsia="en-US"/>
              </w:rPr>
            </w:pPr>
            <w:r w:rsidRPr="004747FE">
              <w:rPr>
                <w:bCs/>
                <w:sz w:val="24"/>
                <w:szCs w:val="24"/>
              </w:rPr>
              <w:t>Раздел «Закупки»:</w:t>
            </w:r>
            <w:r w:rsidRPr="004747FE">
              <w:rPr>
                <w:spacing w:val="-6"/>
                <w:sz w:val="24"/>
                <w:szCs w:val="24"/>
              </w:rPr>
              <w:t xml:space="preserve">  (</w:t>
            </w:r>
            <w:r w:rsidR="00EF6872" w:rsidRPr="00EF6872">
              <w:rPr>
                <w:rStyle w:val="af2"/>
                <w:sz w:val="24"/>
                <w:szCs w:val="24"/>
                <w:lang w:eastAsia="en-US"/>
              </w:rPr>
              <w:t>http://www.unipro.energy/purchase/announcement/</w:t>
            </w:r>
            <w:r w:rsidRPr="004747FE">
              <w:rPr>
                <w:sz w:val="24"/>
                <w:szCs w:val="24"/>
                <w:lang w:eastAsia="en-US"/>
              </w:rPr>
              <w:t>)</w:t>
            </w:r>
          </w:p>
          <w:p w:rsidR="00BC5425" w:rsidRDefault="00BC5425" w:rsidP="0076162D">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072283">
              <w:rPr>
                <w:sz w:val="24"/>
                <w:szCs w:val="24"/>
                <w:lang w:eastAsia="en-US"/>
              </w:rPr>
              <w:t>18</w:t>
            </w:r>
            <w:r w:rsidRPr="004747FE">
              <w:rPr>
                <w:sz w:val="24"/>
                <w:szCs w:val="24"/>
                <w:lang w:eastAsia="en-US"/>
              </w:rPr>
              <w:t>.</w:t>
            </w:r>
            <w:r w:rsidR="00B130B0">
              <w:rPr>
                <w:sz w:val="24"/>
                <w:szCs w:val="24"/>
                <w:lang w:eastAsia="en-US"/>
              </w:rPr>
              <w:t>09</w:t>
            </w:r>
            <w:r w:rsidRPr="004747FE">
              <w:rPr>
                <w:sz w:val="24"/>
                <w:szCs w:val="24"/>
                <w:lang w:eastAsia="en-US"/>
              </w:rPr>
              <w:t>.20</w:t>
            </w:r>
            <w:r w:rsidR="00D92B0A" w:rsidRPr="004747FE">
              <w:rPr>
                <w:sz w:val="24"/>
                <w:szCs w:val="24"/>
                <w:lang w:eastAsia="en-US"/>
              </w:rPr>
              <w:t>1</w:t>
            </w:r>
            <w:r w:rsidR="00005B73">
              <w:rPr>
                <w:sz w:val="24"/>
                <w:szCs w:val="24"/>
                <w:lang w:eastAsia="en-US"/>
              </w:rPr>
              <w:t>7</w:t>
            </w:r>
            <w:r w:rsidR="00D92B0A" w:rsidRPr="004747FE">
              <w:rPr>
                <w:sz w:val="24"/>
                <w:szCs w:val="24"/>
                <w:lang w:eastAsia="en-US"/>
              </w:rPr>
              <w:t xml:space="preserve"> </w:t>
            </w:r>
            <w:r w:rsidRPr="004747FE">
              <w:rPr>
                <w:sz w:val="24"/>
                <w:szCs w:val="24"/>
                <w:lang w:eastAsia="en-US"/>
              </w:rPr>
              <w:t>г.</w:t>
            </w:r>
          </w:p>
          <w:p w:rsidR="0076162D" w:rsidRDefault="0076162D" w:rsidP="0076162D">
            <w:pPr>
              <w:tabs>
                <w:tab w:val="left" w:pos="386"/>
              </w:tabs>
              <w:spacing w:line="276" w:lineRule="auto"/>
              <w:ind w:firstLine="0"/>
              <w:jc w:val="left"/>
              <w:rPr>
                <w:sz w:val="24"/>
                <w:szCs w:val="24"/>
                <w:lang w:eastAsia="en-US"/>
              </w:rPr>
            </w:pPr>
          </w:p>
          <w:p w:rsidR="0076162D" w:rsidRDefault="0076162D" w:rsidP="0076162D">
            <w:pPr>
              <w:tabs>
                <w:tab w:val="left" w:pos="386"/>
              </w:tabs>
              <w:spacing w:line="276" w:lineRule="auto"/>
              <w:ind w:firstLine="0"/>
              <w:jc w:val="left"/>
              <w:rPr>
                <w:sz w:val="24"/>
                <w:szCs w:val="24"/>
                <w:lang w:eastAsia="en-US"/>
              </w:rPr>
            </w:pPr>
          </w:p>
          <w:p w:rsidR="0076162D" w:rsidRPr="004747FE" w:rsidRDefault="0076162D" w:rsidP="0076162D">
            <w:pPr>
              <w:tabs>
                <w:tab w:val="left" w:pos="386"/>
              </w:tabs>
              <w:spacing w:line="276" w:lineRule="auto"/>
              <w:ind w:firstLine="0"/>
              <w:jc w:val="left"/>
              <w:rPr>
                <w:sz w:val="24"/>
                <w:szCs w:val="24"/>
                <w:lang w:eastAsia="en-US"/>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2E6E81">
              <w:rPr>
                <w:sz w:val="24"/>
                <w:szCs w:val="24"/>
                <w:lang w:eastAsia="en-US"/>
              </w:rPr>
              <w:t>0</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072283">
              <w:rPr>
                <w:sz w:val="24"/>
                <w:szCs w:val="24"/>
                <w:lang w:eastAsia="en-US"/>
              </w:rPr>
              <w:t>03</w:t>
            </w:r>
            <w:r w:rsidRPr="004747FE">
              <w:rPr>
                <w:sz w:val="24"/>
                <w:szCs w:val="24"/>
                <w:lang w:eastAsia="en-US"/>
              </w:rPr>
              <w:t>.</w:t>
            </w:r>
            <w:r w:rsidR="00072283">
              <w:rPr>
                <w:sz w:val="24"/>
                <w:szCs w:val="24"/>
                <w:lang w:eastAsia="en-US"/>
              </w:rPr>
              <w:t>10</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005B73">
              <w:rPr>
                <w:sz w:val="24"/>
                <w:szCs w:val="24"/>
                <w:lang w:eastAsia="en-US"/>
              </w:rPr>
              <w:t>7</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1F2CD3" w:rsidRPr="004747FE" w:rsidRDefault="00BC5425" w:rsidP="002E6E8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0" w:history="1">
              <w:r w:rsidR="00B130B0" w:rsidRPr="00ED69B2">
                <w:rPr>
                  <w:rStyle w:val="af2"/>
                  <w:sz w:val="24"/>
                  <w:szCs w:val="24"/>
                  <w:lang w:val="en-US"/>
                </w:rPr>
                <w:t>Tsukanova</w:t>
              </w:r>
              <w:r w:rsidR="00B130B0" w:rsidRPr="00E321AF">
                <w:rPr>
                  <w:rStyle w:val="af2"/>
                  <w:sz w:val="24"/>
                  <w:szCs w:val="24"/>
                </w:rPr>
                <w:t>_</w:t>
              </w:r>
              <w:r w:rsidR="00B130B0" w:rsidRPr="00ED69B2">
                <w:rPr>
                  <w:rStyle w:val="af2"/>
                  <w:sz w:val="24"/>
                  <w:szCs w:val="24"/>
                  <w:lang w:val="en-US"/>
                </w:rPr>
                <w:t>E</w:t>
              </w:r>
              <w:r w:rsidR="00B130B0" w:rsidRPr="00E321AF">
                <w:rPr>
                  <w:rStyle w:val="af2"/>
                  <w:sz w:val="24"/>
                  <w:szCs w:val="24"/>
                </w:rPr>
                <w:t>@</w:t>
              </w:r>
              <w:r w:rsidR="00B130B0" w:rsidRPr="00ED69B2">
                <w:rPr>
                  <w:rStyle w:val="af2"/>
                  <w:sz w:val="24"/>
                  <w:szCs w:val="24"/>
                  <w:lang w:val="en-US"/>
                </w:rPr>
                <w:t>unipro</w:t>
              </w:r>
              <w:r w:rsidR="00B130B0" w:rsidRPr="00E321AF">
                <w:rPr>
                  <w:rStyle w:val="af2"/>
                  <w:sz w:val="24"/>
                  <w:szCs w:val="24"/>
                </w:rPr>
                <w:t>.</w:t>
              </w:r>
              <w:r w:rsidR="00B130B0" w:rsidRPr="00ED69B2">
                <w:rPr>
                  <w:rStyle w:val="af2"/>
                  <w:sz w:val="24"/>
                  <w:szCs w:val="24"/>
                  <w:lang w:val="en-US"/>
                </w:rPr>
                <w:t>energy</w:t>
              </w:r>
            </w:hyperlink>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5811" w:type="dxa"/>
          </w:tcPr>
          <w:p w:rsidR="00BC5425" w:rsidRDefault="00BC5425" w:rsidP="0070246B">
            <w:pPr>
              <w:tabs>
                <w:tab w:val="left" w:pos="0"/>
                <w:tab w:val="left" w:pos="5657"/>
              </w:tabs>
              <w:spacing w:line="276" w:lineRule="auto"/>
              <w:ind w:left="540" w:right="153" w:hanging="540"/>
              <w:jc w:val="left"/>
              <w:rPr>
                <w:i/>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072283" w:rsidRDefault="00072283" w:rsidP="0070246B">
            <w:pPr>
              <w:tabs>
                <w:tab w:val="left" w:pos="0"/>
                <w:tab w:val="left" w:pos="5657"/>
              </w:tabs>
              <w:spacing w:line="276" w:lineRule="auto"/>
              <w:ind w:left="540" w:right="153" w:hanging="540"/>
              <w:jc w:val="left"/>
              <w:rPr>
                <w:sz w:val="24"/>
                <w:szCs w:val="24"/>
              </w:rPr>
            </w:pPr>
          </w:p>
          <w:p w:rsidR="00072283" w:rsidRPr="004747FE" w:rsidRDefault="00072283" w:rsidP="0070246B">
            <w:pPr>
              <w:tabs>
                <w:tab w:val="left" w:pos="0"/>
                <w:tab w:val="left" w:pos="5657"/>
              </w:tabs>
              <w:spacing w:line="276" w:lineRule="auto"/>
              <w:ind w:left="540" w:right="153" w:hanging="540"/>
              <w:jc w:val="left"/>
              <w:rPr>
                <w:sz w:val="24"/>
                <w:szCs w:val="24"/>
              </w:rPr>
            </w:pP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C832FC">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5811" w:type="dxa"/>
          </w:tcPr>
          <w:p w:rsidR="00072283" w:rsidRPr="0086710C" w:rsidRDefault="00072283" w:rsidP="00072283">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 xml:space="preserve">Лот </w:t>
            </w:r>
            <w:r>
              <w:rPr>
                <w:b/>
                <w:color w:val="000000"/>
                <w:sz w:val="24"/>
                <w:szCs w:val="24"/>
                <w:u w:val="single"/>
              </w:rPr>
              <w:t>1</w:t>
            </w:r>
            <w:r w:rsidRPr="0086710C">
              <w:rPr>
                <w:b/>
                <w:color w:val="000000"/>
                <w:sz w:val="24"/>
                <w:szCs w:val="24"/>
                <w:u w:val="single"/>
              </w:rPr>
              <w:t>:</w:t>
            </w:r>
            <w:r w:rsidRPr="0086710C">
              <w:rPr>
                <w:sz w:val="24"/>
                <w:szCs w:val="24"/>
                <w:u w:val="single"/>
              </w:rPr>
              <w:t xml:space="preserve"> </w:t>
            </w:r>
          </w:p>
          <w:p w:rsidR="00072283" w:rsidRPr="0086710C" w:rsidRDefault="00072283" w:rsidP="00072283">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072283" w:rsidRPr="0086710C" w:rsidRDefault="00072283" w:rsidP="00072283">
            <w:pPr>
              <w:pStyle w:val="afffa"/>
              <w:tabs>
                <w:tab w:val="left" w:pos="0"/>
              </w:tabs>
              <w:ind w:left="0"/>
              <w:jc w:val="both"/>
              <w:rPr>
                <w:color w:val="000000"/>
              </w:rPr>
            </w:pPr>
            <w:r w:rsidRPr="0086710C">
              <w:rPr>
                <w:b/>
                <w:color w:val="000000"/>
              </w:rPr>
              <w:t>Ж/Д реквизиты:</w:t>
            </w:r>
            <w:r w:rsidRPr="0086710C">
              <w:rPr>
                <w:color w:val="000000"/>
              </w:rPr>
              <w:t xml:space="preserve"> ст. Шатура, Московской Ж/Д, код 232107, ветка ГРЭС-5, ОКПО 00102930;</w:t>
            </w:r>
          </w:p>
          <w:p w:rsidR="00072283" w:rsidRDefault="00072283" w:rsidP="00072283">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Московская обл., г. Шатура, Черноозерский пр-д, д. 5.</w:t>
            </w:r>
          </w:p>
          <w:p w:rsidR="00072283" w:rsidRPr="0086710C" w:rsidRDefault="00072283" w:rsidP="00072283">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2</w:t>
            </w:r>
            <w:r w:rsidRPr="0086710C">
              <w:rPr>
                <w:b/>
                <w:bCs/>
                <w:sz w:val="24"/>
                <w:szCs w:val="24"/>
                <w:u w:val="single"/>
              </w:rPr>
              <w:t xml:space="preserve">: </w:t>
            </w:r>
          </w:p>
          <w:p w:rsidR="00072283" w:rsidRPr="00F6626D" w:rsidRDefault="00072283" w:rsidP="00072283">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p w:rsidR="0070246B" w:rsidRPr="00EF6872" w:rsidRDefault="00072283" w:rsidP="00072283">
            <w:pPr>
              <w:tabs>
                <w:tab w:val="left" w:pos="0"/>
              </w:tabs>
              <w:autoSpaceDE w:val="0"/>
              <w:autoSpaceDN w:val="0"/>
              <w:adjustRightInd w:val="0"/>
              <w:spacing w:line="276" w:lineRule="auto"/>
              <w:ind w:left="69" w:hanging="69"/>
              <w:rPr>
                <w:color w:val="000000"/>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r w:rsidRPr="00F6626D">
              <w:rPr>
                <w:bCs/>
                <w:sz w:val="24"/>
                <w:szCs w:val="24"/>
              </w:rPr>
              <w:t>Энергостроителей,  д.23, сооружение 34.</w:t>
            </w: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C832FC">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BC5425" w:rsidRPr="004747FE" w:rsidRDefault="00072283"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A56F5E" w:rsidRPr="004747FE">
              <w:rPr>
                <w:sz w:val="24"/>
                <w:szCs w:val="24"/>
              </w:rPr>
              <w:t xml:space="preserve"> (</w:t>
            </w:r>
            <w:r>
              <w:rPr>
                <w:sz w:val="24"/>
                <w:szCs w:val="24"/>
              </w:rPr>
              <w:t>два</w:t>
            </w:r>
            <w:bookmarkStart w:id="4" w:name="_GoBack"/>
            <w:bookmarkEnd w:id="4"/>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C832FC">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lastRenderedPageBreak/>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C832FC">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AC18D9" w:rsidRPr="004747FE" w:rsidRDefault="001448AE" w:rsidP="001448AE">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C832FC">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969"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5811"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в отсканированном, а также в текстовом формате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 xml:space="preserve">) </w:t>
            </w:r>
            <w:r w:rsidRPr="004747FE">
              <w:rPr>
                <w:color w:val="000000"/>
                <w:szCs w:val="24"/>
              </w:rPr>
              <w:t xml:space="preserve">по электронному адресу – </w:t>
            </w:r>
            <w:hyperlink r:id="rId11" w:history="1">
              <w:r w:rsidR="00B130B0" w:rsidRPr="00ED69B2">
                <w:rPr>
                  <w:rStyle w:val="af2"/>
                  <w:szCs w:val="24"/>
                  <w:lang w:val="en-US"/>
                </w:rPr>
                <w:t>Tsukanova</w:t>
              </w:r>
              <w:r w:rsidR="00B130B0" w:rsidRPr="00E321AF">
                <w:rPr>
                  <w:rStyle w:val="af2"/>
                  <w:szCs w:val="24"/>
                </w:rPr>
                <w:t>_</w:t>
              </w:r>
              <w:r w:rsidR="00B130B0" w:rsidRPr="00ED69B2">
                <w:rPr>
                  <w:rStyle w:val="af2"/>
                  <w:szCs w:val="24"/>
                  <w:lang w:val="en-US"/>
                </w:rPr>
                <w:t>E</w:t>
              </w:r>
              <w:r w:rsidR="00B130B0" w:rsidRPr="00E321AF">
                <w:rPr>
                  <w:rStyle w:val="af2"/>
                  <w:szCs w:val="24"/>
                </w:rPr>
                <w:t>@</w:t>
              </w:r>
              <w:r w:rsidR="00B130B0" w:rsidRPr="00ED69B2">
                <w:rPr>
                  <w:rStyle w:val="af2"/>
                  <w:szCs w:val="24"/>
                  <w:lang w:val="en-US"/>
                </w:rPr>
                <w:t>unipro</w:t>
              </w:r>
              <w:r w:rsidR="00B130B0" w:rsidRPr="00E321AF">
                <w:rPr>
                  <w:rStyle w:val="af2"/>
                  <w:szCs w:val="24"/>
                </w:rPr>
                <w:t>.</w:t>
              </w:r>
              <w:r w:rsidR="00B130B0" w:rsidRPr="00ED69B2">
                <w:rPr>
                  <w:rStyle w:val="af2"/>
                  <w:szCs w:val="24"/>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(например, </w:t>
            </w:r>
            <w:r w:rsidR="001F2CD3">
              <w:rPr>
                <w:i/>
              </w:rPr>
              <w:t>Сертификаты</w:t>
            </w:r>
            <w:r w:rsidRPr="004747FE">
              <w:rPr>
                <w:i/>
              </w:rPr>
              <w:t>.</w:t>
            </w:r>
            <w:r w:rsidRPr="004747FE">
              <w:rPr>
                <w:i/>
                <w:lang w:val="en-US"/>
              </w:rPr>
              <w:t>pdf</w:t>
            </w:r>
            <w:r w:rsidRPr="004747FE">
              <w:rPr>
                <w:i/>
              </w:rPr>
              <w:t xml:space="preserve">); </w:t>
            </w:r>
          </w:p>
          <w:p w:rsidR="0076162D" w:rsidRPr="001F2CD3" w:rsidRDefault="00F5764B" w:rsidP="001F2CD3">
            <w:pPr>
              <w:pStyle w:val="afffa"/>
              <w:numPr>
                <w:ilvl w:val="0"/>
                <w:numId w:val="35"/>
              </w:numPr>
              <w:ind w:left="353" w:hanging="353"/>
              <w:contextualSpacing/>
              <w:jc w:val="both"/>
              <w:rPr>
                <w:i/>
              </w:rPr>
            </w:pPr>
            <w:r w:rsidRPr="004747FE">
              <w:rPr>
                <w:i/>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1F2CD3">
              <w:rPr>
                <w:i/>
              </w:rPr>
              <w:t>ТКП</w:t>
            </w:r>
            <w:r w:rsidRPr="004747FE">
              <w:rPr>
                <w:i/>
              </w:rPr>
              <w:t xml:space="preserve"> часть 1.</w:t>
            </w:r>
            <w:r w:rsidRPr="004747FE">
              <w:rPr>
                <w:i/>
                <w:lang w:val="en-US"/>
              </w:rPr>
              <w:t>pdf</w:t>
            </w:r>
            <w:r w:rsidRPr="004747FE">
              <w:rPr>
                <w:i/>
              </w:rPr>
              <w:t xml:space="preserve"> (10 Мб), </w:t>
            </w:r>
            <w:r w:rsidR="001F2CD3">
              <w:rPr>
                <w:i/>
              </w:rPr>
              <w:t>ТКП</w:t>
            </w:r>
            <w:r w:rsidRPr="004747FE">
              <w:rPr>
                <w:i/>
              </w:rPr>
              <w:t xml:space="preserve"> часть 2.</w:t>
            </w:r>
            <w:r w:rsidRPr="004747FE">
              <w:rPr>
                <w:i/>
                <w:lang w:val="en-US"/>
              </w:rPr>
              <w:t>pdf</w:t>
            </w:r>
            <w:r w:rsidRPr="004747FE">
              <w:rPr>
                <w:i/>
              </w:rPr>
              <w:t xml:space="preserve"> (3 Мб)).</w:t>
            </w:r>
          </w:p>
        </w:tc>
      </w:tr>
      <w:tr w:rsidR="00BC5425" w:rsidRPr="004747FE" w:rsidTr="00C832FC">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969"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969"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3B1A02" w:rsidRPr="004747FE">
                <w:rPr>
                  <w:rStyle w:val="af2"/>
                  <w:i/>
                  <w:sz w:val="24"/>
                  <w:szCs w:val="24"/>
                </w:rPr>
                <w:t>http://www.eon-russia.ru/files/117/</w:t>
              </w:r>
            </w:hyperlink>
            <w:r w:rsidR="003B1A02" w:rsidRPr="004747FE">
              <w:rPr>
                <w:i/>
                <w:sz w:val="24"/>
                <w:szCs w:val="24"/>
              </w:rPr>
              <w:t xml:space="preserve">. </w:t>
            </w:r>
          </w:p>
          <w:p w:rsidR="0076162D" w:rsidRPr="004747FE" w:rsidRDefault="0076162D" w:rsidP="00F3026D">
            <w:pPr>
              <w:tabs>
                <w:tab w:val="left" w:pos="284"/>
              </w:tabs>
              <w:spacing w:line="276" w:lineRule="auto"/>
              <w:ind w:firstLine="0"/>
              <w:rPr>
                <w:color w:val="000000"/>
                <w:sz w:val="24"/>
                <w:szCs w:val="24"/>
              </w:rPr>
            </w:pPr>
          </w:p>
        </w:tc>
      </w:tr>
      <w:tr w:rsidR="00BC5425" w:rsidRPr="004747FE" w:rsidTr="00C832FC">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969"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BC5425" w:rsidRPr="001F2CD3" w:rsidRDefault="00BC5425" w:rsidP="00F3026D">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sidR="001F2CD3">
              <w:rPr>
                <w:sz w:val="24"/>
                <w:szCs w:val="24"/>
              </w:rPr>
              <w:t xml:space="preserve">на </w:t>
            </w:r>
            <w:r w:rsidR="001F2CD3" w:rsidRPr="001F2CD3">
              <w:rPr>
                <w:sz w:val="24"/>
                <w:szCs w:val="24"/>
              </w:rPr>
              <w:t>портал для самостоятельной регистрации в базе поставщиков ПАО</w:t>
            </w:r>
            <w:r w:rsidR="001F2CD3">
              <w:rPr>
                <w:sz w:val="24"/>
                <w:szCs w:val="24"/>
              </w:rPr>
              <w:t> </w:t>
            </w:r>
            <w:r w:rsidR="001F2CD3" w:rsidRPr="001F2CD3">
              <w:rPr>
                <w:sz w:val="24"/>
                <w:szCs w:val="24"/>
              </w:rPr>
              <w:t>«Юнипро</w:t>
            </w:r>
            <w:r w:rsidR="001F2CD3">
              <w:rPr>
                <w:sz w:val="24"/>
                <w:szCs w:val="24"/>
              </w:rPr>
              <w:t xml:space="preserve">: </w:t>
            </w:r>
            <w:hyperlink r:id="rId13" w:history="1">
              <w:r w:rsidR="001F2CD3" w:rsidRPr="00A90E21">
                <w:rPr>
                  <w:rStyle w:val="af2"/>
                  <w:sz w:val="24"/>
                  <w:szCs w:val="24"/>
                </w:rPr>
                <w:t>http://www.unipro.energy/purchase/accreditation/portal/</w:t>
              </w:r>
            </w:hyperlink>
            <w:r w:rsidR="001F2CD3">
              <w:rPr>
                <w:sz w:val="24"/>
                <w:szCs w:val="24"/>
              </w:rPr>
              <w:t xml:space="preserve"> </w:t>
            </w:r>
          </w:p>
          <w:p w:rsidR="00BC5425" w:rsidRPr="004747FE" w:rsidRDefault="00BC5425" w:rsidP="000E294C">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4" w:history="1">
              <w:r w:rsidR="000E294C">
                <w:t xml:space="preserve"> </w:t>
              </w:r>
              <w:r w:rsidR="000E294C"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717991" w:rsidRPr="00717991" w:rsidRDefault="00005B73" w:rsidP="00F3026D">
      <w:pPr>
        <w:pStyle w:val="a4"/>
        <w:numPr>
          <w:ilvl w:val="0"/>
          <w:numId w:val="0"/>
        </w:numPr>
        <w:spacing w:line="240" w:lineRule="auto"/>
        <w:rPr>
          <w:b/>
          <w:sz w:val="24"/>
          <w:szCs w:val="24"/>
        </w:rPr>
      </w:pPr>
      <w:r>
        <w:rPr>
          <w:b/>
          <w:sz w:val="24"/>
          <w:szCs w:val="24"/>
        </w:rPr>
        <w:t>Директор</w:t>
      </w:r>
      <w:r w:rsidR="00717991" w:rsidRPr="00717991">
        <w:rPr>
          <w:b/>
          <w:sz w:val="24"/>
          <w:szCs w:val="24"/>
        </w:rPr>
        <w:t xml:space="preserve"> по закупкам</w:t>
      </w:r>
    </w:p>
    <w:p w:rsidR="00717991" w:rsidRPr="00717991" w:rsidRDefault="000E294C" w:rsidP="00F3026D">
      <w:pPr>
        <w:pStyle w:val="a4"/>
        <w:numPr>
          <w:ilvl w:val="0"/>
          <w:numId w:val="0"/>
        </w:numPr>
        <w:spacing w:line="240" w:lineRule="auto"/>
        <w:rPr>
          <w:b/>
          <w:sz w:val="24"/>
          <w:szCs w:val="24"/>
        </w:rPr>
      </w:pPr>
      <w:r>
        <w:rPr>
          <w:b/>
          <w:sz w:val="24"/>
          <w:szCs w:val="24"/>
        </w:rPr>
        <w:t xml:space="preserve">ПАО «Юнипро»  </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 xml:space="preserve">                 </w:t>
      </w:r>
      <w:r w:rsidR="00005B73">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5"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891EC2" w:rsidRPr="001F2C0F">
        <w:rPr>
          <w:color w:val="000000"/>
          <w:sz w:val="24"/>
          <w:szCs w:val="24"/>
        </w:rPr>
        <w:t>График поставки товара  (форма</w:t>
      </w:r>
      <w:r w:rsidR="00891EC2"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891EC2" w:rsidRPr="00891EC2">
        <w:rPr>
          <w:color w:val="000000"/>
          <w:sz w:val="24"/>
          <w:szCs w:val="24"/>
        </w:rPr>
        <w:t>Анкета Участника (форма 5</w:t>
      </w:r>
      <w:r w:rsidR="00891EC2" w:rsidRPr="00891EC2">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891EC2" w:rsidRPr="00891EC2">
        <w:rPr>
          <w:color w:val="000000"/>
          <w:sz w:val="24"/>
          <w:szCs w:val="24"/>
        </w:rPr>
        <w:t>Справка о перечне и годовых объемах выполнения аналогичных договоров (форма 6</w:t>
      </w:r>
      <w:r w:rsidR="00891EC2" w:rsidRPr="00891EC2">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891EC2">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1F2C0F"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10" w:right="2" w:hanging="540"/>
              <w:rPr>
                <w:b/>
                <w:color w:val="000000"/>
                <w:sz w:val="24"/>
                <w:szCs w:val="24"/>
              </w:rPr>
            </w:pPr>
            <w:r w:rsidRPr="001F2C0F">
              <w:rPr>
                <w:b/>
                <w:bCs/>
                <w:sz w:val="24"/>
                <w:szCs w:val="24"/>
              </w:rPr>
              <w:t>Таблица 1.</w:t>
            </w:r>
          </w:p>
        </w:tc>
      </w:tr>
      <w:tr w:rsidR="00C815FD" w:rsidRPr="001F2C0F"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w:t>
            </w:r>
          </w:p>
          <w:p w:rsidR="00C815FD" w:rsidRPr="001F2C0F" w:rsidRDefault="00C815FD" w:rsidP="00D35A17">
            <w:pPr>
              <w:spacing w:line="240" w:lineRule="auto"/>
              <w:ind w:left="-540" w:right="-365"/>
              <w:rPr>
                <w:b/>
                <w:color w:val="000000"/>
                <w:sz w:val="24"/>
                <w:szCs w:val="24"/>
              </w:rPr>
            </w:pPr>
            <w:r w:rsidRPr="001F2C0F">
              <w:rPr>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b/>
                <w:color w:val="000000"/>
                <w:sz w:val="24"/>
                <w:szCs w:val="24"/>
              </w:rPr>
            </w:pPr>
            <w:r w:rsidRPr="001F2C0F">
              <w:rPr>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Pr>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1F2C0F" w:rsidRDefault="00C815FD"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ind w:left="-540" w:right="-365"/>
              <w:rPr>
                <w:color w:val="000000"/>
                <w:sz w:val="24"/>
                <w:szCs w:val="24"/>
              </w:rPr>
            </w:pPr>
            <w:r w:rsidRPr="001F2C0F">
              <w:rPr>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1F2C0F" w:rsidRDefault="00C815FD" w:rsidP="00D35A17">
            <w:pPr>
              <w:spacing w:line="240" w:lineRule="auto"/>
              <w:jc w:val="center"/>
              <w:rPr>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1F2C0F" w:rsidRDefault="00C815FD"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1F2C0F" w:rsidRDefault="00C815FD" w:rsidP="00D35A17">
            <w:pPr>
              <w:spacing w:line="240" w:lineRule="auto"/>
              <w:ind w:right="-13"/>
              <w:jc w:val="center"/>
              <w:rPr>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1F2C0F" w:rsidRDefault="00C815FD" w:rsidP="00D35A17">
            <w:pPr>
              <w:spacing w:line="240" w:lineRule="auto"/>
              <w:ind w:left="3" w:right="2"/>
              <w:jc w:val="center"/>
              <w:rPr>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ИТОГО без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C815FD" w:rsidRPr="001F2C0F" w:rsidRDefault="00C815FD" w:rsidP="00D35A17">
            <w:pPr>
              <w:spacing w:line="240" w:lineRule="auto"/>
              <w:ind w:right="-13"/>
              <w:jc w:val="center"/>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C815FD">
        <w:trPr>
          <w:trHeight w:val="250"/>
        </w:trPr>
        <w:tc>
          <w:tcPr>
            <w:tcW w:w="540" w:type="dxa"/>
            <w:tcBorders>
              <w:top w:val="single" w:sz="6" w:space="0" w:color="auto"/>
              <w:left w:val="single" w:sz="6" w:space="0" w:color="auto"/>
              <w:bottom w:val="single" w:sz="6" w:space="0" w:color="auto"/>
            </w:tcBorders>
          </w:tcPr>
          <w:p w:rsidR="00C815FD" w:rsidRPr="001F2C0F" w:rsidRDefault="00C815FD" w:rsidP="00D35A17">
            <w:pPr>
              <w:spacing w:line="240" w:lineRule="auto"/>
              <w:ind w:left="-540" w:right="-365"/>
              <w:jc w:val="right"/>
              <w:rPr>
                <w:b/>
                <w:color w:val="000000"/>
                <w:sz w:val="24"/>
                <w:szCs w:val="24"/>
              </w:rPr>
            </w:pPr>
          </w:p>
        </w:tc>
        <w:tc>
          <w:tcPr>
            <w:tcW w:w="2579" w:type="dxa"/>
            <w:tcBorders>
              <w:top w:val="single" w:sz="6" w:space="0" w:color="auto"/>
              <w:bottom w:val="single" w:sz="6" w:space="0" w:color="auto"/>
            </w:tcBorders>
          </w:tcPr>
          <w:p w:rsidR="00C815FD" w:rsidRPr="001F2C0F" w:rsidRDefault="00C815FD" w:rsidP="00D35A17">
            <w:pPr>
              <w:spacing w:line="240" w:lineRule="auto"/>
              <w:ind w:firstLine="0"/>
              <w:rPr>
                <w:b/>
                <w:color w:val="000000"/>
                <w:sz w:val="24"/>
                <w:szCs w:val="24"/>
              </w:rPr>
            </w:pPr>
            <w:r w:rsidRPr="001F2C0F">
              <w:rPr>
                <w:b/>
                <w:color w:val="000000"/>
                <w:sz w:val="24"/>
                <w:szCs w:val="24"/>
              </w:rPr>
              <w:t>ВСЕГО с НДС, руб.</w:t>
            </w:r>
          </w:p>
        </w:tc>
        <w:tc>
          <w:tcPr>
            <w:tcW w:w="1560"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1566" w:type="dxa"/>
            <w:tcBorders>
              <w:top w:val="single" w:sz="6" w:space="0" w:color="auto"/>
              <w:bottom w:val="single" w:sz="6" w:space="0" w:color="auto"/>
            </w:tcBorders>
          </w:tcPr>
          <w:p w:rsidR="00C815FD" w:rsidRPr="001F2C0F" w:rsidRDefault="00C815FD" w:rsidP="00D35A17">
            <w:pPr>
              <w:spacing w:line="240" w:lineRule="auto"/>
              <w:jc w:val="center"/>
              <w:rPr>
                <w:b/>
                <w:color w:val="000000"/>
                <w:sz w:val="24"/>
                <w:szCs w:val="24"/>
              </w:rPr>
            </w:pPr>
          </w:p>
        </w:tc>
        <w:tc>
          <w:tcPr>
            <w:tcW w:w="581" w:type="dxa"/>
            <w:tcBorders>
              <w:top w:val="single" w:sz="6" w:space="0" w:color="auto"/>
              <w:bottom w:val="single" w:sz="6" w:space="0" w:color="auto"/>
            </w:tcBorders>
          </w:tcPr>
          <w:p w:rsidR="00C815FD" w:rsidRPr="001F2C0F" w:rsidRDefault="00C815FD" w:rsidP="00D35A17">
            <w:pPr>
              <w:spacing w:line="240" w:lineRule="auto"/>
              <w:jc w:val="right"/>
              <w:rPr>
                <w:b/>
                <w:color w:val="000000"/>
                <w:sz w:val="24"/>
                <w:szCs w:val="24"/>
              </w:rPr>
            </w:pPr>
          </w:p>
        </w:tc>
        <w:tc>
          <w:tcPr>
            <w:tcW w:w="709" w:type="dxa"/>
            <w:tcBorders>
              <w:top w:val="single" w:sz="6" w:space="0" w:color="auto"/>
              <w:bottom w:val="single" w:sz="6" w:space="0" w:color="auto"/>
            </w:tcBorders>
          </w:tcPr>
          <w:p w:rsidR="00C815FD" w:rsidRPr="001F2C0F" w:rsidRDefault="00C815FD"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C815FD" w:rsidRPr="001F2C0F" w:rsidRDefault="00C815FD" w:rsidP="00D35A17">
            <w:pPr>
              <w:spacing w:line="240" w:lineRule="auto"/>
              <w:ind w:right="-13"/>
              <w:jc w:val="right"/>
              <w:rPr>
                <w:b/>
                <w:color w:val="000000"/>
                <w:sz w:val="24"/>
                <w:szCs w:val="24"/>
              </w:rPr>
            </w:pPr>
          </w:p>
        </w:tc>
        <w:tc>
          <w:tcPr>
            <w:tcW w:w="1477" w:type="dxa"/>
            <w:tcBorders>
              <w:top w:val="single" w:sz="6" w:space="0" w:color="auto"/>
              <w:bottom w:val="single" w:sz="6" w:space="0" w:color="auto"/>
              <w:right w:val="single" w:sz="6" w:space="0" w:color="auto"/>
            </w:tcBorders>
          </w:tcPr>
          <w:p w:rsidR="00C815FD" w:rsidRPr="001F2C0F" w:rsidRDefault="00C815FD" w:rsidP="00D35A17">
            <w:pPr>
              <w:spacing w:line="240" w:lineRule="auto"/>
              <w:ind w:left="3" w:right="2"/>
              <w:jc w:val="center"/>
              <w:rPr>
                <w:b/>
                <w:color w:val="000000"/>
                <w:sz w:val="24"/>
                <w:szCs w:val="24"/>
              </w:rPr>
            </w:pPr>
          </w:p>
        </w:tc>
      </w:tr>
      <w:tr w:rsidR="00C815FD" w:rsidRPr="001F2C0F"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Default="00C815FD"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1F2C0F" w:rsidRDefault="00C815FD" w:rsidP="00D35A17">
            <w:pPr>
              <w:spacing w:line="240" w:lineRule="auto"/>
              <w:ind w:left="-108" w:right="-108" w:firstLine="0"/>
              <w:rPr>
                <w:i/>
                <w:color w:val="000000"/>
                <w:sz w:val="24"/>
                <w:szCs w:val="24"/>
              </w:rPr>
            </w:pPr>
          </w:p>
        </w:tc>
      </w:tr>
    </w:tbl>
    <w:p w:rsidR="00C815FD" w:rsidRDefault="00537601" w:rsidP="00537601">
      <w:pPr>
        <w:spacing w:line="240" w:lineRule="auto"/>
        <w:ind w:left="-142" w:right="-365" w:firstLine="0"/>
        <w:jc w:val="left"/>
        <w:rPr>
          <w:b/>
          <w:color w:val="000000"/>
          <w:sz w:val="24"/>
          <w:szCs w:val="24"/>
        </w:rPr>
      </w:pPr>
      <w:r w:rsidRPr="001F2C0F">
        <w:rPr>
          <w:b/>
          <w:color w:val="000000"/>
          <w:sz w:val="24"/>
          <w:szCs w:val="24"/>
        </w:rPr>
        <w:t xml:space="preserve">1. </w:t>
      </w:r>
      <w:r w:rsidR="00C815FD">
        <w:rPr>
          <w:b/>
          <w:color w:val="000000"/>
          <w:sz w:val="24"/>
          <w:szCs w:val="24"/>
        </w:rPr>
        <w:t>Изготовитель</w:t>
      </w:r>
      <w:r w:rsidR="00C815FD" w:rsidRPr="001F2C0F">
        <w:rPr>
          <w:b/>
          <w:color w:val="000000"/>
          <w:sz w:val="24"/>
          <w:szCs w:val="24"/>
        </w:rPr>
        <w:t>: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 xml:space="preserve">2. </w:t>
      </w:r>
      <w:r w:rsidR="00537601" w:rsidRPr="001F2C0F">
        <w:rPr>
          <w:b/>
          <w:color w:val="000000"/>
          <w:sz w:val="24"/>
          <w:szCs w:val="24"/>
        </w:rPr>
        <w:t>Срок поставки: ____________________________________________________________________</w:t>
      </w:r>
    </w:p>
    <w:p w:rsidR="00537601" w:rsidRPr="001F2C0F" w:rsidRDefault="00C815FD" w:rsidP="00537601">
      <w:pPr>
        <w:spacing w:line="240" w:lineRule="auto"/>
        <w:ind w:left="-142" w:right="-365" w:firstLine="0"/>
        <w:jc w:val="left"/>
        <w:rPr>
          <w:b/>
          <w:color w:val="000000"/>
          <w:sz w:val="24"/>
          <w:szCs w:val="24"/>
        </w:rPr>
      </w:pPr>
      <w:r>
        <w:rPr>
          <w:b/>
          <w:color w:val="000000"/>
          <w:sz w:val="24"/>
          <w:szCs w:val="24"/>
        </w:rPr>
        <w:t>3</w:t>
      </w:r>
      <w:r w:rsidR="00537601" w:rsidRPr="001F2C0F">
        <w:rPr>
          <w:b/>
          <w:color w:val="000000"/>
          <w:sz w:val="24"/>
          <w:szCs w:val="24"/>
        </w:rPr>
        <w:t>. Способ доставки: __________________________________________________________________</w:t>
      </w:r>
    </w:p>
    <w:p w:rsidR="00537601" w:rsidRDefault="00C815FD" w:rsidP="00537601">
      <w:pPr>
        <w:spacing w:line="240" w:lineRule="auto"/>
        <w:ind w:left="-142" w:right="-365" w:firstLine="0"/>
        <w:jc w:val="left"/>
        <w:rPr>
          <w:b/>
          <w:color w:val="000000"/>
          <w:sz w:val="24"/>
          <w:szCs w:val="24"/>
        </w:rPr>
      </w:pPr>
      <w:r>
        <w:rPr>
          <w:b/>
          <w:color w:val="000000"/>
          <w:sz w:val="24"/>
          <w:szCs w:val="24"/>
        </w:rPr>
        <w:t>4</w:t>
      </w:r>
      <w:r w:rsidR="00537601" w:rsidRPr="001F2C0F">
        <w:rPr>
          <w:b/>
          <w:color w:val="000000"/>
          <w:sz w:val="24"/>
          <w:szCs w:val="24"/>
        </w:rPr>
        <w:t>. Грузополучатель: __________________________________________________________________</w:t>
      </w:r>
    </w:p>
    <w:p w:rsidR="00C815FD" w:rsidRPr="001F2C0F" w:rsidRDefault="00C815FD" w:rsidP="00537601">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lastRenderedPageBreak/>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lastRenderedPageBreak/>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891EC2">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6"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lastRenderedPageBreak/>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1"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072283">
          <w:rPr>
            <w:noProof/>
          </w:rPr>
          <w:t>3</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orta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files/117/"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dnb.ru/rbr.asp?rbr=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ukanova_E@unipro.energy"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Tsukanova_E@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sukanova_E@unipro.energy" TargetMode="External"/><Relationship Id="rId14" Type="http://schemas.openxmlformats.org/officeDocument/2006/relationships/hyperlink" Target="http://www.eon-russia.ru/purchase/interaction/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444F1-2AA2-43AA-927D-856B400A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3850</Words>
  <Characters>29933</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33716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Елена Цуканова</cp:lastModifiedBy>
  <cp:revision>2</cp:revision>
  <cp:lastPrinted>2015-09-02T13:01:00Z</cp:lastPrinted>
  <dcterms:created xsi:type="dcterms:W3CDTF">2017-09-18T12:36:00Z</dcterms:created>
  <dcterms:modified xsi:type="dcterms:W3CDTF">2017-09-18T12:36:00Z</dcterms:modified>
</cp:coreProperties>
</file>