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1EC2">
          <w:rPr>
            <w:webHidden/>
          </w:rPr>
          <w:t>3</w:t>
        </w:r>
        <w:r w:rsidR="001F2C0F">
          <w:rPr>
            <w:webHidden/>
          </w:rPr>
          <w:fldChar w:fldCharType="end"/>
        </w:r>
      </w:hyperlink>
    </w:p>
    <w:p w:rsidR="001F2C0F" w:rsidRDefault="00F309E6">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F309E6">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F309E6">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1EC2">
          <w:rPr>
            <w:webHidden/>
          </w:rPr>
          <w:t>10</w:t>
        </w:r>
        <w:r w:rsidR="001F2C0F">
          <w:rPr>
            <w:webHidden/>
          </w:rPr>
          <w:fldChar w:fldCharType="end"/>
        </w:r>
      </w:hyperlink>
    </w:p>
    <w:p w:rsidR="001F2C0F" w:rsidRDefault="00F309E6">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91EC2">
          <w:rPr>
            <w:webHidden/>
          </w:rPr>
          <w:t>13</w:t>
        </w:r>
        <w:r w:rsidR="001F2C0F">
          <w:rPr>
            <w:webHidden/>
          </w:rPr>
          <w:fldChar w:fldCharType="end"/>
        </w:r>
      </w:hyperlink>
    </w:p>
    <w:p w:rsidR="001F2C0F" w:rsidRDefault="00F309E6">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1EC2">
          <w:rPr>
            <w:webHidden/>
          </w:rPr>
          <w:t>15</w:t>
        </w:r>
        <w:r w:rsidR="001F2C0F">
          <w:rPr>
            <w:webHidden/>
          </w:rPr>
          <w:fldChar w:fldCharType="end"/>
        </w:r>
      </w:hyperlink>
    </w:p>
    <w:p w:rsidR="001F2C0F" w:rsidRDefault="00F309E6">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1EC2">
          <w:rPr>
            <w:webHidden/>
          </w:rPr>
          <w:t>17</w:t>
        </w:r>
        <w:r w:rsidR="001F2C0F">
          <w:rPr>
            <w:webHidden/>
          </w:rPr>
          <w:fldChar w:fldCharType="end"/>
        </w:r>
      </w:hyperlink>
    </w:p>
    <w:p w:rsidR="001F2C0F" w:rsidRDefault="00F309E6">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1EC2">
          <w:rPr>
            <w:webHidden/>
          </w:rPr>
          <w:t>21</w:t>
        </w:r>
        <w:r w:rsidR="001F2C0F">
          <w:rPr>
            <w:webHidden/>
          </w:rPr>
          <w:fldChar w:fldCharType="end"/>
        </w:r>
      </w:hyperlink>
    </w:p>
    <w:p w:rsidR="001F2C0F" w:rsidRDefault="00F309E6">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1EC2">
          <w:rPr>
            <w:webHidden/>
          </w:rPr>
          <w:t>23</w:t>
        </w:r>
        <w:r w:rsidR="001F2C0F">
          <w:rPr>
            <w:webHidden/>
          </w:rPr>
          <w:fldChar w:fldCharType="end"/>
        </w:r>
      </w:hyperlink>
    </w:p>
    <w:p w:rsidR="001F2C0F" w:rsidRDefault="00F309E6">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1EC2">
          <w:rPr>
            <w:webHidden/>
          </w:rPr>
          <w:t>25</w:t>
        </w:r>
        <w:r w:rsidR="001F2C0F">
          <w:rPr>
            <w:webHidden/>
          </w:rPr>
          <w:fldChar w:fldCharType="end"/>
        </w:r>
      </w:hyperlink>
    </w:p>
    <w:p w:rsidR="001F2C0F" w:rsidRDefault="00F309E6">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1EC2">
          <w:rPr>
            <w:webHidden/>
          </w:rPr>
          <w:t>27</w:t>
        </w:r>
        <w:r w:rsidR="001F2C0F">
          <w:rPr>
            <w:webHidden/>
          </w:rPr>
          <w:fldChar w:fldCharType="end"/>
        </w:r>
      </w:hyperlink>
    </w:p>
    <w:p w:rsidR="001F2C0F" w:rsidRDefault="00F309E6">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1EC2">
          <w:rPr>
            <w:webHidden/>
          </w:rPr>
          <w:t>29</w:t>
        </w:r>
        <w:r w:rsidR="001F2C0F">
          <w:rPr>
            <w:webHidden/>
          </w:rPr>
          <w:fldChar w:fldCharType="end"/>
        </w:r>
      </w:hyperlink>
    </w:p>
    <w:p w:rsidR="001F2C0F" w:rsidRDefault="00F309E6">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1EC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072283">
        <w:rPr>
          <w:color w:val="000000"/>
          <w:sz w:val="24"/>
          <w:szCs w:val="24"/>
        </w:rPr>
        <w:t>Ю0</w:t>
      </w:r>
      <w:r w:rsidR="00F309E6">
        <w:rPr>
          <w:color w:val="000000"/>
          <w:sz w:val="24"/>
          <w:szCs w:val="24"/>
        </w:rPr>
        <w:t>14</w:t>
      </w:r>
      <w:r w:rsidR="00F615D3" w:rsidRPr="001F2C0F">
        <w:rPr>
          <w:sz w:val="24"/>
          <w:szCs w:val="24"/>
        </w:rPr>
        <w:t xml:space="preserve"> от </w:t>
      </w:r>
      <w:r w:rsidR="00F309E6">
        <w:rPr>
          <w:sz w:val="24"/>
          <w:szCs w:val="24"/>
        </w:rPr>
        <w:t>19</w:t>
      </w:r>
      <w:r w:rsidR="00B130B0">
        <w:rPr>
          <w:sz w:val="24"/>
          <w:szCs w:val="24"/>
        </w:rPr>
        <w:t>.09</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F309E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F309E6">
              <w:rPr>
                <w:bCs/>
                <w:sz w:val="24"/>
                <w:szCs w:val="24"/>
              </w:rPr>
              <w:t>фасонных изделий</w:t>
            </w:r>
            <w:r w:rsidR="00072283" w:rsidRPr="00072283">
              <w:rPr>
                <w:bCs/>
                <w:sz w:val="24"/>
                <w:szCs w:val="24"/>
              </w:rPr>
              <w:t xml:space="preserve"> </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F309E6" w:rsidRPr="00713B23"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76162D" w:rsidRPr="004747FE"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072283">
              <w:rPr>
                <w:sz w:val="24"/>
                <w:szCs w:val="24"/>
                <w:lang w:eastAsia="en-US"/>
              </w:rPr>
              <w:t>1</w:t>
            </w:r>
            <w:r w:rsidR="00F309E6">
              <w:rPr>
                <w:sz w:val="24"/>
                <w:szCs w:val="24"/>
                <w:lang w:eastAsia="en-US"/>
              </w:rPr>
              <w:t>9</w:t>
            </w:r>
            <w:r w:rsidRPr="004747FE">
              <w:rPr>
                <w:sz w:val="24"/>
                <w:szCs w:val="24"/>
                <w:lang w:eastAsia="en-US"/>
              </w:rPr>
              <w:t>.</w:t>
            </w:r>
            <w:r w:rsidR="00B130B0">
              <w:rPr>
                <w:sz w:val="24"/>
                <w:szCs w:val="24"/>
                <w:lang w:eastAsia="en-US"/>
              </w:rPr>
              <w:t>09</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072283">
              <w:rPr>
                <w:sz w:val="24"/>
                <w:szCs w:val="24"/>
                <w:lang w:eastAsia="en-US"/>
              </w:rPr>
              <w:t>0</w:t>
            </w:r>
            <w:r w:rsidR="00F309E6">
              <w:rPr>
                <w:sz w:val="24"/>
                <w:szCs w:val="24"/>
                <w:lang w:eastAsia="en-US"/>
              </w:rPr>
              <w:t>5</w:t>
            </w:r>
            <w:r w:rsidRPr="004747FE">
              <w:rPr>
                <w:sz w:val="24"/>
                <w:szCs w:val="24"/>
                <w:lang w:eastAsia="en-US"/>
              </w:rPr>
              <w:t>.</w:t>
            </w:r>
            <w:r w:rsidR="00072283">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072283" w:rsidRDefault="00072283" w:rsidP="0070246B">
            <w:pPr>
              <w:tabs>
                <w:tab w:val="left" w:pos="0"/>
                <w:tab w:val="left" w:pos="5657"/>
              </w:tabs>
              <w:spacing w:line="276" w:lineRule="auto"/>
              <w:ind w:left="540" w:right="153" w:hanging="540"/>
              <w:jc w:val="left"/>
              <w:rPr>
                <w:sz w:val="24"/>
                <w:szCs w:val="24"/>
              </w:rPr>
            </w:pPr>
          </w:p>
          <w:p w:rsidR="00072283" w:rsidRPr="004747FE" w:rsidRDefault="00072283"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1: </w:t>
            </w:r>
          </w:p>
          <w:p w:rsidR="00F309E6" w:rsidRPr="0086710C" w:rsidRDefault="00F309E6" w:rsidP="00F309E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F309E6" w:rsidRPr="0086710C" w:rsidRDefault="00F309E6" w:rsidP="00F309E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F309E6"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F309E6" w:rsidRPr="0086710C" w:rsidRDefault="00F309E6" w:rsidP="00F309E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F309E6" w:rsidRPr="0086710C" w:rsidRDefault="00F309E6" w:rsidP="00F309E6">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F309E6" w:rsidRDefault="00F309E6" w:rsidP="00F309E6">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F309E6" w:rsidRPr="00F6626D" w:rsidRDefault="00F309E6" w:rsidP="00F309E6">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F309E6" w:rsidP="00F309E6">
            <w:pPr>
              <w:tabs>
                <w:tab w:val="left" w:pos="0"/>
              </w:tabs>
              <w:autoSpaceDE w:val="0"/>
              <w:autoSpaceDN w:val="0"/>
              <w:adjustRightInd w:val="0"/>
              <w:spacing w:line="276" w:lineRule="auto"/>
              <w:ind w:left="69" w:hanging="69"/>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F309E6"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bookmarkStart w:id="4" w:name="_GoBack"/>
            <w:bookmarkEnd w:id="4"/>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w:t>
            </w:r>
            <w:r w:rsidRPr="004747FE">
              <w:lastRenderedPageBreak/>
              <w:t>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lastRenderedPageBreak/>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91EC2" w:rsidRPr="001F2C0F">
        <w:rPr>
          <w:color w:val="000000"/>
          <w:sz w:val="24"/>
          <w:szCs w:val="24"/>
        </w:rPr>
        <w:t>График поставки товара  (форма</w:t>
      </w:r>
      <w:r w:rsidR="00891EC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1EC2" w:rsidRPr="00891EC2">
        <w:rPr>
          <w:color w:val="000000"/>
          <w:sz w:val="24"/>
          <w:szCs w:val="24"/>
        </w:rPr>
        <w:t>Анкета Участника (форма 5</w:t>
      </w:r>
      <w:r w:rsidR="00891EC2" w:rsidRPr="00891EC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1EC2" w:rsidRPr="00891EC2">
        <w:rPr>
          <w:color w:val="000000"/>
          <w:sz w:val="24"/>
          <w:szCs w:val="24"/>
        </w:rPr>
        <w:t>Справка о перечне и годовых объемах выполнения аналогичных договоров (форма 6</w:t>
      </w:r>
      <w:r w:rsidR="00891EC2" w:rsidRPr="00891EC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1EC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91EC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F309E6">
          <w:rPr>
            <w:noProof/>
          </w:rPr>
          <w:t>1</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18170-BCA5-46C4-9DD7-114CBB1E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3975</Words>
  <Characters>30768</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34674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2015-09-02T13:01:00Z</cp:lastPrinted>
  <dcterms:created xsi:type="dcterms:W3CDTF">2017-09-19T12:55:00Z</dcterms:created>
  <dcterms:modified xsi:type="dcterms:W3CDTF">2017-09-19T12:55:00Z</dcterms:modified>
</cp:coreProperties>
</file>