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B87B1A" w:rsidP="00B87B1A">
      <w:pPr>
        <w:spacing w:line="240" w:lineRule="auto"/>
        <w:jc w:val="center"/>
        <w:rPr>
          <w:b/>
        </w:rPr>
      </w:pPr>
      <w:r w:rsidRPr="005C1D7C">
        <w:rPr>
          <w:b/>
        </w:rPr>
        <w:t>Расходомеры, уровнемеры</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1074AA">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1074AA">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1074AA">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40E37">
        <w:rPr>
          <w:color w:val="000000"/>
          <w:sz w:val="24"/>
          <w:szCs w:val="24"/>
          <w:shd w:val="clear" w:color="auto" w:fill="FFFFFF" w:themeFill="background1"/>
        </w:rPr>
        <w:t>4</w:t>
      </w:r>
      <w:r w:rsidR="00FF2480">
        <w:rPr>
          <w:color w:val="000000"/>
          <w:sz w:val="24"/>
          <w:szCs w:val="24"/>
          <w:shd w:val="clear" w:color="auto" w:fill="FFFFFF" w:themeFill="background1"/>
        </w:rPr>
        <w:t>97</w:t>
      </w:r>
      <w:r w:rsidR="005270A1" w:rsidRPr="005270A1">
        <w:rPr>
          <w:i/>
          <w:sz w:val="24"/>
          <w:szCs w:val="24"/>
          <w:shd w:val="clear" w:color="auto" w:fill="FFFFFF" w:themeFill="background1"/>
        </w:rPr>
        <w:t xml:space="preserve"> от </w:t>
      </w:r>
      <w:r w:rsidR="00FF2480">
        <w:rPr>
          <w:i/>
          <w:sz w:val="24"/>
          <w:szCs w:val="24"/>
          <w:shd w:val="clear" w:color="auto" w:fill="FFFFFF" w:themeFill="background1"/>
        </w:rPr>
        <w:t>20</w:t>
      </w:r>
      <w:r w:rsidR="00FD56A2">
        <w:rPr>
          <w:i/>
          <w:sz w:val="24"/>
          <w:szCs w:val="24"/>
          <w:shd w:val="clear" w:color="auto" w:fill="FFFFFF" w:themeFill="background1"/>
        </w:rPr>
        <w:t>.</w:t>
      </w:r>
      <w:r w:rsidR="00243998">
        <w:rPr>
          <w:i/>
          <w:sz w:val="24"/>
          <w:szCs w:val="24"/>
          <w:shd w:val="clear" w:color="auto" w:fill="FFFFFF" w:themeFill="background1"/>
        </w:rPr>
        <w:t>09</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FF2480" w:rsidP="00740E37">
            <w:pPr>
              <w:autoSpaceDE w:val="0"/>
              <w:autoSpaceDN w:val="0"/>
              <w:adjustRightInd w:val="0"/>
              <w:spacing w:line="276" w:lineRule="auto"/>
              <w:ind w:right="-72" w:firstLine="0"/>
              <w:jc w:val="left"/>
              <w:rPr>
                <w:bCs/>
                <w:sz w:val="24"/>
                <w:szCs w:val="24"/>
              </w:rPr>
            </w:pPr>
            <w:r>
              <w:rPr>
                <w:bCs/>
                <w:sz w:val="24"/>
                <w:szCs w:val="24"/>
              </w:rPr>
              <w:t>Расходомеры, уровнемеры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bookmarkStart w:id="4" w:name="_GoBack"/>
            <w:bookmarkEnd w:id="4"/>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F248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FF2480" w:rsidRPr="00FF2480">
              <w:rPr>
                <w:b/>
                <w:sz w:val="24"/>
                <w:szCs w:val="24"/>
                <w:lang w:val="en-US" w:eastAsia="en-US"/>
              </w:rPr>
              <w:t>20</w:t>
            </w:r>
            <w:r w:rsidRPr="000F748C">
              <w:rPr>
                <w:b/>
                <w:sz w:val="24"/>
                <w:szCs w:val="24"/>
                <w:lang w:eastAsia="en-US"/>
              </w:rPr>
              <w:t>.</w:t>
            </w:r>
            <w:r w:rsidR="00243998">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40E37">
              <w:rPr>
                <w:b/>
                <w:sz w:val="24"/>
                <w:szCs w:val="24"/>
                <w:lang w:eastAsia="en-US"/>
              </w:rPr>
              <w:t>0</w:t>
            </w:r>
            <w:r w:rsidR="00FF2480" w:rsidRPr="00FF2480">
              <w:rPr>
                <w:b/>
                <w:sz w:val="24"/>
                <w:szCs w:val="24"/>
                <w:lang w:eastAsia="en-US"/>
              </w:rPr>
              <w:t>3</w:t>
            </w:r>
            <w:r w:rsidRPr="000F748C">
              <w:rPr>
                <w:b/>
                <w:sz w:val="24"/>
                <w:szCs w:val="24"/>
                <w:lang w:eastAsia="en-US"/>
              </w:rPr>
              <w:t>.</w:t>
            </w:r>
            <w:r w:rsidR="00740E37">
              <w:rPr>
                <w:b/>
                <w:sz w:val="24"/>
                <w:szCs w:val="24"/>
                <w:lang w:eastAsia="en-US"/>
              </w:rPr>
              <w:t>10</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1074A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1074AA">
          <w:rPr>
            <w:noProof/>
          </w:rPr>
          <w:t>21</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93C1871"/>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1824-65AE-43A0-8868-976A3440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62</Pages>
  <Words>11164</Words>
  <Characters>82736</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6</cp:revision>
  <cp:lastPrinted>2017-09-18T12:08:00Z</cp:lastPrinted>
  <dcterms:created xsi:type="dcterms:W3CDTF">2017-09-20T05:42:00Z</dcterms:created>
  <dcterms:modified xsi:type="dcterms:W3CDTF">2017-09-20T07:27:00Z</dcterms:modified>
</cp:coreProperties>
</file>