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D544D2">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D544D2">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D544D2">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40E37">
        <w:rPr>
          <w:color w:val="000000"/>
          <w:sz w:val="24"/>
          <w:szCs w:val="24"/>
          <w:shd w:val="clear" w:color="auto" w:fill="FFFFFF" w:themeFill="background1"/>
        </w:rPr>
        <w:t>4</w:t>
      </w:r>
      <w:r w:rsidR="00D544D2">
        <w:rPr>
          <w:color w:val="000000"/>
          <w:sz w:val="24"/>
          <w:szCs w:val="24"/>
          <w:shd w:val="clear" w:color="auto" w:fill="FFFFFF" w:themeFill="background1"/>
        </w:rPr>
        <w:t>94</w:t>
      </w:r>
      <w:r w:rsidR="005270A1" w:rsidRPr="005270A1">
        <w:rPr>
          <w:i/>
          <w:sz w:val="24"/>
          <w:szCs w:val="24"/>
          <w:shd w:val="clear" w:color="auto" w:fill="FFFFFF" w:themeFill="background1"/>
        </w:rPr>
        <w:t xml:space="preserve"> от </w:t>
      </w:r>
      <w:r w:rsidR="00D544D2">
        <w:rPr>
          <w:i/>
          <w:sz w:val="24"/>
          <w:szCs w:val="24"/>
          <w:shd w:val="clear" w:color="auto" w:fill="FFFFFF" w:themeFill="background1"/>
        </w:rPr>
        <w:t>20</w:t>
      </w:r>
      <w:r w:rsidR="00FD56A2">
        <w:rPr>
          <w:i/>
          <w:sz w:val="24"/>
          <w:szCs w:val="24"/>
          <w:shd w:val="clear" w:color="auto" w:fill="FFFFFF" w:themeFill="background1"/>
        </w:rPr>
        <w:t>.</w:t>
      </w:r>
      <w:r w:rsidR="00243998">
        <w:rPr>
          <w:i/>
          <w:sz w:val="24"/>
          <w:szCs w:val="24"/>
          <w:shd w:val="clear" w:color="auto" w:fill="FFFFFF" w:themeFill="background1"/>
        </w:rPr>
        <w:t>09</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proofErr w:type="gramStart"/>
            <w:r w:rsidRPr="00F3026D">
              <w:rPr>
                <w:b/>
                <w:sz w:val="24"/>
                <w:szCs w:val="24"/>
              </w:rPr>
              <w:t>п</w:t>
            </w:r>
            <w:proofErr w:type="spellEnd"/>
            <w:proofErr w:type="gram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D544D2" w:rsidRDefault="00243998" w:rsidP="00D544D2">
            <w:pPr>
              <w:autoSpaceDE w:val="0"/>
              <w:autoSpaceDN w:val="0"/>
              <w:adjustRightInd w:val="0"/>
              <w:spacing w:line="276" w:lineRule="auto"/>
              <w:ind w:right="-72" w:firstLine="0"/>
              <w:jc w:val="left"/>
              <w:rPr>
                <w:bCs/>
                <w:sz w:val="24"/>
                <w:szCs w:val="24"/>
                <w:lang w:val="en-US"/>
              </w:rPr>
            </w:pPr>
            <w:r>
              <w:rPr>
                <w:bCs/>
                <w:sz w:val="24"/>
                <w:szCs w:val="24"/>
              </w:rPr>
              <w:t xml:space="preserve">Запасные части </w:t>
            </w:r>
            <w:r w:rsidR="00D544D2">
              <w:rPr>
                <w:bCs/>
                <w:sz w:val="24"/>
                <w:szCs w:val="24"/>
                <w:lang w:val="en-US"/>
              </w:rPr>
              <w:t>CCI</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1"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proofErr w:type="gramStart"/>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D544D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544D2">
              <w:rPr>
                <w:sz w:val="24"/>
                <w:szCs w:val="24"/>
                <w:lang w:eastAsia="en-US"/>
              </w:rPr>
              <w:t>20</w:t>
            </w:r>
            <w:r w:rsidRPr="000F748C">
              <w:rPr>
                <w:b/>
                <w:sz w:val="24"/>
                <w:szCs w:val="24"/>
                <w:lang w:eastAsia="en-US"/>
              </w:rPr>
              <w:t>.</w:t>
            </w:r>
            <w:r w:rsidR="00243998">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D544D2">
              <w:rPr>
                <w:b/>
                <w:sz w:val="24"/>
                <w:szCs w:val="24"/>
                <w:lang w:eastAsia="en-US"/>
              </w:rPr>
              <w:t>06</w:t>
            </w:r>
            <w:r w:rsidRPr="000F748C">
              <w:rPr>
                <w:b/>
                <w:sz w:val="24"/>
                <w:szCs w:val="24"/>
                <w:lang w:eastAsia="en-US"/>
              </w:rPr>
              <w:t>.</w:t>
            </w:r>
            <w:r w:rsidR="00740E37">
              <w:rPr>
                <w:b/>
                <w:sz w:val="24"/>
                <w:szCs w:val="24"/>
                <w:lang w:eastAsia="en-US"/>
              </w:rPr>
              <w:t>10</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bookmarkStart w:id="4" w:name="_GoBack"/>
            <w:bookmarkEnd w:id="4"/>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w:t>
            </w:r>
            <w:proofErr w:type="gramStart"/>
            <w:r>
              <w:rPr>
                <w:i/>
                <w:sz w:val="24"/>
                <w:szCs w:val="24"/>
                <w:lang w:eastAsia="en-US"/>
              </w:rPr>
              <w:t>соответствии</w:t>
            </w:r>
            <w:proofErr w:type="gramEnd"/>
            <w:r>
              <w:rPr>
                <w:i/>
                <w:sz w:val="24"/>
                <w:szCs w:val="24"/>
                <w:lang w:eastAsia="en-US"/>
              </w:rPr>
              <w:t xml:space="preserve">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w:t>
            </w:r>
            <w:proofErr w:type="gramStart"/>
            <w:r w:rsidRPr="004A7232">
              <w:rPr>
                <w:sz w:val="24"/>
                <w:szCs w:val="24"/>
              </w:rPr>
              <w:t>..</w:t>
            </w:r>
            <w:proofErr w:type="gramEnd"/>
            <w:r w:rsidRPr="004A7232">
              <w:rPr>
                <w:sz w:val="24"/>
                <w:szCs w:val="24"/>
              </w:rPr>
              <w:t>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 xml:space="preserve">В приоритетном </w:t>
            </w:r>
            <w:proofErr w:type="gramStart"/>
            <w:r w:rsidRPr="00A56F5E">
              <w:rPr>
                <w:sz w:val="24"/>
                <w:szCs w:val="24"/>
              </w:rPr>
              <w:t>порядке</w:t>
            </w:r>
            <w:proofErr w:type="gramEnd"/>
            <w:r w:rsidRPr="00A56F5E">
              <w:rPr>
                <w:sz w:val="24"/>
                <w:szCs w:val="24"/>
              </w:rPr>
              <w:t xml:space="preserve">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w:t>
            </w:r>
            <w:proofErr w:type="gramStart"/>
            <w:r w:rsidRPr="00F3026D">
              <w:rPr>
                <w:sz w:val="24"/>
                <w:szCs w:val="24"/>
              </w:rPr>
              <w:t>соответствии</w:t>
            </w:r>
            <w:proofErr w:type="gramEnd"/>
            <w:r w:rsidRPr="00F3026D">
              <w:rPr>
                <w:sz w:val="24"/>
                <w:szCs w:val="24"/>
              </w:rPr>
              <w:t xml:space="preserve">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 xml:space="preserve">электронном </w:t>
            </w:r>
            <w:proofErr w:type="gramStart"/>
            <w:r w:rsidRPr="00E626F2">
              <w:rPr>
                <w:b/>
                <w:szCs w:val="24"/>
              </w:rPr>
              <w:t>виде</w:t>
            </w:r>
            <w:proofErr w:type="gramEnd"/>
            <w:r w:rsidRPr="00E626F2">
              <w:rPr>
                <w:b/>
                <w:szCs w:val="24"/>
              </w:rPr>
              <w:t>.</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w:t>
            </w:r>
            <w:proofErr w:type="gramStart"/>
            <w:r w:rsidRPr="004A7232">
              <w:t>объеме</w:t>
            </w:r>
            <w:proofErr w:type="gramEnd"/>
            <w:r w:rsidRPr="004A7232">
              <w:t xml:space="preserve">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w:t>
            </w:r>
            <w:proofErr w:type="gramStart"/>
            <w:r w:rsidRPr="00FE4AEF">
              <w:rPr>
                <w:i/>
              </w:rPr>
              <w:t>соответствии</w:t>
            </w:r>
            <w:proofErr w:type="gramEnd"/>
            <w:r w:rsidRPr="00FE4AEF">
              <w:rPr>
                <w:i/>
              </w:rPr>
              <w:t xml:space="preserve">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544D2"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xml:space="preserve">( </w:t>
            </w:r>
            <w:proofErr w:type="gramEnd"/>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 xml:space="preserve">В </w:t>
            </w:r>
            <w:proofErr w:type="gramStart"/>
            <w:r w:rsidRPr="00EA546B">
              <w:rPr>
                <w:sz w:val="24"/>
                <w:szCs w:val="24"/>
              </w:rPr>
              <w:t>случае</w:t>
            </w:r>
            <w:proofErr w:type="gramEnd"/>
            <w:r w:rsidRPr="00EA546B">
              <w:rPr>
                <w:sz w:val="24"/>
                <w:szCs w:val="24"/>
              </w:rPr>
              <w:t xml:space="preserve">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proofErr w:type="gramStart"/>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roofErr w:type="gramEnd"/>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w:t>
      </w:r>
      <w:proofErr w:type="gramStart"/>
      <w:r w:rsidRPr="00F3026D">
        <w:rPr>
          <w:sz w:val="24"/>
          <w:szCs w:val="24"/>
        </w:rPr>
        <w:t>случае</w:t>
      </w:r>
      <w:proofErr w:type="gramEnd"/>
      <w:r w:rsidRPr="00F3026D">
        <w:rPr>
          <w:sz w:val="24"/>
          <w:szCs w:val="24"/>
        </w:rPr>
        <w:t xml:space="preserve">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w:t>
      </w:r>
      <w:proofErr w:type="gramStart"/>
      <w:r w:rsidRPr="00CC6391">
        <w:rPr>
          <w:sz w:val="24"/>
          <w:szCs w:val="24"/>
        </w:rPr>
        <w:t>г</w:t>
      </w:r>
      <w:proofErr w:type="gramEnd"/>
      <w:r w:rsidRPr="00CC6391">
        <w:rPr>
          <w:sz w:val="24"/>
          <w:szCs w:val="24"/>
        </w:rPr>
        <w:t>.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 xml:space="preserve">2. Участник информирован о том, что те позиции, по которым в данном перечне Участником не </w:t>
      </w:r>
      <w:proofErr w:type="gramStart"/>
      <w:r w:rsidRPr="007323A5">
        <w:rPr>
          <w:sz w:val="24"/>
          <w:szCs w:val="24"/>
        </w:rPr>
        <w:t>указаны цены должны</w:t>
      </w:r>
      <w:proofErr w:type="gramEnd"/>
      <w:r w:rsidRPr="007323A5">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 xml:space="preserve">3. В </w:t>
      </w:r>
      <w:proofErr w:type="gramStart"/>
      <w:r w:rsidRPr="007323A5">
        <w:rPr>
          <w:sz w:val="24"/>
          <w:szCs w:val="24"/>
        </w:rPr>
        <w:t>случае</w:t>
      </w:r>
      <w:proofErr w:type="gramEnd"/>
      <w:r w:rsidRPr="007323A5">
        <w:rPr>
          <w:sz w:val="24"/>
          <w:szCs w:val="24"/>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 xml:space="preserve">В Коммерческом </w:t>
      </w:r>
      <w:proofErr w:type="gramStart"/>
      <w:r w:rsidRPr="00CC6391">
        <w:rPr>
          <w:sz w:val="24"/>
          <w:szCs w:val="24"/>
        </w:rPr>
        <w:t>предложении</w:t>
      </w:r>
      <w:proofErr w:type="gramEnd"/>
      <w:r w:rsidRPr="00CC6391">
        <w:rPr>
          <w:sz w:val="24"/>
          <w:szCs w:val="24"/>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w:t>
      </w:r>
      <w:proofErr w:type="gramStart"/>
      <w:r w:rsidRPr="00CC6391">
        <w:rPr>
          <w:color w:val="000000"/>
          <w:sz w:val="24"/>
          <w:szCs w:val="24"/>
        </w:rPr>
        <w:t>г</w:t>
      </w:r>
      <w:proofErr w:type="gramEnd"/>
      <w:r w:rsidRPr="00CC6391">
        <w:rPr>
          <w:color w:val="000000"/>
          <w:sz w:val="24"/>
          <w:szCs w:val="24"/>
        </w:rPr>
        <w:t>.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 xml:space="preserve">В </w:t>
      </w:r>
      <w:proofErr w:type="gramStart"/>
      <w:r w:rsidRPr="00CC6391">
        <w:rPr>
          <w:sz w:val="24"/>
          <w:szCs w:val="24"/>
        </w:rPr>
        <w:t>случае</w:t>
      </w:r>
      <w:proofErr w:type="gramEnd"/>
      <w:r w:rsidRPr="00CC6391">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CC6391">
        <w:rPr>
          <w:sz w:val="24"/>
          <w:szCs w:val="24"/>
        </w:rPr>
        <w:t>протоколе</w:t>
      </w:r>
      <w:proofErr w:type="gramEnd"/>
      <w:r w:rsidRPr="00CC6391">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CC6391">
        <w:rPr>
          <w:sz w:val="24"/>
          <w:szCs w:val="24"/>
        </w:rPr>
        <w:t>случае</w:t>
      </w:r>
      <w:proofErr w:type="gramEnd"/>
      <w:r w:rsidRPr="00CC6391">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w:t>
      </w:r>
      <w:proofErr w:type="gramStart"/>
      <w:r w:rsidRPr="00B41665">
        <w:rPr>
          <w:i/>
          <w:sz w:val="16"/>
          <w:szCs w:val="16"/>
        </w:rPr>
        <w:t>любом</w:t>
      </w:r>
      <w:proofErr w:type="gramEnd"/>
      <w:r w:rsidRPr="00B41665">
        <w:rPr>
          <w:i/>
          <w:sz w:val="16"/>
          <w:szCs w:val="16"/>
        </w:rPr>
        <w:t xml:space="preserve">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 xml:space="preserve">Участники должны заполнить приведенную выше таблицу по всем позициям. В </w:t>
      </w:r>
      <w:proofErr w:type="gramStart"/>
      <w:r w:rsidRPr="00CC6391">
        <w:rPr>
          <w:sz w:val="24"/>
          <w:szCs w:val="24"/>
        </w:rPr>
        <w:t>случае</w:t>
      </w:r>
      <w:proofErr w:type="gramEnd"/>
      <w:r w:rsidRPr="00CC6391">
        <w:rPr>
          <w:sz w:val="24"/>
          <w:szCs w:val="24"/>
        </w:rPr>
        <w:t xml:space="preserve">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w:t>
      </w:r>
      <w:proofErr w:type="gramStart"/>
      <w:r w:rsidRPr="00463540">
        <w:t xml:space="preserve">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w:t>
      </w:r>
      <w:proofErr w:type="gramEnd"/>
      <w:r w:rsidRPr="00463540">
        <w:t xml:space="preserve"> "</w:t>
      </w:r>
      <w:proofErr w:type="spellStart"/>
      <w:proofErr w:type="gramStart"/>
      <w:r w:rsidRPr="00463540">
        <w:t>Юнипро</w:t>
      </w:r>
      <w:proofErr w:type="spellEnd"/>
      <w:r w:rsidRPr="00463540">
        <w:t>") на обработку моих персональных данных в целях:</w:t>
      </w:r>
      <w:proofErr w:type="gramEnd"/>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w:t>
      </w:r>
      <w:proofErr w:type="gramStart"/>
      <w:r>
        <w:t>управления</w:t>
      </w:r>
      <w:proofErr w:type="gramEnd"/>
      <w:r>
        <w:t>/чьи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t>управления</w:t>
      </w:r>
      <w:proofErr w:type="gramEnd"/>
      <w:r>
        <w:t>/чьи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w:t>
      </w:r>
      <w:proofErr w:type="gramStart"/>
      <w:r>
        <w:t>управления</w:t>
      </w:r>
      <w:proofErr w:type="gramEnd"/>
      <w:r>
        <w:t xml:space="preserve">/чьи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463540">
        <w:t>адрес</w:t>
      </w:r>
      <w:proofErr w:type="gramEnd"/>
      <w:r w:rsidRPr="00463540">
        <w:t xml:space="preserve">/а электронной почты, предоставленный мною. </w:t>
      </w:r>
    </w:p>
    <w:p w:rsidR="000F7325" w:rsidRPr="00463540" w:rsidRDefault="000F7325" w:rsidP="000F7325">
      <w:pPr>
        <w:pStyle w:val="affff4"/>
      </w:pPr>
      <w:proofErr w:type="gramStart"/>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63540">
        <w:t xml:space="preserve">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proofErr w:type="gramStart"/>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w:t>
      </w:r>
      <w:proofErr w:type="gramStart"/>
      <w:r w:rsidRPr="00463540">
        <w:t xml:space="preserve"> Б</w:t>
      </w:r>
      <w:proofErr w:type="gramEnd"/>
      <w:r w:rsidRPr="00463540">
        <w:t>,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w:t>
      </w:r>
      <w:proofErr w:type="gramStart"/>
      <w:r>
        <w:t>управления</w:t>
      </w:r>
      <w:proofErr w:type="gramEnd"/>
      <w:r>
        <w:t xml:space="preserve">/чьи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proofErr w:type="gramStart"/>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w:t>
      </w:r>
      <w:proofErr w:type="gramStart"/>
      <w:r>
        <w:t>порядке</w:t>
      </w:r>
      <w:proofErr w:type="gramEnd"/>
      <w:r>
        <w:t xml:space="preserve">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w:t>
      </w:r>
      <w:proofErr w:type="gramStart"/>
      <w:r>
        <w:t>х(</w:t>
      </w:r>
      <w:proofErr w:type="gramEnd"/>
      <w:r>
        <w:t>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w:t>
      </w:r>
      <w:proofErr w:type="gramStart"/>
      <w:r>
        <w:t>употреблении</w:t>
      </w:r>
      <w:proofErr w:type="gramEnd"/>
      <w:r>
        <w:t xml:space="preserve">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w:t>
      </w:r>
      <w:proofErr w:type="gramStart"/>
      <w:r>
        <w:t>пределах</w:t>
      </w:r>
      <w:proofErr w:type="gramEnd"/>
      <w:r>
        <w:t xml:space="preserve">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w:t>
      </w:r>
      <w:proofErr w:type="gramStart"/>
      <w: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840C9" w:rsidRDefault="00B840C9" w:rsidP="00B840C9">
      <w:proofErr w:type="gramStart"/>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B840C9" w:rsidRDefault="00B840C9" w:rsidP="00B840C9">
      <w:r>
        <w:t xml:space="preserve">В </w:t>
      </w:r>
      <w:proofErr w:type="gramStart"/>
      <w:r>
        <w:t>случае</w:t>
      </w:r>
      <w:proofErr w:type="gramEnd"/>
      <w: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w:t>
      </w:r>
      <w:proofErr w:type="gramStart"/>
      <w:r>
        <w:t>помимо</w:t>
      </w:r>
      <w:proofErr w:type="gramEnd"/>
      <w:r>
        <w:t xml:space="preserve">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 xml:space="preserve">а) в </w:t>
      </w:r>
      <w:proofErr w:type="gramStart"/>
      <w:r>
        <w:t>месте</w:t>
      </w:r>
      <w:proofErr w:type="gramEnd"/>
      <w: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 xml:space="preserve">б) в </w:t>
      </w:r>
      <w:proofErr w:type="gramStart"/>
      <w:r>
        <w:t>месте</w:t>
      </w:r>
      <w:proofErr w:type="gramEnd"/>
      <w: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 xml:space="preserve">3.2. В </w:t>
      </w:r>
      <w:proofErr w:type="gramStart"/>
      <w:r>
        <w:t>случае</w:t>
      </w:r>
      <w:proofErr w:type="gramEnd"/>
      <w: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t xml:space="preserve"> .</w:t>
      </w:r>
      <w:proofErr w:type="gramEnd"/>
      <w:r>
        <w:t xml:space="preserve"> </w:t>
      </w:r>
    </w:p>
    <w:p w:rsidR="00B840C9" w:rsidRDefault="00B840C9" w:rsidP="00B840C9">
      <w:r>
        <w:t xml:space="preserve">3.6. </w:t>
      </w:r>
      <w:proofErr w:type="gramStart"/>
      <w: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840C9" w:rsidRDefault="00B840C9" w:rsidP="00B840C9">
      <w:r>
        <w:t xml:space="preserve">3.7. Одновременно с приостановлением приемки Покупатель обязан вызвать для участия в </w:t>
      </w:r>
      <w:proofErr w:type="gramStart"/>
      <w:r>
        <w:t>продолжении</w:t>
      </w:r>
      <w:proofErr w:type="gramEnd"/>
      <w:r>
        <w:t xml:space="preserve">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xml:space="preserve">- письмом, направляемым </w:t>
      </w:r>
      <w:proofErr w:type="gramStart"/>
      <w:r>
        <w:t>экспресс-почтой</w:t>
      </w:r>
      <w:proofErr w:type="gramEnd"/>
      <w:r>
        <w:t>.</w:t>
      </w:r>
    </w:p>
    <w:p w:rsidR="00B840C9" w:rsidRDefault="00B840C9" w:rsidP="00B840C9">
      <w:r>
        <w:t xml:space="preserve">В </w:t>
      </w:r>
      <w:proofErr w:type="gramStart"/>
      <w:r>
        <w:t>извещении</w:t>
      </w:r>
      <w:proofErr w:type="gramEnd"/>
      <w:r>
        <w:t xml:space="preserve">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w:t>
      </w:r>
      <w:proofErr w:type="gramStart"/>
      <w:r>
        <w:t>порядке</w:t>
      </w:r>
      <w:proofErr w:type="gramEnd"/>
      <w: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 xml:space="preserve">3.9. Акты, упомянутые в </w:t>
      </w:r>
      <w:proofErr w:type="gramStart"/>
      <w:r>
        <w:t>пунктах</w:t>
      </w:r>
      <w:proofErr w:type="gramEnd"/>
      <w: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t>соответствии</w:t>
      </w:r>
      <w:proofErr w:type="gramEnd"/>
      <w:r>
        <w:t xml:space="preserve">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 xml:space="preserve">3.11. За актами, составленными Покупателем в одностороннем </w:t>
      </w:r>
      <w:proofErr w:type="gramStart"/>
      <w:r>
        <w:t>порядке</w:t>
      </w:r>
      <w:proofErr w:type="gramEnd"/>
      <w:r>
        <w:t xml:space="preserve">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w:t>
      </w:r>
      <w:proofErr w:type="gramStart"/>
      <w:r>
        <w:t>соответствии</w:t>
      </w:r>
      <w:proofErr w:type="gramEnd"/>
      <w: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t>случаях</w:t>
      </w:r>
      <w:proofErr w:type="gramEnd"/>
      <w:r>
        <w:t xml:space="preserve"> аналогичны тем, которые изложены в предыдущем абзаце настоящего пункта.</w:t>
      </w:r>
    </w:p>
    <w:p w:rsidR="00B840C9" w:rsidRDefault="00B840C9" w:rsidP="00B840C9">
      <w:r>
        <w:t xml:space="preserve">4.2. Поставщик обязуется представить Покупателю оригиналы счетов–фактур, оформленных в </w:t>
      </w:r>
      <w:proofErr w:type="gramStart"/>
      <w:r>
        <w:t>соответствии</w:t>
      </w:r>
      <w:proofErr w:type="gramEnd"/>
      <w: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 xml:space="preserve">4.4. В </w:t>
      </w:r>
      <w:proofErr w:type="gramStart"/>
      <w:r>
        <w:t>случае</w:t>
      </w:r>
      <w:proofErr w:type="gramEnd"/>
      <w:r>
        <w:t xml:space="preserve">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t>соответствии</w:t>
      </w:r>
      <w:proofErr w:type="gramEnd"/>
      <w:r>
        <w:t xml:space="preserve">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w:t>
      </w:r>
      <w:proofErr w:type="gramStart"/>
      <w:r>
        <w:t>дств с р</w:t>
      </w:r>
      <w:proofErr w:type="gramEnd"/>
      <w:r>
        <w:t>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t>достаточно одностороннего</w:t>
      </w:r>
      <w:proofErr w:type="gramEnd"/>
      <w: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w:t>
      </w:r>
      <w:proofErr w:type="gramStart"/>
      <w:r>
        <w:t>порядке</w:t>
      </w:r>
      <w:proofErr w:type="gramEnd"/>
      <w:r>
        <w:t>.</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 xml:space="preserve">В </w:t>
      </w:r>
      <w:proofErr w:type="gramStart"/>
      <w:r>
        <w:t>случае</w:t>
      </w:r>
      <w:proofErr w:type="gramEnd"/>
      <w:r>
        <w:t xml:space="preserve">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w:t>
      </w:r>
      <w:proofErr w:type="gramStart"/>
      <w:r>
        <w:t>качестве</w:t>
      </w:r>
      <w:proofErr w:type="gramEnd"/>
      <w:r>
        <w:t xml:space="preserve">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w:t>
      </w:r>
      <w:proofErr w:type="gramStart"/>
      <w:r>
        <w:t xml:space="preserve"> ____ (________) </w:t>
      </w:r>
      <w:proofErr w:type="gramEnd"/>
      <w:r>
        <w:t>календарных дней с даты подписания Договора, но не позднее даты (первого) авансового платежа (пункт __ Договора).</w:t>
      </w:r>
    </w:p>
    <w:p w:rsidR="00B840C9" w:rsidRDefault="00B840C9" w:rsidP="00B840C9">
      <w: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t>случае</w:t>
      </w:r>
      <w:proofErr w:type="gramEnd"/>
      <w: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t>срока действия Дополнительной Гарантии исполнения Договора</w:t>
      </w:r>
      <w:proofErr w:type="gramEnd"/>
      <w: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proofErr w:type="gramStart"/>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t xml:space="preserve">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в </w:t>
      </w:r>
      <w:proofErr w:type="gramStart"/>
      <w:r>
        <w:t>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proofErr w:type="gramStart"/>
      <w: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 xml:space="preserve">1. </w:t>
      </w:r>
      <w:proofErr w:type="gramStart"/>
      <w: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roofErr w:type="gramEnd"/>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w:t>
      </w:r>
      <w:proofErr w:type="gramStart"/>
      <w:r>
        <w:t xml:space="preserve">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proofErr w:type="gramStart"/>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 xml:space="preserve">Если Поставщик в предусмотренных Договором </w:t>
      </w:r>
      <w:proofErr w:type="gramStart"/>
      <w:r>
        <w:t>случаях</w:t>
      </w:r>
      <w:proofErr w:type="gramEnd"/>
      <w: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 xml:space="preserve">5.1. </w:t>
      </w:r>
      <w:proofErr w:type="gramStart"/>
      <w: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w:t>
      </w:r>
      <w:proofErr w:type="gramEnd"/>
      <w:r>
        <w:t xml:space="preserve"> требует монтажа и ввода в эксплуатацию – со дня ввода соответствующего оборудования в эксплуатацию).</w:t>
      </w:r>
    </w:p>
    <w:p w:rsidR="00B840C9" w:rsidRDefault="00B840C9" w:rsidP="00B840C9">
      <w:r>
        <w:t xml:space="preserve">5.2. В </w:t>
      </w:r>
      <w:proofErr w:type="gramStart"/>
      <w:r>
        <w:t>случае</w:t>
      </w:r>
      <w:proofErr w:type="gramEnd"/>
      <w: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t>уведомлении</w:t>
      </w:r>
      <w:proofErr w:type="gramEnd"/>
      <w:r>
        <w:t xml:space="preserve">,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 xml:space="preserve">5.5. Гарантийный срок в </w:t>
      </w:r>
      <w:proofErr w:type="gramStart"/>
      <w:r>
        <w:t>этом</w:t>
      </w:r>
      <w:proofErr w:type="gramEnd"/>
      <w:r>
        <w:t xml:space="preserve"> случае продлевается соответственно на период устранения недостатков.</w:t>
      </w:r>
    </w:p>
    <w:p w:rsidR="00B840C9" w:rsidRDefault="00B840C9" w:rsidP="00B840C9">
      <w:r>
        <w:t xml:space="preserve">5.6. </w:t>
      </w:r>
      <w:proofErr w:type="gramStart"/>
      <w: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w:t>
      </w:r>
      <w:proofErr w:type="gramStart"/>
      <w:r>
        <w:t>случае</w:t>
      </w:r>
      <w:proofErr w:type="gramEnd"/>
      <w:r>
        <w:t xml:space="preserve">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w:t>
      </w:r>
      <w:proofErr w:type="gramStart"/>
      <w:r>
        <w:t>случае</w:t>
      </w:r>
      <w:proofErr w:type="gramEnd"/>
      <w: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proofErr w:type="gramStart"/>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w:t>
      </w:r>
      <w:proofErr w:type="gramStart"/>
      <w: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t xml:space="preserve">, от суммы спецификации, по которой ранее была поставлена эта продукция. </w:t>
      </w:r>
    </w:p>
    <w:p w:rsidR="00B840C9" w:rsidRDefault="00B840C9" w:rsidP="00B840C9">
      <w:r>
        <w:t xml:space="preserve">6.3. Указанная в </w:t>
      </w:r>
      <w:proofErr w:type="gramStart"/>
      <w:r>
        <w:t>пункте</w:t>
      </w:r>
      <w:proofErr w:type="gramEnd"/>
      <w:r>
        <w:t xml:space="preserve">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w:t>
      </w:r>
      <w:proofErr w:type="gramStart"/>
      <w:r>
        <w:t>размере</w:t>
      </w:r>
      <w:proofErr w:type="gramEnd"/>
      <w: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w:t>
      </w:r>
      <w:proofErr w:type="gramStart"/>
      <w:r>
        <w:t>порядке</w:t>
      </w:r>
      <w:proofErr w:type="gramEnd"/>
      <w:r>
        <w:t>,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 xml:space="preserve">Убытки подлежат возмещению в полном </w:t>
      </w:r>
      <w:proofErr w:type="gramStart"/>
      <w:r>
        <w:t>объеме</w:t>
      </w:r>
      <w:proofErr w:type="gramEnd"/>
      <w:r>
        <w:t xml:space="preserve"> сверх неустоек, предусмотренных Договором.</w:t>
      </w:r>
    </w:p>
    <w:p w:rsidR="00B840C9" w:rsidRDefault="00B840C9" w:rsidP="00B840C9">
      <w:r>
        <w:t>7. Срок действия Договора</w:t>
      </w:r>
    </w:p>
    <w:p w:rsidR="00B840C9" w:rsidRDefault="00B840C9" w:rsidP="00B840C9">
      <w: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t>объеме</w:t>
      </w:r>
      <w:proofErr w:type="gramEnd"/>
      <w:r>
        <w:t>, предусмотренном Договором.</w:t>
      </w:r>
    </w:p>
    <w:p w:rsidR="00B840C9" w:rsidRDefault="00B840C9" w:rsidP="00B840C9">
      <w:r>
        <w:t xml:space="preserve">8. Конфиденциальность </w:t>
      </w:r>
    </w:p>
    <w:p w:rsidR="00B840C9" w:rsidRDefault="00B840C9" w:rsidP="00B840C9">
      <w:r>
        <w:t xml:space="preserve">8.1. </w:t>
      </w:r>
      <w:proofErr w:type="gramStart"/>
      <w: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w:t>
      </w:r>
      <w:proofErr w:type="gramStart"/>
      <w:r>
        <w:t>пунктах</w:t>
      </w:r>
      <w:proofErr w:type="gramEnd"/>
      <w:r>
        <w:t xml:space="preserve"> 8.1. и 8.2. Договора, третьим лицам и не использовать ее в каких-либо </w:t>
      </w:r>
      <w:proofErr w:type="gramStart"/>
      <w:r>
        <w:t>целях</w:t>
      </w:r>
      <w:proofErr w:type="gramEnd"/>
      <w: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 xml:space="preserve">Разглашение или раскрытие информации, указанной в пунктах 8.1. и 8.2. Договора, допускается только в </w:t>
      </w:r>
      <w:proofErr w:type="gramStart"/>
      <w:r>
        <w:t>случаях</w:t>
      </w:r>
      <w:proofErr w:type="gramEnd"/>
      <w:r>
        <w:t>,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 xml:space="preserve">Поставщик обязуется сохранять полную конфиденциальность в </w:t>
      </w:r>
      <w:proofErr w:type="gramStart"/>
      <w:r>
        <w:t>отношении</w:t>
      </w:r>
      <w:proofErr w:type="gramEnd"/>
      <w: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840C9" w:rsidRDefault="00B840C9" w:rsidP="00B840C9">
      <w:r>
        <w:t>9.2.</w:t>
      </w:r>
      <w:r>
        <w:tab/>
      </w:r>
      <w:proofErr w:type="gramStart"/>
      <w: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B840C9" w:rsidRDefault="00B840C9" w:rsidP="00B840C9">
      <w:r>
        <w:t>9.3.</w:t>
      </w:r>
      <w:r>
        <w:tab/>
        <w:t xml:space="preserve">Если какая-либо из Сторон Договора окажется не в </w:t>
      </w:r>
      <w:proofErr w:type="gramStart"/>
      <w:r>
        <w:t>состоянии</w:t>
      </w:r>
      <w:proofErr w:type="gramEnd"/>
      <w: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w:t>
      </w:r>
      <w:proofErr w:type="gramStart"/>
      <w: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roofErr w:type="gramEnd"/>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proofErr w:type="gramStart"/>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t>/-</w:t>
      </w:r>
      <w:proofErr w:type="spellStart"/>
      <w:proofErr w:type="gramEnd"/>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 xml:space="preserve">В </w:t>
      </w:r>
      <w:proofErr w:type="gramStart"/>
      <w:r>
        <w:t>случае</w:t>
      </w:r>
      <w:proofErr w:type="gramEnd"/>
      <w:r>
        <w:t xml:space="preserve">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w:t>
      </w:r>
      <w:proofErr w:type="gramStart"/>
      <w:r>
        <w:t>случае</w:t>
      </w:r>
      <w:proofErr w:type="gramEnd"/>
      <w: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w:t>
      </w:r>
      <w:proofErr w:type="gramStart"/>
      <w:r>
        <w:t>и(</w:t>
      </w:r>
      <w:proofErr w:type="spellStart"/>
      <w:proofErr w:type="gramEnd"/>
      <w:r>
        <w:t>ий</w:t>
      </w:r>
      <w:proofErr w:type="spellEnd"/>
      <w:r>
        <w:t>) к Договору, права (требования) из которо</w:t>
      </w:r>
      <w:proofErr w:type="gramStart"/>
      <w:r>
        <w:t>й(</w:t>
      </w:r>
      <w:proofErr w:type="spellStart"/>
      <w:proofErr w:type="gramEnd"/>
      <w:r>
        <w:t>ых</w:t>
      </w:r>
      <w:proofErr w:type="spellEnd"/>
      <w:r>
        <w:t>) были уступлены.</w:t>
      </w:r>
    </w:p>
    <w:p w:rsidR="00B840C9" w:rsidRDefault="00B840C9" w:rsidP="00B840C9">
      <w:r>
        <w:t xml:space="preserve">10.5. </w:t>
      </w:r>
      <w:proofErr w:type="gramStart"/>
      <w: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w:t>
      </w:r>
      <w:proofErr w:type="gramStart"/>
      <w:r>
        <w:t>случае</w:t>
      </w:r>
      <w:proofErr w:type="gramEnd"/>
      <w:r>
        <w:t xml:space="preserve">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t>с даты</w:t>
      </w:r>
      <w:proofErr w:type="gramEnd"/>
      <w:r>
        <w:t xml:space="preserve"> ее получения противоположной Стороной, если иное не указано в самой претензии. </w:t>
      </w:r>
    </w:p>
    <w:p w:rsidR="00B840C9" w:rsidRDefault="00B840C9" w:rsidP="00B840C9">
      <w:proofErr w:type="gramStart"/>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w:t>
      </w:r>
      <w:proofErr w:type="gramStart"/>
      <w:r>
        <w:t xml:space="preserve"> Д</w:t>
      </w:r>
      <w:proofErr w:type="gramEnd"/>
      <w: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D544D2">
          <w:rPr>
            <w:noProof/>
          </w:rPr>
          <w:t>6</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shlyaeva_N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shlyaeva_NV@"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AA126-E70E-493F-8B12-5005960D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62</Pages>
  <Words>11163</Words>
  <Characters>82722</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93698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26</cp:revision>
  <cp:lastPrinted>2017-09-18T12:08:00Z</cp:lastPrinted>
  <dcterms:created xsi:type="dcterms:W3CDTF">2016-08-17T12:16:00Z</dcterms:created>
  <dcterms:modified xsi:type="dcterms:W3CDTF">2017-09-19T13:06:00Z</dcterms:modified>
</cp:coreProperties>
</file>