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8E6DC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8E6DC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8E6DC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8E6DC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8E6DC4">
        <w:rPr>
          <w:color w:val="000000"/>
          <w:sz w:val="24"/>
          <w:szCs w:val="24"/>
        </w:rPr>
        <w:t>80</w:t>
      </w:r>
      <w:r w:rsidR="00F615D3" w:rsidRPr="001F2C0F">
        <w:rPr>
          <w:sz w:val="24"/>
          <w:szCs w:val="24"/>
        </w:rPr>
        <w:t xml:space="preserve"> от </w:t>
      </w:r>
      <w:r w:rsidR="008E6DC4">
        <w:rPr>
          <w:sz w:val="24"/>
          <w:szCs w:val="24"/>
        </w:rPr>
        <w:t>25</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F309E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F309E6">
              <w:rPr>
                <w:bCs/>
                <w:sz w:val="24"/>
                <w:szCs w:val="24"/>
              </w:rPr>
              <w:t>фасонных изделий</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E6DC4">
              <w:rPr>
                <w:sz w:val="24"/>
                <w:szCs w:val="24"/>
                <w:lang w:eastAsia="en-US"/>
              </w:rPr>
              <w:t>25</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8E6DC4">
              <w:rPr>
                <w:sz w:val="24"/>
                <w:szCs w:val="24"/>
                <w:lang w:eastAsia="en-US"/>
              </w:rPr>
              <w:t>11</w:t>
            </w:r>
            <w:bookmarkStart w:id="4" w:name="_GoBack"/>
            <w:bookmarkEnd w:id="4"/>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F309E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8E6DC4">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6DC4"/>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5C0B-376B-4A6D-B350-91534A9D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3975</Words>
  <Characters>30768</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34674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2017-09-25T13:11:00Z</dcterms:created>
  <dcterms:modified xsi:type="dcterms:W3CDTF">2017-09-25T13:11:00Z</dcterms:modified>
</cp:coreProperties>
</file>