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2A7672">
        <w:rPr>
          <w:b/>
          <w:sz w:val="24"/>
          <w:szCs w:val="24"/>
        </w:rPr>
        <w:t>П</w:t>
      </w:r>
      <w:r w:rsidRPr="00CC1D59">
        <w:rPr>
          <w:b/>
          <w:sz w:val="24"/>
          <w:szCs w:val="24"/>
        </w:rPr>
        <w:t>АО «</w:t>
      </w:r>
      <w:r w:rsidR="002A7672">
        <w:rPr>
          <w:b/>
          <w:sz w:val="24"/>
          <w:szCs w:val="24"/>
        </w:rPr>
        <w:t>Ю</w:t>
      </w:r>
      <w:r w:rsidR="00F81688">
        <w:rPr>
          <w:b/>
          <w:sz w:val="24"/>
          <w:szCs w:val="24"/>
        </w:rPr>
        <w:t>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A7672">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C3AAD">
          <w:rPr>
            <w:webHidden/>
          </w:rPr>
          <w:t>3</w:t>
        </w:r>
        <w:r w:rsidR="001F2C0F">
          <w:rPr>
            <w:webHidden/>
          </w:rPr>
          <w:fldChar w:fldCharType="end"/>
        </w:r>
      </w:hyperlink>
    </w:p>
    <w:p w:rsidR="001F2C0F" w:rsidRDefault="002C3AAD">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2C3AAD">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12</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15</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19</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21</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23</w:t>
        </w:r>
        <w:r w:rsidR="001F2C0F">
          <w:rPr>
            <w:webHidden/>
          </w:rPr>
          <w:fldChar w:fldCharType="end"/>
        </w:r>
      </w:hyperlink>
    </w:p>
    <w:p w:rsidR="001F2C0F" w:rsidRDefault="002C3AAD">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25</w:t>
        </w:r>
        <w:r w:rsidR="001F2C0F">
          <w:rPr>
            <w:webHidden/>
          </w:rPr>
          <w:fldChar w:fldCharType="end"/>
        </w:r>
      </w:hyperlink>
    </w:p>
    <w:p w:rsidR="001F2C0F" w:rsidRDefault="002C3AAD">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27</w:t>
        </w:r>
        <w:r w:rsidR="001F2C0F">
          <w:rPr>
            <w:webHidden/>
          </w:rPr>
          <w:fldChar w:fldCharType="end"/>
        </w:r>
      </w:hyperlink>
    </w:p>
    <w:p w:rsidR="001F2C0F" w:rsidRDefault="002C3AAD">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C3AAD">
        <w:rPr>
          <w:sz w:val="24"/>
          <w:szCs w:val="24"/>
        </w:rPr>
        <w:t>П180119</w:t>
      </w:r>
      <w:r w:rsidR="00F615D3" w:rsidRPr="001F2C0F">
        <w:rPr>
          <w:sz w:val="24"/>
          <w:szCs w:val="24"/>
        </w:rPr>
        <w:t xml:space="preserve"> от </w:t>
      </w:r>
      <w:r w:rsidR="005852E7">
        <w:rPr>
          <w:sz w:val="24"/>
          <w:szCs w:val="24"/>
        </w:rPr>
        <w:t>2</w:t>
      </w:r>
      <w:r w:rsidR="004E2C54">
        <w:rPr>
          <w:sz w:val="24"/>
          <w:szCs w:val="24"/>
        </w:rPr>
        <w:t>6</w:t>
      </w:r>
      <w:r w:rsidR="00F615D3" w:rsidRPr="001F2C0F">
        <w:rPr>
          <w:sz w:val="24"/>
          <w:szCs w:val="24"/>
        </w:rPr>
        <w:t>.</w:t>
      </w:r>
      <w:r w:rsidR="005852E7">
        <w:rPr>
          <w:sz w:val="24"/>
          <w:szCs w:val="24"/>
        </w:rPr>
        <w:t>09</w:t>
      </w:r>
      <w:r w:rsidR="00F615D3" w:rsidRPr="001F2C0F">
        <w:rPr>
          <w:sz w:val="24"/>
          <w:szCs w:val="24"/>
        </w:rPr>
        <w:t>.201</w:t>
      </w:r>
      <w:r w:rsidR="005852E7">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2C3AAD">
              <w:rPr>
                <w:bCs/>
                <w:sz w:val="24"/>
                <w:szCs w:val="24"/>
              </w:rPr>
              <w:t xml:space="preserve"> РВП</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C3AAD">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F81688">
              <w:rPr>
                <w:sz w:val="24"/>
                <w:szCs w:val="24"/>
                <w:lang w:eastAsia="en-US"/>
              </w:rPr>
              <w:t>23</w:t>
            </w:r>
            <w:r w:rsidRPr="002C661A">
              <w:rPr>
                <w:sz w:val="24"/>
                <w:szCs w:val="24"/>
                <w:lang w:eastAsia="en-US"/>
              </w:rPr>
              <w:t>, сооружение 3</w:t>
            </w:r>
            <w:r w:rsidR="00F81688">
              <w:rPr>
                <w:sz w:val="24"/>
                <w:szCs w:val="24"/>
                <w:lang w:eastAsia="en-US"/>
              </w:rPr>
              <w:t>4</w:t>
            </w:r>
            <w:r w:rsidRPr="002C661A">
              <w:rPr>
                <w:sz w:val="24"/>
                <w:szCs w:val="24"/>
                <w:lang w:eastAsia="en-US"/>
              </w:rPr>
              <w:t>.</w:t>
            </w:r>
          </w:p>
          <w:p w:rsidR="002C661A" w:rsidRPr="004747FE" w:rsidRDefault="002C661A" w:rsidP="002C3AAD">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E2C54">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F81688">
              <w:rPr>
                <w:sz w:val="24"/>
                <w:szCs w:val="24"/>
                <w:lang w:eastAsia="en-US"/>
              </w:rPr>
              <w:t>2</w:t>
            </w:r>
            <w:r w:rsidR="004E2C54">
              <w:rPr>
                <w:sz w:val="24"/>
                <w:szCs w:val="24"/>
                <w:lang w:eastAsia="en-US"/>
              </w:rPr>
              <w:t>6</w:t>
            </w:r>
            <w:r w:rsidRPr="004747FE">
              <w:rPr>
                <w:sz w:val="24"/>
                <w:szCs w:val="24"/>
                <w:lang w:eastAsia="en-US"/>
              </w:rPr>
              <w:t>.</w:t>
            </w:r>
            <w:r w:rsidR="00F81688">
              <w:rPr>
                <w:sz w:val="24"/>
                <w:szCs w:val="24"/>
                <w:lang w:eastAsia="en-US"/>
              </w:rPr>
              <w:t>09</w:t>
            </w:r>
            <w:r w:rsidRPr="004747FE">
              <w:rPr>
                <w:sz w:val="24"/>
                <w:szCs w:val="24"/>
                <w:lang w:eastAsia="en-US"/>
              </w:rPr>
              <w:t>.20</w:t>
            </w:r>
            <w:r w:rsidR="00D92B0A" w:rsidRPr="004747FE">
              <w:rPr>
                <w:sz w:val="24"/>
                <w:szCs w:val="24"/>
                <w:lang w:eastAsia="en-US"/>
              </w:rPr>
              <w:t>1</w:t>
            </w:r>
            <w:r w:rsidR="00F81688">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C3AAD">
              <w:rPr>
                <w:sz w:val="24"/>
                <w:szCs w:val="24"/>
                <w:lang w:eastAsia="en-US"/>
              </w:rPr>
              <w:t>5</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4E2C54">
              <w:rPr>
                <w:sz w:val="24"/>
                <w:szCs w:val="24"/>
                <w:lang w:eastAsia="en-US"/>
              </w:rPr>
              <w:t>10</w:t>
            </w:r>
            <w:r w:rsidRPr="004747FE">
              <w:rPr>
                <w:sz w:val="24"/>
                <w:szCs w:val="24"/>
                <w:lang w:eastAsia="en-US"/>
              </w:rPr>
              <w:t>.</w:t>
            </w:r>
            <w:r w:rsidR="003D1D13">
              <w:rPr>
                <w:sz w:val="24"/>
                <w:szCs w:val="24"/>
                <w:lang w:eastAsia="en-US"/>
              </w:rPr>
              <w:t>1</w:t>
            </w:r>
            <w:r w:rsidR="00F81688">
              <w:rPr>
                <w:sz w:val="24"/>
                <w:szCs w:val="24"/>
                <w:lang w:eastAsia="en-US"/>
              </w:rPr>
              <w:t>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F81688">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p w:rsidR="002C3AAD" w:rsidRPr="004747FE" w:rsidRDefault="002C3AAD"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C3AAD">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F81688">
              <w:rPr>
                <w:sz w:val="24"/>
                <w:szCs w:val="24"/>
                <w:lang w:eastAsia="en-US"/>
              </w:rPr>
              <w:t>1</w:t>
            </w:r>
            <w:r w:rsidRPr="002C661A">
              <w:rPr>
                <w:sz w:val="24"/>
                <w:szCs w:val="24"/>
                <w:lang w:eastAsia="en-US"/>
              </w:rPr>
              <w:t>3</w:t>
            </w:r>
            <w:r w:rsidR="00F81688">
              <w:rPr>
                <w:sz w:val="24"/>
                <w:szCs w:val="24"/>
                <w:lang w:eastAsia="en-US"/>
              </w:rPr>
              <w:t>/7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6114B1" w:rsidRDefault="00287B1A" w:rsidP="006114B1">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2C3AAD">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C3AAD" w:rsidRPr="004747FE" w:rsidRDefault="002C3AAD" w:rsidP="00A56F5E">
            <w:pPr>
              <w:pStyle w:val="afffa"/>
              <w:tabs>
                <w:tab w:val="left" w:pos="0"/>
              </w:tabs>
              <w:spacing w:line="276" w:lineRule="auto"/>
              <w:ind w:left="0" w:right="-11"/>
              <w:contextualSpacing/>
              <w:jc w:val="both"/>
            </w:pP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2C3AAD"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 xml:space="preserve">В приоритетном порядке будут рассматриваться предложения Производителей/Официальных </w:t>
            </w:r>
            <w:proofErr w:type="spellStart"/>
            <w:proofErr w:type="gramStart"/>
            <w:r w:rsidRPr="004747FE">
              <w:rPr>
                <w:sz w:val="24"/>
                <w:szCs w:val="24"/>
              </w:rPr>
              <w:t>предста</w:t>
            </w:r>
            <w:r w:rsidR="00456486" w:rsidRPr="004747FE">
              <w:rPr>
                <w:sz w:val="24"/>
                <w:szCs w:val="24"/>
              </w:rPr>
              <w:t>ви</w:t>
            </w:r>
            <w:r w:rsidR="00F81688">
              <w:rPr>
                <w:sz w:val="24"/>
                <w:szCs w:val="24"/>
              </w:rPr>
              <w:t>-</w:t>
            </w:r>
            <w:r w:rsidR="00456486" w:rsidRPr="004747FE">
              <w:rPr>
                <w:sz w:val="24"/>
                <w:szCs w:val="24"/>
              </w:rPr>
              <w:t>телей</w:t>
            </w:r>
            <w:proofErr w:type="spellEnd"/>
            <w:proofErr w:type="gramEnd"/>
            <w:r w:rsidR="00456486" w:rsidRPr="004747FE">
              <w:rPr>
                <w:sz w:val="24"/>
                <w:szCs w:val="24"/>
              </w:rPr>
              <w:t xml:space="preserve">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p w:rsidR="002C3AAD" w:rsidRPr="004747FE" w:rsidRDefault="002C3AAD" w:rsidP="00BE17A8">
            <w:pPr>
              <w:spacing w:line="240" w:lineRule="auto"/>
              <w:ind w:firstLine="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2C3AAD"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C3AAD" w:rsidRPr="002C3AAD">
        <w:rPr>
          <w:color w:val="000000"/>
          <w:sz w:val="24"/>
          <w:szCs w:val="24"/>
        </w:rPr>
        <w:t>Анкета Участника (форма 5</w:t>
      </w:r>
      <w:r w:rsidR="002C3AAD" w:rsidRPr="002C3AAD">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C3AAD" w:rsidRPr="002C3AAD">
        <w:rPr>
          <w:color w:val="000000"/>
          <w:sz w:val="24"/>
          <w:szCs w:val="24"/>
        </w:rPr>
        <w:t>Справка о перечне и годовых объемах выполнения аналогичных договоров (форма 6</w:t>
      </w:r>
      <w:r w:rsidR="002C3AAD" w:rsidRPr="002C3AAD">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C3AAD">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F81688" w:rsidRDefault="00F81688" w:rsidP="0045443C">
      <w:pPr>
        <w:spacing w:line="240" w:lineRule="auto"/>
        <w:ind w:right="-35" w:firstLine="0"/>
        <w:jc w:val="center"/>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2C3AAD">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w:t>
            </w:r>
            <w:proofErr w:type="spellStart"/>
            <w:r w:rsidR="002C3AAD">
              <w:rPr>
                <w:b/>
                <w:bCs/>
                <w:szCs w:val="28"/>
              </w:rPr>
              <w:t>Сургутская</w:t>
            </w:r>
            <w:proofErr w:type="spellEnd"/>
            <w:r w:rsidR="002C3AAD">
              <w:rPr>
                <w:b/>
                <w:bCs/>
                <w:szCs w:val="28"/>
              </w:rPr>
              <w:t xml:space="preserve"> ГРЭС-2</w:t>
            </w:r>
            <w:r w:rsidR="00F20F01">
              <w:rPr>
                <w:b/>
                <w:bCs/>
                <w:szCs w:val="28"/>
              </w:rPr>
              <w:t>»</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5376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2C3AAD"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2C3AAD" w:rsidRPr="004C0569" w:rsidRDefault="002C3AAD" w:rsidP="004C0569">
      <w:pPr>
        <w:pStyle w:val="afffa"/>
        <w:numPr>
          <w:ilvl w:val="0"/>
          <w:numId w:val="38"/>
        </w:numPr>
        <w:ind w:right="-365"/>
        <w:rPr>
          <w:b/>
          <w:color w:val="000000"/>
        </w:rPr>
      </w:pPr>
      <w:r>
        <w:rPr>
          <w:b/>
          <w:color w:val="000000"/>
        </w:rPr>
        <w:t>Производитель продукции:__________________________________________________________</w:t>
      </w:r>
      <w:bookmarkStart w:id="26" w:name="_GoBack"/>
      <w:bookmarkEnd w:id="26"/>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Pr="002C3AAD" w:rsidRDefault="00537601" w:rsidP="002C3AAD">
      <w:pPr>
        <w:pStyle w:val="afffa"/>
        <w:numPr>
          <w:ilvl w:val="0"/>
          <w:numId w:val="38"/>
        </w:numPr>
        <w:ind w:right="-365"/>
        <w:rPr>
          <w:b/>
          <w:color w:val="000000"/>
        </w:rPr>
      </w:pPr>
      <w:r w:rsidRPr="002C3AAD">
        <w:rPr>
          <w:b/>
          <w:color w:val="000000"/>
        </w:rPr>
        <w:t>Грузополучатель: __________________________________________________________________</w:t>
      </w:r>
    </w:p>
    <w:p w:rsidR="002C3AAD" w:rsidRPr="002C3AAD" w:rsidRDefault="002C3AAD" w:rsidP="002C3AAD">
      <w:pPr>
        <w:pStyle w:val="afffa"/>
        <w:ind w:left="218" w:right="-365"/>
        <w:rPr>
          <w:b/>
          <w:color w:val="000000"/>
        </w:rPr>
      </w:pPr>
    </w:p>
    <w:p w:rsidR="004C0569" w:rsidRDefault="004C0569"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88" w:rsidRDefault="00F81688">
      <w:r>
        <w:separator/>
      </w:r>
    </w:p>
  </w:endnote>
  <w:endnote w:type="continuationSeparator" w:id="0">
    <w:p w:rsidR="00F81688" w:rsidRDefault="00F8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81688" w:rsidRDefault="00F81688">
        <w:pPr>
          <w:pStyle w:val="af0"/>
          <w:jc w:val="right"/>
        </w:pPr>
        <w:r>
          <w:fldChar w:fldCharType="begin"/>
        </w:r>
        <w:r>
          <w:instrText xml:space="preserve"> PAGE   \* MERGEFORMAT </w:instrText>
        </w:r>
        <w:r>
          <w:fldChar w:fldCharType="separate"/>
        </w:r>
        <w:r w:rsidR="002C3AAD">
          <w:rPr>
            <w:noProof/>
          </w:rPr>
          <w:t>28</w:t>
        </w:r>
        <w:r>
          <w:rPr>
            <w:noProof/>
          </w:rPr>
          <w:fldChar w:fldCharType="end"/>
        </w:r>
      </w:p>
    </w:sdtContent>
  </w:sdt>
  <w:p w:rsidR="00F81688" w:rsidRDefault="00F816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88" w:rsidRDefault="00F81688">
      <w:r>
        <w:separator/>
      </w:r>
    </w:p>
  </w:footnote>
  <w:footnote w:type="continuationSeparator" w:id="0">
    <w:p w:rsidR="00F81688" w:rsidRDefault="00F8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88" w:rsidRPr="00F01080" w:rsidRDefault="00F8168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37D"/>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672"/>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AAD"/>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50C5"/>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C54"/>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2E7"/>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8"/>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eon-russia.ru/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1D6AA-17D9-4097-AA79-4616C35A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28</Pages>
  <Words>3394</Words>
  <Characters>26851</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32</cp:revision>
  <cp:lastPrinted>2017-09-25T13:43:00Z</cp:lastPrinted>
  <dcterms:created xsi:type="dcterms:W3CDTF">2015-09-03T09:30:00Z</dcterms:created>
  <dcterms:modified xsi:type="dcterms:W3CDTF">2017-09-25T13:43:00Z</dcterms:modified>
</cp:coreProperties>
</file>