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2A7672">
        <w:rPr>
          <w:b/>
          <w:sz w:val="24"/>
          <w:szCs w:val="24"/>
        </w:rPr>
        <w:t>П</w:t>
      </w:r>
      <w:r w:rsidRPr="00CC1D59">
        <w:rPr>
          <w:b/>
          <w:sz w:val="24"/>
          <w:szCs w:val="24"/>
        </w:rPr>
        <w:t>АО «</w:t>
      </w:r>
      <w:r w:rsidR="002A7672">
        <w:rPr>
          <w:b/>
          <w:sz w:val="24"/>
          <w:szCs w:val="24"/>
        </w:rPr>
        <w:t>Ю</w:t>
      </w:r>
      <w:r w:rsidR="00F81688">
        <w:rPr>
          <w:b/>
          <w:sz w:val="24"/>
          <w:szCs w:val="24"/>
        </w:rPr>
        <w:t>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2A7672">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4A50C5">
          <w:rPr>
            <w:webHidden/>
          </w:rPr>
          <w:t>3</w:t>
        </w:r>
        <w:r w:rsidR="001F2C0F">
          <w:rPr>
            <w:webHidden/>
          </w:rPr>
          <w:fldChar w:fldCharType="end"/>
        </w:r>
      </w:hyperlink>
    </w:p>
    <w:p w:rsidR="001F2C0F" w:rsidRDefault="004A50C5">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Pr>
            <w:webHidden/>
          </w:rPr>
          <w:t>7</w:t>
        </w:r>
        <w:r w:rsidR="001F2C0F">
          <w:rPr>
            <w:webHidden/>
          </w:rPr>
          <w:fldChar w:fldCharType="end"/>
        </w:r>
      </w:hyperlink>
    </w:p>
    <w:p w:rsidR="001F2C0F" w:rsidRDefault="004A50C5">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Pr>
            <w:webHidden/>
          </w:rPr>
          <w:t>7</w:t>
        </w:r>
        <w:r w:rsidR="001F2C0F">
          <w:rPr>
            <w:webHidden/>
          </w:rPr>
          <w:fldChar w:fldCharType="end"/>
        </w:r>
      </w:hyperlink>
    </w:p>
    <w:p w:rsidR="001F2C0F" w:rsidRDefault="004A50C5">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Pr>
            <w:webHidden/>
          </w:rPr>
          <w:t>10</w:t>
        </w:r>
        <w:r w:rsidR="001F2C0F">
          <w:rPr>
            <w:webHidden/>
          </w:rPr>
          <w:fldChar w:fldCharType="end"/>
        </w:r>
      </w:hyperlink>
    </w:p>
    <w:p w:rsidR="001F2C0F" w:rsidRDefault="004A50C5">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4A50C5">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Pr>
            <w:webHidden/>
          </w:rPr>
          <w:t>13</w:t>
        </w:r>
        <w:r w:rsidR="001F2C0F">
          <w:rPr>
            <w:webHidden/>
          </w:rPr>
          <w:fldChar w:fldCharType="end"/>
        </w:r>
      </w:hyperlink>
    </w:p>
    <w:p w:rsidR="001F2C0F" w:rsidRDefault="004A50C5">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Pr>
            <w:webHidden/>
          </w:rPr>
          <w:t>15</w:t>
        </w:r>
        <w:r w:rsidR="001F2C0F">
          <w:rPr>
            <w:webHidden/>
          </w:rPr>
          <w:fldChar w:fldCharType="end"/>
        </w:r>
      </w:hyperlink>
    </w:p>
    <w:p w:rsidR="001F2C0F" w:rsidRDefault="004A50C5">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Pr>
            <w:webHidden/>
          </w:rPr>
          <w:t>19</w:t>
        </w:r>
        <w:r w:rsidR="001F2C0F">
          <w:rPr>
            <w:webHidden/>
          </w:rPr>
          <w:fldChar w:fldCharType="end"/>
        </w:r>
      </w:hyperlink>
    </w:p>
    <w:p w:rsidR="001F2C0F" w:rsidRDefault="004A50C5">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Pr>
            <w:webHidden/>
          </w:rPr>
          <w:t>21</w:t>
        </w:r>
        <w:r w:rsidR="001F2C0F">
          <w:rPr>
            <w:webHidden/>
          </w:rPr>
          <w:fldChar w:fldCharType="end"/>
        </w:r>
      </w:hyperlink>
    </w:p>
    <w:p w:rsidR="001F2C0F" w:rsidRDefault="004A50C5">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Pr>
            <w:webHidden/>
          </w:rPr>
          <w:t>23</w:t>
        </w:r>
        <w:r w:rsidR="001F2C0F">
          <w:rPr>
            <w:webHidden/>
          </w:rPr>
          <w:fldChar w:fldCharType="end"/>
        </w:r>
      </w:hyperlink>
    </w:p>
    <w:p w:rsidR="001F2C0F" w:rsidRDefault="004A50C5">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Pr>
            <w:webHidden/>
          </w:rPr>
          <w:t>25</w:t>
        </w:r>
        <w:r w:rsidR="001F2C0F">
          <w:rPr>
            <w:webHidden/>
          </w:rPr>
          <w:fldChar w:fldCharType="end"/>
        </w:r>
      </w:hyperlink>
    </w:p>
    <w:p w:rsidR="001F2C0F" w:rsidRDefault="004A50C5">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Pr>
            <w:webHidden/>
          </w:rPr>
          <w:t>27</w:t>
        </w:r>
        <w:r w:rsidR="001F2C0F">
          <w:rPr>
            <w:webHidden/>
          </w:rPr>
          <w:fldChar w:fldCharType="end"/>
        </w:r>
      </w:hyperlink>
    </w:p>
    <w:p w:rsidR="001F2C0F" w:rsidRDefault="004A50C5">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Pr>
            <w:webHidden/>
          </w:rPr>
          <w:t>28</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5852E7">
        <w:rPr>
          <w:sz w:val="24"/>
          <w:szCs w:val="24"/>
        </w:rPr>
        <w:t>Ю036</w:t>
      </w:r>
      <w:r w:rsidR="00F615D3" w:rsidRPr="001F2C0F">
        <w:rPr>
          <w:sz w:val="24"/>
          <w:szCs w:val="24"/>
        </w:rPr>
        <w:t xml:space="preserve"> от </w:t>
      </w:r>
      <w:r w:rsidR="005852E7">
        <w:rPr>
          <w:sz w:val="24"/>
          <w:szCs w:val="24"/>
        </w:rPr>
        <w:t>2</w:t>
      </w:r>
      <w:r w:rsidR="004E2C54">
        <w:rPr>
          <w:sz w:val="24"/>
          <w:szCs w:val="24"/>
        </w:rPr>
        <w:t>6</w:t>
      </w:r>
      <w:r w:rsidR="00F615D3" w:rsidRPr="001F2C0F">
        <w:rPr>
          <w:sz w:val="24"/>
          <w:szCs w:val="24"/>
        </w:rPr>
        <w:t>.</w:t>
      </w:r>
      <w:r w:rsidR="005852E7">
        <w:rPr>
          <w:sz w:val="24"/>
          <w:szCs w:val="24"/>
        </w:rPr>
        <w:t>09</w:t>
      </w:r>
      <w:r w:rsidR="00F615D3" w:rsidRPr="001F2C0F">
        <w:rPr>
          <w:sz w:val="24"/>
          <w:szCs w:val="24"/>
        </w:rPr>
        <w:t>.201</w:t>
      </w:r>
      <w:r w:rsidR="005852E7">
        <w:rPr>
          <w:sz w:val="24"/>
          <w:szCs w:val="24"/>
        </w:rPr>
        <w:t>7</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5C6735">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5C6735">
              <w:rPr>
                <w:bCs/>
                <w:sz w:val="24"/>
                <w:szCs w:val="24"/>
              </w:rPr>
              <w:t>подшипников</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00F45C50">
              <w:rPr>
                <w:sz w:val="24"/>
                <w:szCs w:val="24"/>
                <w:lang w:eastAsia="en-US"/>
              </w:rPr>
              <w:t xml:space="preserve"> 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2C661A" w:rsidRDefault="002C661A" w:rsidP="002C661A">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5A2D39">
              <w:rPr>
                <w:b/>
                <w:sz w:val="24"/>
                <w:szCs w:val="24"/>
                <w:lang w:eastAsia="en-US"/>
              </w:rPr>
              <w:t>2</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w:t>
            </w:r>
            <w:r w:rsidR="00F81688">
              <w:rPr>
                <w:sz w:val="24"/>
                <w:szCs w:val="24"/>
                <w:lang w:eastAsia="en-US"/>
              </w:rPr>
              <w:t>23</w:t>
            </w:r>
            <w:r w:rsidRPr="002C661A">
              <w:rPr>
                <w:sz w:val="24"/>
                <w:szCs w:val="24"/>
                <w:lang w:eastAsia="en-US"/>
              </w:rPr>
              <w:t>, сооружение 3</w:t>
            </w:r>
            <w:r w:rsidR="00F81688">
              <w:rPr>
                <w:sz w:val="24"/>
                <w:szCs w:val="24"/>
                <w:lang w:eastAsia="en-US"/>
              </w:rPr>
              <w:t>4</w:t>
            </w:r>
            <w:r w:rsidRPr="002C661A">
              <w:rPr>
                <w:sz w:val="24"/>
                <w:szCs w:val="24"/>
                <w:lang w:eastAsia="en-US"/>
              </w:rPr>
              <w:t>.</w:t>
            </w:r>
          </w:p>
          <w:p w:rsidR="002C661A" w:rsidRDefault="002C661A" w:rsidP="002C661A">
            <w:pPr>
              <w:autoSpaceDE w:val="0"/>
              <w:autoSpaceDN w:val="0"/>
              <w:adjustRightInd w:val="0"/>
              <w:spacing w:line="276" w:lineRule="auto"/>
              <w:ind w:firstLine="0"/>
              <w:rPr>
                <w:sz w:val="24"/>
                <w:szCs w:val="24"/>
                <w:lang w:eastAsia="en-US"/>
              </w:rPr>
            </w:pPr>
          </w:p>
          <w:p w:rsidR="007442E1" w:rsidRPr="002C661A" w:rsidRDefault="007442E1" w:rsidP="002C661A">
            <w:pPr>
              <w:autoSpaceDE w:val="0"/>
              <w:autoSpaceDN w:val="0"/>
              <w:adjustRightInd w:val="0"/>
              <w:spacing w:line="276" w:lineRule="auto"/>
              <w:ind w:firstLine="0"/>
              <w:rPr>
                <w:sz w:val="24"/>
                <w:szCs w:val="24"/>
                <w:lang w:eastAsia="en-US"/>
              </w:rPr>
            </w:pPr>
            <w:r w:rsidRPr="007442E1">
              <w:rPr>
                <w:b/>
                <w:sz w:val="24"/>
                <w:szCs w:val="24"/>
                <w:lang w:eastAsia="en-US"/>
              </w:rPr>
              <w:t>Лот</w:t>
            </w:r>
            <w:r w:rsidR="005A2D39">
              <w:rPr>
                <w:b/>
                <w:sz w:val="24"/>
                <w:szCs w:val="24"/>
                <w:lang w:eastAsia="en-US"/>
              </w:rPr>
              <w:t>ы 3</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proofErr w:type="spellStart"/>
            <w:r w:rsidR="00F45C50">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2C661A" w:rsidRPr="004747FE" w:rsidRDefault="002C661A" w:rsidP="005852E7">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proofErr w:type="spellStart"/>
            <w:r w:rsidR="000F70D2">
              <w:rPr>
                <w:sz w:val="24"/>
                <w:szCs w:val="24"/>
                <w:lang w:eastAsia="en-US"/>
              </w:rPr>
              <w:t>Юнипро</w:t>
            </w:r>
            <w:proofErr w:type="spellEnd"/>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proofErr w:type="spellStart"/>
            <w:r w:rsidR="006D73BB">
              <w:rPr>
                <w:bCs/>
                <w:sz w:val="24"/>
                <w:szCs w:val="24"/>
              </w:rPr>
              <w:t>Юнипро</w:t>
            </w:r>
            <w:proofErr w:type="spellEnd"/>
            <w:r w:rsidR="006D73BB">
              <w:rPr>
                <w:bCs/>
                <w:sz w:val="24"/>
                <w:szCs w:val="24"/>
              </w:rPr>
              <w:t>»</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4E2C54">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F81688">
              <w:rPr>
                <w:sz w:val="24"/>
                <w:szCs w:val="24"/>
                <w:lang w:eastAsia="en-US"/>
              </w:rPr>
              <w:t>2</w:t>
            </w:r>
            <w:r w:rsidR="004E2C54">
              <w:rPr>
                <w:sz w:val="24"/>
                <w:szCs w:val="24"/>
                <w:lang w:eastAsia="en-US"/>
              </w:rPr>
              <w:t>6</w:t>
            </w:r>
            <w:r w:rsidRPr="004747FE">
              <w:rPr>
                <w:sz w:val="24"/>
                <w:szCs w:val="24"/>
                <w:lang w:eastAsia="en-US"/>
              </w:rPr>
              <w:t>.</w:t>
            </w:r>
            <w:r w:rsidR="00F81688">
              <w:rPr>
                <w:sz w:val="24"/>
                <w:szCs w:val="24"/>
                <w:lang w:eastAsia="en-US"/>
              </w:rPr>
              <w:t>09</w:t>
            </w:r>
            <w:r w:rsidRPr="004747FE">
              <w:rPr>
                <w:sz w:val="24"/>
                <w:szCs w:val="24"/>
                <w:lang w:eastAsia="en-US"/>
              </w:rPr>
              <w:t>.20</w:t>
            </w:r>
            <w:r w:rsidR="00D92B0A" w:rsidRPr="004747FE">
              <w:rPr>
                <w:sz w:val="24"/>
                <w:szCs w:val="24"/>
                <w:lang w:eastAsia="en-US"/>
              </w:rPr>
              <w:t>1</w:t>
            </w:r>
            <w:r w:rsidR="00F81688">
              <w:rPr>
                <w:sz w:val="24"/>
                <w:szCs w:val="24"/>
                <w:lang w:eastAsia="en-US"/>
              </w:rPr>
              <w:t>7</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F81688">
              <w:rPr>
                <w:sz w:val="24"/>
                <w:szCs w:val="24"/>
                <w:lang w:eastAsia="en-US"/>
              </w:rPr>
              <w:t>2</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4E2C54">
              <w:rPr>
                <w:sz w:val="24"/>
                <w:szCs w:val="24"/>
                <w:lang w:eastAsia="en-US"/>
              </w:rPr>
              <w:t>10</w:t>
            </w:r>
            <w:r w:rsidRPr="004747FE">
              <w:rPr>
                <w:sz w:val="24"/>
                <w:szCs w:val="24"/>
                <w:lang w:eastAsia="en-US"/>
              </w:rPr>
              <w:t>.</w:t>
            </w:r>
            <w:r w:rsidR="003D1D13">
              <w:rPr>
                <w:sz w:val="24"/>
                <w:szCs w:val="24"/>
                <w:lang w:eastAsia="en-US"/>
              </w:rPr>
              <w:t>1</w:t>
            </w:r>
            <w:r w:rsidR="00F81688">
              <w:rPr>
                <w:sz w:val="24"/>
                <w:szCs w:val="24"/>
                <w:lang w:eastAsia="en-US"/>
              </w:rPr>
              <w:t>0</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F81688">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 Транспортные компании</w:t>
            </w:r>
          </w:p>
          <w:p w:rsidR="006114B1" w:rsidRDefault="006114B1" w:rsidP="006114B1">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5A2D39">
              <w:rPr>
                <w:b/>
                <w:sz w:val="24"/>
                <w:szCs w:val="24"/>
                <w:lang w:eastAsia="en-US"/>
              </w:rPr>
              <w:t>2</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w:t>
            </w:r>
            <w:r w:rsidR="00F81688">
              <w:rPr>
                <w:sz w:val="24"/>
                <w:szCs w:val="24"/>
                <w:lang w:eastAsia="en-US"/>
              </w:rPr>
              <w:t>1</w:t>
            </w:r>
            <w:r w:rsidRPr="002C661A">
              <w:rPr>
                <w:sz w:val="24"/>
                <w:szCs w:val="24"/>
                <w:lang w:eastAsia="en-US"/>
              </w:rPr>
              <w:t>3</w:t>
            </w:r>
            <w:r w:rsidR="00F81688">
              <w:rPr>
                <w:sz w:val="24"/>
                <w:szCs w:val="24"/>
                <w:lang w:eastAsia="en-US"/>
              </w:rPr>
              <w:t>/7</w:t>
            </w:r>
            <w:r w:rsidRPr="002C661A">
              <w:rPr>
                <w:sz w:val="24"/>
                <w:szCs w:val="24"/>
                <w:lang w:eastAsia="en-US"/>
              </w:rPr>
              <w:t>, сооружение 3.</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287B1A" w:rsidRDefault="00287B1A" w:rsidP="00157FAA">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 Транспортные компании</w:t>
            </w:r>
          </w:p>
          <w:p w:rsidR="006114B1" w:rsidRDefault="006114B1" w:rsidP="006114B1">
            <w:pPr>
              <w:autoSpaceDE w:val="0"/>
              <w:autoSpaceDN w:val="0"/>
              <w:adjustRightInd w:val="0"/>
              <w:spacing w:line="276" w:lineRule="auto"/>
              <w:ind w:firstLine="0"/>
              <w:rPr>
                <w:sz w:val="24"/>
                <w:szCs w:val="24"/>
                <w:lang w:eastAsia="en-US"/>
              </w:rPr>
            </w:pPr>
          </w:p>
          <w:p w:rsidR="007442E1" w:rsidRDefault="007442E1" w:rsidP="006114B1">
            <w:pPr>
              <w:autoSpaceDE w:val="0"/>
              <w:autoSpaceDN w:val="0"/>
              <w:adjustRightInd w:val="0"/>
              <w:spacing w:line="276" w:lineRule="auto"/>
              <w:ind w:firstLine="0"/>
              <w:rPr>
                <w:sz w:val="24"/>
                <w:szCs w:val="24"/>
                <w:lang w:eastAsia="en-US"/>
              </w:rPr>
            </w:pPr>
            <w:r w:rsidRPr="007442E1">
              <w:rPr>
                <w:b/>
                <w:sz w:val="24"/>
                <w:szCs w:val="24"/>
                <w:lang w:eastAsia="en-US"/>
              </w:rPr>
              <w:t>Лот</w:t>
            </w:r>
            <w:r w:rsidR="005A2D39">
              <w:rPr>
                <w:b/>
                <w:sz w:val="24"/>
                <w:szCs w:val="24"/>
                <w:lang w:eastAsia="en-US"/>
              </w:rPr>
              <w:t xml:space="preserve"> 3</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proofErr w:type="spellStart"/>
            <w:r w:rsidR="00F45C50">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7442E1" w:rsidRPr="002C661A" w:rsidRDefault="007442E1" w:rsidP="006114B1">
            <w:pPr>
              <w:autoSpaceDE w:val="0"/>
              <w:autoSpaceDN w:val="0"/>
              <w:adjustRightInd w:val="0"/>
              <w:spacing w:line="276" w:lineRule="auto"/>
              <w:ind w:firstLine="0"/>
              <w:rPr>
                <w:sz w:val="24"/>
                <w:szCs w:val="24"/>
                <w:lang w:eastAsia="en-US"/>
              </w:rPr>
            </w:pPr>
            <w:r w:rsidRPr="007442E1">
              <w:rPr>
                <w:sz w:val="24"/>
                <w:szCs w:val="24"/>
                <w:lang w:eastAsia="en-US"/>
              </w:rPr>
              <w:t>• Автотранспортом: Транспортные компании</w:t>
            </w:r>
          </w:p>
          <w:p w:rsidR="0070246B" w:rsidRPr="004747FE" w:rsidRDefault="0070246B" w:rsidP="00F81688">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F81688"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3</w:t>
            </w:r>
            <w:r w:rsidR="00A56F5E" w:rsidRPr="004747FE">
              <w:rPr>
                <w:sz w:val="24"/>
                <w:szCs w:val="24"/>
              </w:rPr>
              <w:t xml:space="preserve"> (</w:t>
            </w:r>
            <w:r>
              <w:rPr>
                <w:sz w:val="24"/>
                <w:szCs w:val="24"/>
              </w:rPr>
              <w:t>три</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 xml:space="preserve">В приоритетном порядке будут рассматриваться предложения Производителей/Официальных </w:t>
            </w:r>
            <w:proofErr w:type="spellStart"/>
            <w:proofErr w:type="gramStart"/>
            <w:r w:rsidRPr="004747FE">
              <w:rPr>
                <w:sz w:val="24"/>
                <w:szCs w:val="24"/>
              </w:rPr>
              <w:t>предста</w:t>
            </w:r>
            <w:r w:rsidR="00456486" w:rsidRPr="004747FE">
              <w:rPr>
                <w:sz w:val="24"/>
                <w:szCs w:val="24"/>
              </w:rPr>
              <w:t>ви</w:t>
            </w:r>
            <w:r w:rsidR="00F81688">
              <w:rPr>
                <w:sz w:val="24"/>
                <w:szCs w:val="24"/>
              </w:rPr>
              <w:t>-</w:t>
            </w:r>
            <w:r w:rsidR="00456486" w:rsidRPr="004747FE">
              <w:rPr>
                <w:sz w:val="24"/>
                <w:szCs w:val="24"/>
              </w:rPr>
              <w:t>телей</w:t>
            </w:r>
            <w:proofErr w:type="spellEnd"/>
            <w:proofErr w:type="gramEnd"/>
            <w:r w:rsidR="00456486" w:rsidRPr="004747FE">
              <w:rPr>
                <w:sz w:val="24"/>
                <w:szCs w:val="24"/>
              </w:rPr>
              <w:t xml:space="preserve">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55553A" w:rsidRDefault="0055553A" w:rsidP="00BA2BA0">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sidR="007442E1">
              <w:rPr>
                <w:b/>
                <w:color w:val="000000"/>
                <w:szCs w:val="24"/>
              </w:rPr>
              <w:t xml:space="preserve">отдельные </w:t>
            </w:r>
            <w:r w:rsidRPr="0055553A">
              <w:rPr>
                <w:b/>
                <w:color w:val="000000"/>
                <w:szCs w:val="24"/>
              </w:rPr>
              <w:t>Лоты</w:t>
            </w:r>
            <w:r w:rsidR="007442E1">
              <w:rPr>
                <w:b/>
                <w:color w:val="000000"/>
                <w:szCs w:val="24"/>
              </w:rPr>
              <w:t>.</w:t>
            </w:r>
            <w:r w:rsidRPr="0055553A">
              <w:rPr>
                <w:b/>
                <w:color w:val="000000"/>
                <w:szCs w:val="24"/>
              </w:rPr>
              <w:t xml:space="preserve"> </w:t>
            </w:r>
            <w:r w:rsidR="004A50C5" w:rsidRPr="004A50C5">
              <w:rPr>
                <w:b/>
                <w:color w:val="000000"/>
                <w:szCs w:val="24"/>
              </w:rPr>
              <w:t>Не допускается подача предложений на отдельные позиции или часть позиций из перечня закупаемой продукции в пределах Лота.</w:t>
            </w:r>
          </w:p>
          <w:p w:rsidR="004A1A36" w:rsidRDefault="004A1A36" w:rsidP="00BA2BA0">
            <w:pPr>
              <w:pStyle w:val="Times12"/>
              <w:tabs>
                <w:tab w:val="left" w:pos="0"/>
                <w:tab w:val="left" w:pos="1140"/>
              </w:tabs>
              <w:ind w:right="153" w:firstLine="0"/>
              <w:rPr>
                <w:color w:val="000000"/>
                <w:szCs w:val="24"/>
              </w:rPr>
            </w:pP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3B1A02" w:rsidRPr="004D2D49">
                <w:rPr>
                  <w:rStyle w:val="af2"/>
                  <w:sz w:val="24"/>
                  <w:szCs w:val="24"/>
                </w:rPr>
                <w:t>http://www.eon-russia.ru/files/117/</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ля самостоятельной регистрации в базе поставщиков ПАО «</w:t>
            </w:r>
            <w:proofErr w:type="spellStart"/>
            <w:r w:rsidRPr="00E64E6B">
              <w:rPr>
                <w:sz w:val="24"/>
                <w:szCs w:val="24"/>
              </w:rPr>
              <w:t>Юнипро</w:t>
            </w:r>
            <w:proofErr w:type="spellEnd"/>
            <w:r w:rsidRPr="00E64E6B">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4A50C5" w:rsidP="00E64E6B">
            <w:pPr>
              <w:autoSpaceDE w:val="0"/>
              <w:autoSpaceDN w:val="0"/>
              <w:adjustRightInd w:val="0"/>
              <w:spacing w:line="276" w:lineRule="auto"/>
              <w:ind w:firstLine="0"/>
              <w:rPr>
                <w:color w:val="FF0000"/>
                <w:sz w:val="24"/>
                <w:szCs w:val="24"/>
                <w:lang w:eastAsia="en-US"/>
              </w:rPr>
            </w:pPr>
            <w:hyperlink r:id="rId16"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w:t>
      </w:r>
      <w:bookmarkStart w:id="4" w:name="_GoBack"/>
      <w:bookmarkEnd w:id="4"/>
      <w:r>
        <w:rPr>
          <w:b/>
          <w:sz w:val="24"/>
          <w:szCs w:val="24"/>
        </w:rPr>
        <w:t>о</w:t>
      </w:r>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4A50C5" w:rsidRPr="004A50C5">
        <w:rPr>
          <w:color w:val="000000"/>
          <w:sz w:val="24"/>
          <w:szCs w:val="24"/>
        </w:rPr>
        <w:t>Анкета Участника (форма 5</w:t>
      </w:r>
      <w:r w:rsidR="004A50C5" w:rsidRPr="004A50C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4A50C5" w:rsidRPr="004A50C5">
        <w:rPr>
          <w:color w:val="000000"/>
          <w:sz w:val="24"/>
          <w:szCs w:val="24"/>
        </w:rPr>
        <w:t>Справка о перечне и годовых объемах выполнения аналогичных договоров (форма 6</w:t>
      </w:r>
      <w:r w:rsidR="004A50C5" w:rsidRPr="004A50C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4A50C5">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F81688" w:rsidRDefault="00F81688" w:rsidP="0045443C">
      <w:pPr>
        <w:spacing w:line="240" w:lineRule="auto"/>
        <w:ind w:right="-35" w:firstLine="0"/>
        <w:jc w:val="center"/>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537601" w:rsidRPr="001F2C0F" w:rsidTr="00650F59">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537601" w:rsidRPr="009D3F5A" w:rsidRDefault="009D3F5A" w:rsidP="00F20F01">
            <w:pPr>
              <w:spacing w:line="240" w:lineRule="auto"/>
              <w:ind w:left="510" w:right="2" w:hanging="540"/>
              <w:rPr>
                <w:b/>
                <w:color w:val="000000"/>
                <w:szCs w:val="28"/>
              </w:rPr>
            </w:pPr>
            <w:r w:rsidRPr="009D3F5A">
              <w:rPr>
                <w:b/>
                <w:bCs/>
                <w:szCs w:val="28"/>
              </w:rPr>
              <w:t xml:space="preserve">Лот № 1.  Поставка продукции для филиала </w:t>
            </w:r>
            <w:r w:rsidR="00F20F01">
              <w:rPr>
                <w:b/>
                <w:bCs/>
                <w:szCs w:val="28"/>
              </w:rPr>
              <w:t>«Березовская ГРЭС»</w:t>
            </w:r>
          </w:p>
        </w:tc>
      </w:tr>
      <w:tr w:rsidR="00537601" w:rsidRPr="001F2C0F" w:rsidTr="00650F59">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left="-540" w:right="-365"/>
              <w:rPr>
                <w:b/>
                <w:color w:val="000000"/>
                <w:sz w:val="24"/>
                <w:szCs w:val="24"/>
              </w:rPr>
            </w:pPr>
            <w:r w:rsidRPr="001F2C0F">
              <w:rPr>
                <w:b/>
                <w:color w:val="000000"/>
                <w:sz w:val="24"/>
                <w:szCs w:val="24"/>
              </w:rPr>
              <w:t>№</w:t>
            </w:r>
          </w:p>
          <w:p w:rsidR="00537601" w:rsidRPr="001F2C0F" w:rsidRDefault="00537601" w:rsidP="009D3F5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Наименование </w:t>
            </w:r>
          </w:p>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продукции, </w:t>
            </w:r>
          </w:p>
          <w:p w:rsidR="00537601" w:rsidRPr="001F2C0F" w:rsidRDefault="00B26475" w:rsidP="00B26475">
            <w:pPr>
              <w:spacing w:line="240" w:lineRule="auto"/>
              <w:ind w:left="-540" w:right="-365"/>
              <w:rPr>
                <w:b/>
                <w:color w:val="000000"/>
                <w:sz w:val="24"/>
                <w:szCs w:val="24"/>
              </w:rPr>
            </w:pPr>
            <w:r w:rsidRPr="00B26475">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B26475" w:rsidP="009D3F5A">
            <w:pPr>
              <w:spacing w:line="240" w:lineRule="auto"/>
              <w:ind w:firstLine="0"/>
              <w:jc w:val="center"/>
              <w:rPr>
                <w:b/>
                <w:color w:val="000000"/>
                <w:sz w:val="24"/>
                <w:szCs w:val="24"/>
              </w:rPr>
            </w:pPr>
            <w:r>
              <w:rPr>
                <w:b/>
                <w:color w:val="000000"/>
                <w:sz w:val="24"/>
                <w:szCs w:val="24"/>
              </w:rPr>
              <w:t>Производитель</w:t>
            </w: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537601" w:rsidRPr="001F2C0F" w:rsidRDefault="00537601"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537601" w:rsidRPr="001F2C0F" w:rsidRDefault="00537601"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537601" w:rsidRPr="001F2C0F" w:rsidTr="00650F5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650F5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650F59">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05169" w:rsidRPr="001F2C0F" w:rsidTr="00CC1F0A">
        <w:trPr>
          <w:gridBefore w:val="1"/>
          <w:wBefore w:w="6" w:type="dxa"/>
          <w:trHeight w:val="250"/>
        </w:trPr>
        <w:tc>
          <w:tcPr>
            <w:tcW w:w="537" w:type="dxa"/>
            <w:tcBorders>
              <w:top w:val="single" w:sz="6" w:space="0" w:color="auto"/>
              <w:left w:val="single" w:sz="6" w:space="0" w:color="auto"/>
              <w:bottom w:val="single" w:sz="6" w:space="0" w:color="auto"/>
            </w:tcBorders>
          </w:tcPr>
          <w:p w:rsidR="00505169" w:rsidRPr="001F2C0F" w:rsidRDefault="00505169" w:rsidP="00D35A17">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505169" w:rsidRPr="001F2C0F" w:rsidRDefault="00505169" w:rsidP="00505169">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505169" w:rsidRPr="001F2C0F" w:rsidRDefault="00505169" w:rsidP="00D35A17">
            <w:pPr>
              <w:spacing w:line="240" w:lineRule="auto"/>
              <w:jc w:val="right"/>
              <w:rPr>
                <w:b/>
                <w:color w:val="000000"/>
                <w:sz w:val="24"/>
                <w:szCs w:val="24"/>
              </w:rPr>
            </w:pPr>
          </w:p>
        </w:tc>
        <w:tc>
          <w:tcPr>
            <w:tcW w:w="992" w:type="dxa"/>
            <w:tcBorders>
              <w:top w:val="single" w:sz="6" w:space="0" w:color="auto"/>
              <w:bottom w:val="single" w:sz="6" w:space="0" w:color="auto"/>
            </w:tcBorders>
          </w:tcPr>
          <w:p w:rsidR="00505169" w:rsidRPr="001F2C0F" w:rsidRDefault="00505169" w:rsidP="00D35A17">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505169" w:rsidRPr="001F2C0F" w:rsidRDefault="00505169" w:rsidP="00D35A17">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505169" w:rsidRPr="001F2C0F" w:rsidRDefault="00505169" w:rsidP="00D35A17">
            <w:pPr>
              <w:spacing w:line="240" w:lineRule="auto"/>
              <w:ind w:left="3" w:right="2"/>
              <w:jc w:val="center"/>
              <w:rPr>
                <w:b/>
                <w:color w:val="000000"/>
                <w:sz w:val="24"/>
                <w:szCs w:val="24"/>
              </w:rPr>
            </w:pPr>
          </w:p>
        </w:tc>
      </w:tr>
      <w:tr w:rsidR="00505169" w:rsidRPr="001F2C0F" w:rsidTr="00CC1F0A">
        <w:trPr>
          <w:gridBefore w:val="1"/>
          <w:wBefore w:w="6" w:type="dxa"/>
          <w:trHeight w:val="250"/>
        </w:trPr>
        <w:tc>
          <w:tcPr>
            <w:tcW w:w="537" w:type="dxa"/>
            <w:tcBorders>
              <w:top w:val="single" w:sz="6" w:space="0" w:color="auto"/>
              <w:left w:val="single" w:sz="6" w:space="0" w:color="auto"/>
              <w:bottom w:val="single" w:sz="6" w:space="0" w:color="auto"/>
            </w:tcBorders>
          </w:tcPr>
          <w:p w:rsidR="00505169" w:rsidRPr="001F2C0F" w:rsidRDefault="00505169" w:rsidP="00D35A17">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505169" w:rsidRPr="001F2C0F" w:rsidRDefault="00505169" w:rsidP="00505169">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505169" w:rsidRPr="001F2C0F" w:rsidRDefault="00505169" w:rsidP="00D35A17">
            <w:pPr>
              <w:spacing w:line="240" w:lineRule="auto"/>
              <w:jc w:val="right"/>
              <w:rPr>
                <w:b/>
                <w:color w:val="000000"/>
                <w:sz w:val="24"/>
                <w:szCs w:val="24"/>
              </w:rPr>
            </w:pPr>
          </w:p>
        </w:tc>
        <w:tc>
          <w:tcPr>
            <w:tcW w:w="992" w:type="dxa"/>
            <w:tcBorders>
              <w:top w:val="single" w:sz="6" w:space="0" w:color="auto"/>
              <w:bottom w:val="single" w:sz="6" w:space="0" w:color="auto"/>
            </w:tcBorders>
          </w:tcPr>
          <w:p w:rsidR="00505169" w:rsidRPr="001F2C0F" w:rsidRDefault="00505169" w:rsidP="00D35A17">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505169" w:rsidRPr="001F2C0F" w:rsidRDefault="00505169" w:rsidP="00D35A17">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505169" w:rsidRPr="001F2C0F" w:rsidRDefault="00505169" w:rsidP="00D35A17">
            <w:pPr>
              <w:spacing w:line="240" w:lineRule="auto"/>
              <w:ind w:left="3" w:right="2"/>
              <w:jc w:val="center"/>
              <w:rPr>
                <w:b/>
                <w:color w:val="000000"/>
                <w:sz w:val="24"/>
                <w:szCs w:val="24"/>
              </w:rPr>
            </w:pPr>
          </w:p>
        </w:tc>
      </w:tr>
      <w:tr w:rsidR="00505169" w:rsidRPr="001F2C0F" w:rsidTr="00CC1F0A">
        <w:trPr>
          <w:gridBefore w:val="1"/>
          <w:wBefore w:w="6" w:type="dxa"/>
          <w:trHeight w:val="250"/>
        </w:trPr>
        <w:tc>
          <w:tcPr>
            <w:tcW w:w="537" w:type="dxa"/>
            <w:tcBorders>
              <w:top w:val="single" w:sz="6" w:space="0" w:color="auto"/>
              <w:left w:val="single" w:sz="6" w:space="0" w:color="auto"/>
              <w:bottom w:val="single" w:sz="6" w:space="0" w:color="auto"/>
            </w:tcBorders>
          </w:tcPr>
          <w:p w:rsidR="00505169" w:rsidRPr="001F2C0F" w:rsidRDefault="00505169" w:rsidP="00D35A17">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505169" w:rsidRPr="001F2C0F" w:rsidRDefault="00505169" w:rsidP="00505169">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505169" w:rsidRPr="001F2C0F" w:rsidRDefault="00505169" w:rsidP="00D35A17">
            <w:pPr>
              <w:spacing w:line="240" w:lineRule="auto"/>
              <w:jc w:val="right"/>
              <w:rPr>
                <w:b/>
                <w:color w:val="000000"/>
                <w:sz w:val="24"/>
                <w:szCs w:val="24"/>
              </w:rPr>
            </w:pPr>
          </w:p>
        </w:tc>
        <w:tc>
          <w:tcPr>
            <w:tcW w:w="992" w:type="dxa"/>
            <w:tcBorders>
              <w:top w:val="single" w:sz="6" w:space="0" w:color="auto"/>
              <w:bottom w:val="single" w:sz="6" w:space="0" w:color="auto"/>
            </w:tcBorders>
          </w:tcPr>
          <w:p w:rsidR="00505169" w:rsidRPr="001F2C0F" w:rsidRDefault="00505169" w:rsidP="00D35A17">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505169" w:rsidRPr="001F2C0F" w:rsidRDefault="00505169" w:rsidP="00D35A17">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505169" w:rsidRPr="001F2C0F" w:rsidRDefault="00505169" w:rsidP="00D35A17">
            <w:pPr>
              <w:spacing w:line="240" w:lineRule="auto"/>
              <w:ind w:left="3" w:right="2"/>
              <w:jc w:val="center"/>
              <w:rPr>
                <w:b/>
                <w:color w:val="000000"/>
                <w:sz w:val="24"/>
                <w:szCs w:val="24"/>
              </w:rPr>
            </w:pPr>
          </w:p>
        </w:tc>
      </w:tr>
      <w:tr w:rsidR="00537601" w:rsidRPr="001F2C0F" w:rsidTr="00650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537601" w:rsidRPr="001F2C0F" w:rsidRDefault="00537601"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537601" w:rsidRPr="004C0569" w:rsidRDefault="00537601" w:rsidP="004C0569">
      <w:pPr>
        <w:pStyle w:val="afffa"/>
        <w:numPr>
          <w:ilvl w:val="0"/>
          <w:numId w:val="38"/>
        </w:numPr>
        <w:ind w:right="-365"/>
        <w:rPr>
          <w:b/>
          <w:color w:val="000000"/>
        </w:rPr>
      </w:pPr>
      <w:r w:rsidRPr="004C0569">
        <w:rPr>
          <w:b/>
          <w:color w:val="000000"/>
        </w:rPr>
        <w:t>Срок</w:t>
      </w:r>
      <w:r w:rsidR="007442E1">
        <w:rPr>
          <w:b/>
          <w:color w:val="000000"/>
        </w:rPr>
        <w:t>и</w:t>
      </w:r>
      <w:r w:rsidRPr="004C0569">
        <w:rPr>
          <w:b/>
          <w:color w:val="000000"/>
        </w:rPr>
        <w:t xml:space="preserve"> поставки: ___________________________________________________________________</w:t>
      </w:r>
    </w:p>
    <w:p w:rsidR="004C0569" w:rsidRPr="001D5B63" w:rsidRDefault="004C0569" w:rsidP="004C0569">
      <w:pPr>
        <w:pStyle w:val="afffa"/>
        <w:numPr>
          <w:ilvl w:val="0"/>
          <w:numId w:val="38"/>
        </w:numPr>
        <w:ind w:right="-365"/>
        <w:rPr>
          <w:b/>
          <w:color w:val="000000"/>
        </w:rPr>
      </w:pPr>
      <w:r>
        <w:rPr>
          <w:b/>
          <w:color w:val="000000"/>
        </w:rPr>
        <w:t xml:space="preserve">Способ доставки </w:t>
      </w:r>
      <w:r w:rsidR="007442E1">
        <w:rPr>
          <w:b/>
          <w:color w:val="000000"/>
        </w:rPr>
        <w:t>_</w:t>
      </w:r>
      <w:r w:rsidR="00BA3A92">
        <w:rPr>
          <w:b/>
          <w:color w:val="000000"/>
        </w:rPr>
        <w:t>_______________________</w:t>
      </w:r>
      <w:r w:rsidR="007442E1">
        <w:rPr>
          <w:b/>
          <w:color w:val="000000"/>
        </w:rPr>
        <w:t>___</w:t>
      </w:r>
      <w:r w:rsidR="00B26475">
        <w:rPr>
          <w:b/>
          <w:color w:val="000000"/>
        </w:rPr>
        <w:t>_____________</w:t>
      </w:r>
      <w:r w:rsidR="001D5B63">
        <w:rPr>
          <w:color w:val="000000"/>
        </w:rPr>
        <w:t>_</w:t>
      </w:r>
      <w:r w:rsidR="007442E1">
        <w:rPr>
          <w:color w:val="000000"/>
        </w:rPr>
        <w:t>_</w:t>
      </w:r>
      <w:r w:rsidR="00BA3A92">
        <w:rPr>
          <w:color w:val="000000"/>
        </w:rPr>
        <w:t>_</w:t>
      </w:r>
      <w:r w:rsidR="007442E1">
        <w:rPr>
          <w:color w:val="000000"/>
        </w:rPr>
        <w:t>_______________________</w:t>
      </w:r>
      <w:r w:rsidR="001D5B63">
        <w:rPr>
          <w:color w:val="000000"/>
        </w:rPr>
        <w:t>_</w:t>
      </w:r>
    </w:p>
    <w:p w:rsidR="00537601" w:rsidRDefault="00B26475" w:rsidP="00537601">
      <w:pPr>
        <w:spacing w:line="240" w:lineRule="auto"/>
        <w:ind w:left="-142" w:right="-365" w:firstLine="0"/>
        <w:jc w:val="left"/>
        <w:rPr>
          <w:b/>
          <w:color w:val="000000"/>
          <w:sz w:val="24"/>
          <w:szCs w:val="24"/>
        </w:rPr>
      </w:pPr>
      <w:r>
        <w:rPr>
          <w:b/>
          <w:color w:val="000000"/>
          <w:sz w:val="24"/>
          <w:szCs w:val="24"/>
        </w:rPr>
        <w:t>3</w:t>
      </w:r>
      <w:r w:rsidR="00537601" w:rsidRPr="001F2C0F">
        <w:rPr>
          <w:b/>
          <w:color w:val="000000"/>
          <w:sz w:val="24"/>
          <w:szCs w:val="24"/>
        </w:rPr>
        <w:t xml:space="preserve">. </w:t>
      </w:r>
      <w:r w:rsidR="001D5B63">
        <w:rPr>
          <w:b/>
          <w:color w:val="000000"/>
          <w:sz w:val="24"/>
          <w:szCs w:val="24"/>
        </w:rPr>
        <w:t xml:space="preserve">  </w:t>
      </w:r>
      <w:r w:rsidR="00537601" w:rsidRPr="001F2C0F">
        <w:rPr>
          <w:b/>
          <w:color w:val="000000"/>
          <w:sz w:val="24"/>
          <w:szCs w:val="24"/>
        </w:rPr>
        <w:t>Грузополучатель: __________________________________________________________________</w:t>
      </w:r>
    </w:p>
    <w:p w:rsidR="004C0569" w:rsidRDefault="004C0569" w:rsidP="00537601">
      <w:pPr>
        <w:spacing w:line="240" w:lineRule="auto"/>
        <w:ind w:left="-142" w:right="-365" w:firstLine="0"/>
        <w:jc w:val="left"/>
        <w:rPr>
          <w:b/>
          <w:color w:val="000000"/>
          <w:sz w:val="24"/>
          <w:szCs w:val="24"/>
        </w:rPr>
      </w:pPr>
    </w:p>
    <w:p w:rsidR="009D3F5A" w:rsidRDefault="009D3F5A" w:rsidP="005376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9D3F5A"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9D3F5A" w:rsidRPr="009D3F5A" w:rsidRDefault="009D3F5A" w:rsidP="00B26475">
            <w:pPr>
              <w:spacing w:line="240" w:lineRule="auto"/>
              <w:ind w:left="510" w:right="2" w:hanging="540"/>
              <w:rPr>
                <w:b/>
                <w:color w:val="000000"/>
                <w:szCs w:val="28"/>
              </w:rPr>
            </w:pPr>
            <w:r w:rsidRPr="009D3F5A">
              <w:rPr>
                <w:b/>
                <w:bCs/>
                <w:szCs w:val="28"/>
              </w:rPr>
              <w:t xml:space="preserve">Лот № </w:t>
            </w:r>
            <w:r>
              <w:rPr>
                <w:b/>
                <w:bCs/>
                <w:szCs w:val="28"/>
              </w:rPr>
              <w:t>2</w:t>
            </w:r>
            <w:r w:rsidRPr="009D3F5A">
              <w:rPr>
                <w:b/>
                <w:bCs/>
                <w:szCs w:val="28"/>
              </w:rPr>
              <w:t xml:space="preserve">.  Поставка продукции для филиала </w:t>
            </w:r>
            <w:r w:rsidR="00F20F01">
              <w:rPr>
                <w:b/>
                <w:bCs/>
                <w:szCs w:val="28"/>
              </w:rPr>
              <w:t>«</w:t>
            </w:r>
            <w:proofErr w:type="spellStart"/>
            <w:r w:rsidR="00B26475">
              <w:rPr>
                <w:b/>
                <w:bCs/>
                <w:szCs w:val="28"/>
              </w:rPr>
              <w:t>Сургутская</w:t>
            </w:r>
            <w:proofErr w:type="spellEnd"/>
            <w:r w:rsidR="00F20F01">
              <w:rPr>
                <w:b/>
                <w:bCs/>
                <w:szCs w:val="28"/>
              </w:rPr>
              <w:t xml:space="preserve"> ГРЭС</w:t>
            </w:r>
            <w:r w:rsidR="00B26475">
              <w:rPr>
                <w:b/>
                <w:bCs/>
                <w:szCs w:val="28"/>
              </w:rPr>
              <w:t>-2</w:t>
            </w:r>
            <w:r w:rsidR="00F20F01">
              <w:rPr>
                <w:b/>
                <w:bCs/>
                <w:szCs w:val="28"/>
              </w:rPr>
              <w:t>»</w:t>
            </w:r>
          </w:p>
        </w:tc>
      </w:tr>
      <w:tr w:rsidR="009D3F5A"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w:t>
            </w:r>
          </w:p>
          <w:p w:rsidR="009D3F5A" w:rsidRPr="001F2C0F" w:rsidRDefault="009D3F5A" w:rsidP="009D3F5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Наименование </w:t>
            </w:r>
          </w:p>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продукции, </w:t>
            </w:r>
          </w:p>
          <w:p w:rsidR="009D3F5A" w:rsidRPr="001F2C0F" w:rsidRDefault="00B26475" w:rsidP="00B26475">
            <w:pPr>
              <w:spacing w:line="240" w:lineRule="auto"/>
              <w:ind w:left="-540" w:right="-365"/>
              <w:rPr>
                <w:b/>
                <w:color w:val="000000"/>
                <w:sz w:val="24"/>
                <w:szCs w:val="24"/>
              </w:rPr>
            </w:pPr>
            <w:r w:rsidRPr="00B26475">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B26475" w:rsidP="009D3F5A">
            <w:pPr>
              <w:spacing w:line="240" w:lineRule="auto"/>
              <w:ind w:firstLine="0"/>
              <w:jc w:val="center"/>
              <w:rPr>
                <w:b/>
                <w:color w:val="000000"/>
                <w:sz w:val="24"/>
                <w:szCs w:val="24"/>
              </w:rPr>
            </w:pPr>
            <w:r>
              <w:rPr>
                <w:b/>
                <w:color w:val="000000"/>
                <w:sz w:val="24"/>
                <w:szCs w:val="24"/>
              </w:rPr>
              <w:t>Производитель</w:t>
            </w: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9D3F5A" w:rsidRPr="001F2C0F" w:rsidRDefault="009D3F5A"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9D3F5A" w:rsidRPr="001F2C0F" w:rsidRDefault="009D3F5A"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1D5B63">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D5B63" w:rsidRPr="001D5B63" w:rsidRDefault="001D5B63" w:rsidP="001D5B63">
      <w:pPr>
        <w:pStyle w:val="afffa"/>
        <w:numPr>
          <w:ilvl w:val="0"/>
          <w:numId w:val="39"/>
        </w:numPr>
        <w:ind w:right="-365"/>
        <w:rPr>
          <w:b/>
          <w:color w:val="000000"/>
        </w:rPr>
      </w:pPr>
      <w:r>
        <w:rPr>
          <w:b/>
          <w:color w:val="000000"/>
        </w:rPr>
        <w:t>Способ доставки</w:t>
      </w:r>
      <w:r w:rsidR="00B26475">
        <w:rPr>
          <w:b/>
          <w:color w:val="000000"/>
        </w:rPr>
        <w:t>:</w:t>
      </w:r>
      <w:r>
        <w:rPr>
          <w:b/>
          <w:color w:val="000000"/>
        </w:rPr>
        <w:t>_</w:t>
      </w:r>
      <w:r w:rsidR="007442E1">
        <w:rPr>
          <w:b/>
          <w:color w:val="000000"/>
        </w:rPr>
        <w:t>________________</w:t>
      </w:r>
      <w:r w:rsidR="00B26475">
        <w:rPr>
          <w:b/>
          <w:color w:val="000000"/>
        </w:rPr>
        <w:t>______________</w:t>
      </w:r>
      <w:r>
        <w:rPr>
          <w:color w:val="000000"/>
        </w:rPr>
        <w:t>___</w:t>
      </w:r>
      <w:r w:rsidR="007442E1">
        <w:rPr>
          <w:color w:val="000000"/>
        </w:rPr>
        <w:t>_________________________________</w:t>
      </w:r>
    </w:p>
    <w:p w:rsidR="001D5B63" w:rsidRDefault="00B26475" w:rsidP="001D5B63">
      <w:pPr>
        <w:spacing w:line="240" w:lineRule="auto"/>
        <w:ind w:left="-142" w:right="-365" w:firstLine="0"/>
        <w:jc w:val="left"/>
        <w:rPr>
          <w:b/>
          <w:color w:val="000000"/>
          <w:sz w:val="24"/>
          <w:szCs w:val="24"/>
        </w:rPr>
      </w:pPr>
      <w:r>
        <w:rPr>
          <w:b/>
          <w:color w:val="000000"/>
          <w:sz w:val="24"/>
          <w:szCs w:val="24"/>
        </w:rPr>
        <w:t>3</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B26475">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B26475">
            <w:pPr>
              <w:spacing w:line="240" w:lineRule="auto"/>
              <w:ind w:left="510" w:right="2" w:hanging="540"/>
              <w:rPr>
                <w:b/>
                <w:color w:val="000000"/>
                <w:szCs w:val="28"/>
              </w:rPr>
            </w:pPr>
            <w:r w:rsidRPr="009D3F5A">
              <w:rPr>
                <w:b/>
                <w:bCs/>
                <w:szCs w:val="28"/>
              </w:rPr>
              <w:t xml:space="preserve">Лот № </w:t>
            </w:r>
            <w:r w:rsidR="00B26475">
              <w:rPr>
                <w:b/>
                <w:bCs/>
                <w:szCs w:val="28"/>
              </w:rPr>
              <w:t>__</w:t>
            </w:r>
            <w:r w:rsidRPr="009D3F5A">
              <w:rPr>
                <w:b/>
                <w:bCs/>
                <w:szCs w:val="28"/>
              </w:rPr>
              <w:t xml:space="preserve">.  Поставка продукции для филиала </w:t>
            </w:r>
            <w:r>
              <w:rPr>
                <w:b/>
                <w:bCs/>
                <w:szCs w:val="28"/>
              </w:rPr>
              <w:t>«</w:t>
            </w:r>
            <w:r w:rsidR="00B26475">
              <w:rPr>
                <w:b/>
                <w:bCs/>
                <w:szCs w:val="28"/>
              </w:rPr>
              <w:t>Шатурская ГРЭС</w:t>
            </w:r>
            <w:r>
              <w:rPr>
                <w:b/>
                <w:bCs/>
                <w:szCs w:val="28"/>
              </w:rPr>
              <w:t>»</w:t>
            </w:r>
          </w:p>
        </w:tc>
      </w:tr>
      <w:tr w:rsidR="00F20F01" w:rsidRPr="001F2C0F" w:rsidTr="00B26475">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B26475" w:rsidRDefault="00B26475" w:rsidP="00B26475">
            <w:pPr>
              <w:spacing w:line="240" w:lineRule="auto"/>
              <w:ind w:left="-540" w:right="-365"/>
              <w:jc w:val="center"/>
              <w:rPr>
                <w:b/>
                <w:color w:val="000000"/>
                <w:sz w:val="24"/>
                <w:szCs w:val="24"/>
              </w:rPr>
            </w:pPr>
            <w:r>
              <w:rPr>
                <w:b/>
                <w:color w:val="000000"/>
                <w:sz w:val="24"/>
                <w:szCs w:val="24"/>
              </w:rPr>
              <w:t>Наименование</w:t>
            </w:r>
          </w:p>
          <w:p w:rsidR="00B26475" w:rsidRDefault="00B26475" w:rsidP="00B26475">
            <w:pPr>
              <w:spacing w:line="240" w:lineRule="auto"/>
              <w:ind w:left="-540" w:right="-365"/>
              <w:jc w:val="center"/>
              <w:rPr>
                <w:b/>
                <w:color w:val="000000"/>
                <w:sz w:val="24"/>
                <w:szCs w:val="24"/>
              </w:rPr>
            </w:pPr>
            <w:r>
              <w:rPr>
                <w:b/>
                <w:color w:val="000000"/>
                <w:sz w:val="24"/>
                <w:szCs w:val="24"/>
              </w:rPr>
              <w:t>продукции,</w:t>
            </w:r>
          </w:p>
          <w:p w:rsidR="00F20F01" w:rsidRPr="001F2C0F" w:rsidRDefault="00B26475" w:rsidP="00B26475">
            <w:pPr>
              <w:spacing w:line="240" w:lineRule="auto"/>
              <w:ind w:left="-540" w:right="-365"/>
              <w:jc w:val="center"/>
              <w:rPr>
                <w:b/>
                <w:color w:val="000000"/>
                <w:sz w:val="24"/>
                <w:szCs w:val="24"/>
              </w:rPr>
            </w:pPr>
            <w:r>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B26475" w:rsidP="00157FAA">
            <w:pPr>
              <w:spacing w:line="240" w:lineRule="auto"/>
              <w:ind w:firstLine="0"/>
              <w:jc w:val="center"/>
              <w:rPr>
                <w:b/>
                <w:color w:val="000000"/>
                <w:sz w:val="24"/>
                <w:szCs w:val="24"/>
              </w:rPr>
            </w:pPr>
            <w:r>
              <w:rPr>
                <w:b/>
                <w:color w:val="000000"/>
                <w:sz w:val="24"/>
                <w:szCs w:val="24"/>
              </w:rPr>
              <w:t>Производитель</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B26475" w:rsidRPr="001F2C0F" w:rsidTr="00B26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B26475" w:rsidRPr="001F2C0F" w:rsidRDefault="00B26475"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B26475" w:rsidRPr="004C0569" w:rsidRDefault="00B26475" w:rsidP="00B26475">
      <w:pPr>
        <w:pStyle w:val="afffa"/>
        <w:numPr>
          <w:ilvl w:val="0"/>
          <w:numId w:val="44"/>
        </w:numPr>
        <w:ind w:right="-365"/>
        <w:rPr>
          <w:b/>
          <w:color w:val="000000"/>
        </w:rPr>
      </w:pPr>
      <w:r w:rsidRPr="004C0569">
        <w:rPr>
          <w:b/>
          <w:color w:val="000000"/>
        </w:rPr>
        <w:t>Срок</w:t>
      </w:r>
      <w:r>
        <w:rPr>
          <w:b/>
          <w:color w:val="000000"/>
        </w:rPr>
        <w:t>и</w:t>
      </w:r>
      <w:r w:rsidRPr="004C0569">
        <w:rPr>
          <w:b/>
          <w:color w:val="000000"/>
        </w:rPr>
        <w:t xml:space="preserve"> поставки: ___________________________________________________________________</w:t>
      </w:r>
    </w:p>
    <w:p w:rsidR="00B26475" w:rsidRPr="001D5B63" w:rsidRDefault="00B26475" w:rsidP="00B26475">
      <w:pPr>
        <w:pStyle w:val="afffa"/>
        <w:numPr>
          <w:ilvl w:val="0"/>
          <w:numId w:val="44"/>
        </w:numPr>
        <w:ind w:right="-365"/>
        <w:rPr>
          <w:b/>
          <w:color w:val="000000"/>
        </w:rPr>
      </w:pPr>
      <w:r>
        <w:rPr>
          <w:b/>
          <w:color w:val="000000"/>
        </w:rPr>
        <w:t>Способ доставки ________________________________________</w:t>
      </w:r>
      <w:r>
        <w:rPr>
          <w:color w:val="000000"/>
        </w:rPr>
        <w:t>___________________________</w:t>
      </w:r>
    </w:p>
    <w:p w:rsidR="00B26475" w:rsidRDefault="00B26475" w:rsidP="00B26475">
      <w:pPr>
        <w:spacing w:line="240" w:lineRule="auto"/>
        <w:ind w:left="-142" w:right="-365" w:firstLine="0"/>
        <w:jc w:val="left"/>
        <w:rPr>
          <w:b/>
          <w:color w:val="000000"/>
          <w:sz w:val="24"/>
          <w:szCs w:val="24"/>
        </w:rPr>
      </w:pPr>
      <w:r>
        <w:rPr>
          <w:b/>
          <w:color w:val="000000"/>
          <w:sz w:val="24"/>
          <w:szCs w:val="24"/>
        </w:rPr>
        <w:t>3</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F20F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proofErr w:type="gramStart"/>
            <w:r w:rsidRPr="00CC6391">
              <w:rPr>
                <w:i/>
                <w:szCs w:val="24"/>
              </w:rPr>
              <w:t>(да/нет, если да - указать вид ценных бумаг, биржевую площадку и торговый код.</w:t>
            </w:r>
            <w:proofErr w:type="gramEnd"/>
            <w:r w:rsidRPr="00CC6391">
              <w:rPr>
                <w:i/>
                <w:szCs w:val="24"/>
              </w:rPr>
              <w:t xml:space="preserve"> </w:t>
            </w:r>
            <w:proofErr w:type="gramStart"/>
            <w:r w:rsidRPr="00CC6391">
              <w:rPr>
                <w:i/>
                <w:szCs w:val="24"/>
              </w:rPr>
              <w:t>Для облигаций дополнительно указать срок погашения)</w:t>
            </w:r>
            <w:proofErr w:type="gramEnd"/>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w:t>
            </w:r>
            <w:proofErr w:type="gramStart"/>
            <w:r w:rsidRPr="00CC6391">
              <w:rPr>
                <w:i/>
                <w:szCs w:val="24"/>
              </w:rPr>
              <w:t>ой</w:t>
            </w:r>
            <w:proofErr w:type="gramEnd"/>
            <w:r w:rsidRPr="00CC6391">
              <w:rPr>
                <w:i/>
                <w:szCs w:val="24"/>
              </w:rPr>
              <w:t xml:space="preserve">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8"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proofErr w:type="spellStart"/>
      <w:r w:rsidR="004D2D49">
        <w:rPr>
          <w:sz w:val="24"/>
          <w:szCs w:val="24"/>
        </w:rPr>
        <w:t>Юнипро</w:t>
      </w:r>
      <w:proofErr w:type="spellEnd"/>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9"/>
      <w:footerReference w:type="default" r:id="rId20"/>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688" w:rsidRDefault="00F81688">
      <w:r>
        <w:separator/>
      </w:r>
    </w:p>
  </w:endnote>
  <w:endnote w:type="continuationSeparator" w:id="0">
    <w:p w:rsidR="00F81688" w:rsidRDefault="00F8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F81688" w:rsidRDefault="00F81688">
        <w:pPr>
          <w:pStyle w:val="af0"/>
          <w:jc w:val="right"/>
        </w:pPr>
        <w:r>
          <w:fldChar w:fldCharType="begin"/>
        </w:r>
        <w:r>
          <w:instrText xml:space="preserve"> PAGE   \* MERGEFORMAT </w:instrText>
        </w:r>
        <w:r>
          <w:fldChar w:fldCharType="separate"/>
        </w:r>
        <w:r w:rsidR="004A50C5">
          <w:rPr>
            <w:noProof/>
          </w:rPr>
          <w:t>28</w:t>
        </w:r>
        <w:r>
          <w:rPr>
            <w:noProof/>
          </w:rPr>
          <w:fldChar w:fldCharType="end"/>
        </w:r>
      </w:p>
    </w:sdtContent>
  </w:sdt>
  <w:p w:rsidR="00F81688" w:rsidRDefault="00F8168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688" w:rsidRDefault="00F81688">
      <w:r>
        <w:separator/>
      </w:r>
    </w:p>
  </w:footnote>
  <w:footnote w:type="continuationSeparator" w:id="0">
    <w:p w:rsidR="00F81688" w:rsidRDefault="00F81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688" w:rsidRPr="00F01080" w:rsidRDefault="00F8168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B702D3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1">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3">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4">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5">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6">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7"/>
  </w:num>
  <w:num w:numId="3">
    <w:abstractNumId w:val="23"/>
  </w:num>
  <w:num w:numId="4">
    <w:abstractNumId w:val="42"/>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7"/>
  </w:num>
  <w:num w:numId="18">
    <w:abstractNumId w:val="38"/>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6"/>
  </w:num>
  <w:num w:numId="26">
    <w:abstractNumId w:val="9"/>
  </w:num>
  <w:num w:numId="27">
    <w:abstractNumId w:val="35"/>
  </w:num>
  <w:num w:numId="28">
    <w:abstractNumId w:val="44"/>
  </w:num>
  <w:num w:numId="29">
    <w:abstractNumId w:val="17"/>
  </w:num>
  <w:num w:numId="30">
    <w:abstractNumId w:val="18"/>
  </w:num>
  <w:num w:numId="31">
    <w:abstractNumId w:val="20"/>
  </w:num>
  <w:num w:numId="32">
    <w:abstractNumId w:val="30"/>
  </w:num>
  <w:num w:numId="33">
    <w:abstractNumId w:val="12"/>
  </w:num>
  <w:num w:numId="34">
    <w:abstractNumId w:val="40"/>
  </w:num>
  <w:num w:numId="35">
    <w:abstractNumId w:val="34"/>
  </w:num>
  <w:num w:numId="36">
    <w:abstractNumId w:val="14"/>
  </w:num>
  <w:num w:numId="37">
    <w:abstractNumId w:val="31"/>
  </w:num>
  <w:num w:numId="38">
    <w:abstractNumId w:val="41"/>
  </w:num>
  <w:num w:numId="39">
    <w:abstractNumId w:val="33"/>
  </w:num>
  <w:num w:numId="40">
    <w:abstractNumId w:val="45"/>
  </w:num>
  <w:num w:numId="41">
    <w:abstractNumId w:val="43"/>
  </w:num>
  <w:num w:numId="42">
    <w:abstractNumId w:val="26"/>
  </w:num>
  <w:num w:numId="43">
    <w:abstractNumId w:val="39"/>
  </w:num>
  <w:num w:numId="44">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37D"/>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672"/>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147"/>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50C5"/>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C54"/>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2E7"/>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2D39"/>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735"/>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647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1688"/>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yperlink" Target="http://www.dnb.ru/rbr.asp?rbr=25"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eon-russia.ru/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EB40E-FEE0-4E77-A1A1-D036FAA8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28</Pages>
  <Words>3687</Words>
  <Characters>29085</Characters>
  <Application>Microsoft Office Word</Application>
  <DocSecurity>0</DocSecurity>
  <Lines>242</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32707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31</cp:revision>
  <cp:lastPrinted>2017-09-25T13:13:00Z</cp:lastPrinted>
  <dcterms:created xsi:type="dcterms:W3CDTF">2015-09-03T09:30:00Z</dcterms:created>
  <dcterms:modified xsi:type="dcterms:W3CDTF">2017-09-25T13:15:00Z</dcterms:modified>
</cp:coreProperties>
</file>