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9D1E8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9D1E8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9D1E8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9D1E8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9D1E80">
        <w:rPr>
          <w:color w:val="000000"/>
          <w:sz w:val="24"/>
          <w:szCs w:val="24"/>
        </w:rPr>
        <w:t>15</w:t>
      </w:r>
      <w:r w:rsidR="00F615D3" w:rsidRPr="001F2C0F">
        <w:rPr>
          <w:sz w:val="24"/>
          <w:szCs w:val="24"/>
        </w:rPr>
        <w:t xml:space="preserve"> от </w:t>
      </w:r>
      <w:r w:rsidR="009D1E80">
        <w:rPr>
          <w:sz w:val="24"/>
          <w:szCs w:val="24"/>
        </w:rPr>
        <w:t>27</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9D1E80">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9D1E80">
              <w:rPr>
                <w:bCs/>
                <w:sz w:val="24"/>
                <w:szCs w:val="24"/>
              </w:rPr>
              <w:t>трубопроводной арматуры СД</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97700B">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7700B">
              <w:rPr>
                <w:b/>
                <w:sz w:val="24"/>
                <w:szCs w:val="24"/>
                <w:lang w:eastAsia="en-US"/>
              </w:rPr>
              <w:t>4</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76162D"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7700B">
              <w:rPr>
                <w:sz w:val="24"/>
                <w:szCs w:val="24"/>
                <w:lang w:eastAsia="en-US"/>
              </w:rPr>
              <w:t>2</w:t>
            </w:r>
            <w:r w:rsidR="009D1E80">
              <w:rPr>
                <w:sz w:val="24"/>
                <w:szCs w:val="24"/>
                <w:lang w:eastAsia="en-US"/>
              </w:rPr>
              <w:t>7</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9D1E80">
              <w:rPr>
                <w:sz w:val="24"/>
                <w:szCs w:val="24"/>
                <w:lang w:eastAsia="en-US"/>
              </w:rPr>
              <w:t>17</w:t>
            </w:r>
            <w:r w:rsidRPr="004747FE">
              <w:rPr>
                <w:sz w:val="24"/>
                <w:szCs w:val="24"/>
                <w:lang w:eastAsia="en-US"/>
              </w:rPr>
              <w:t>.</w:t>
            </w:r>
            <w:bookmarkStart w:id="4" w:name="_GoBack"/>
            <w:bookmarkEnd w:id="4"/>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2</w:t>
            </w:r>
            <w:r w:rsidRPr="0086710C">
              <w:rPr>
                <w:b/>
                <w:color w:val="000000"/>
                <w:sz w:val="24"/>
                <w:szCs w:val="24"/>
                <w:u w:val="single"/>
              </w:rPr>
              <w:t>:</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97700B">
              <w:rPr>
                <w:b/>
                <w:color w:val="000000"/>
                <w:sz w:val="24"/>
                <w:szCs w:val="24"/>
                <w:u w:val="single"/>
              </w:rPr>
              <w:t>3</w:t>
            </w:r>
            <w:r w:rsidRPr="0086710C">
              <w:rPr>
                <w:b/>
                <w:color w:val="000000"/>
                <w:sz w:val="24"/>
                <w:szCs w:val="24"/>
                <w:u w:val="single"/>
              </w:rPr>
              <w:t>:</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sidR="0097700B">
              <w:rPr>
                <w:b/>
                <w:bCs/>
                <w:sz w:val="24"/>
                <w:szCs w:val="24"/>
                <w:u w:val="single"/>
              </w:rPr>
              <w:t>4</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97700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97700B" w:rsidRDefault="0097700B" w:rsidP="0097700B">
      <w:pPr>
        <w:pStyle w:val="a4"/>
        <w:numPr>
          <w:ilvl w:val="0"/>
          <w:numId w:val="0"/>
        </w:numPr>
        <w:spacing w:line="276" w:lineRule="auto"/>
        <w:rPr>
          <w:sz w:val="24"/>
          <w:szCs w:val="24"/>
        </w:rPr>
      </w:pPr>
    </w:p>
    <w:p w:rsidR="00BC5425" w:rsidRPr="004747FE" w:rsidRDefault="0097700B" w:rsidP="0097700B">
      <w:pPr>
        <w:pStyle w:val="a4"/>
        <w:numPr>
          <w:ilvl w:val="0"/>
          <w:numId w:val="0"/>
        </w:numPr>
        <w:spacing w:line="276" w:lineRule="auto"/>
        <w:rPr>
          <w:sz w:val="24"/>
          <w:szCs w:val="24"/>
        </w:rPr>
      </w:pPr>
      <w:r>
        <w:rPr>
          <w:sz w:val="24"/>
          <w:szCs w:val="24"/>
        </w:rPr>
        <w:t xml:space="preserve">Настоящий </w:t>
      </w:r>
      <w:r w:rsidR="00BC5425" w:rsidRPr="004747FE">
        <w:rPr>
          <w:sz w:val="24"/>
          <w:szCs w:val="24"/>
        </w:rPr>
        <w:t xml:space="preserve">Раздел дополняет условия проведения Запроса предложений и </w:t>
      </w:r>
      <w:r w:rsidR="00160575" w:rsidRPr="004747FE">
        <w:rPr>
          <w:sz w:val="24"/>
          <w:szCs w:val="24"/>
        </w:rPr>
        <w:t>И</w:t>
      </w:r>
      <w:r w:rsidR="00BC5425"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9D1E80">
          <w:rPr>
            <w:noProof/>
          </w:rPr>
          <w:t>6</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00B"/>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1E80"/>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6248-C02E-404C-B16C-52AC67E0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3929</Words>
  <Characters>30500</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2017-09-27T13:18:00Z</dcterms:created>
  <dcterms:modified xsi:type="dcterms:W3CDTF">2017-09-27T13:18:00Z</dcterms:modified>
</cp:coreProperties>
</file>