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8E5B5E">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8E5B5E">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8E5B5E">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8E5B5E">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w:t>
      </w:r>
      <w:r w:rsidR="00F309E6">
        <w:rPr>
          <w:color w:val="000000"/>
          <w:sz w:val="24"/>
          <w:szCs w:val="24"/>
        </w:rPr>
        <w:t>1</w:t>
      </w:r>
      <w:r w:rsidR="008E5B5E">
        <w:rPr>
          <w:color w:val="000000"/>
          <w:sz w:val="24"/>
          <w:szCs w:val="24"/>
        </w:rPr>
        <w:t>6</w:t>
      </w:r>
      <w:r w:rsidR="00F615D3" w:rsidRPr="001F2C0F">
        <w:rPr>
          <w:sz w:val="24"/>
          <w:szCs w:val="24"/>
        </w:rPr>
        <w:t xml:space="preserve"> от </w:t>
      </w:r>
      <w:r w:rsidR="008E5B5E">
        <w:rPr>
          <w:sz w:val="24"/>
          <w:szCs w:val="24"/>
        </w:rPr>
        <w:t>28</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8E5B5E">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8E5B5E">
              <w:rPr>
                <w:bCs/>
                <w:sz w:val="24"/>
                <w:szCs w:val="24"/>
              </w:rPr>
              <w:t>трубопроводной арматуры ВД</w:t>
            </w:r>
            <w:r w:rsidR="00072283" w:rsidRPr="00072283">
              <w:rPr>
                <w:bCs/>
                <w:sz w:val="24"/>
                <w:szCs w:val="24"/>
              </w:rPr>
              <w:t xml:space="preserve">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«Берёзовская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Красноярский край, г. Шарыпово, промбаза «Энергетиков», строение 1/15;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F309E6" w:rsidRPr="0086710C"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«Смоленская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Смоленская область, Духовщинский район, п. Озерный;</w:t>
            </w:r>
          </w:p>
          <w:p w:rsidR="00F309E6" w:rsidRPr="00713B23"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6162D" w:rsidRPr="004747FE" w:rsidRDefault="00F309E6" w:rsidP="00F309E6">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E5B5E">
              <w:rPr>
                <w:sz w:val="24"/>
                <w:szCs w:val="24"/>
                <w:lang w:eastAsia="en-US"/>
              </w:rPr>
              <w:t>28</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8E5B5E">
              <w:rPr>
                <w:sz w:val="24"/>
                <w:szCs w:val="24"/>
                <w:lang w:eastAsia="en-US"/>
              </w:rPr>
              <w:t>19</w:t>
            </w:r>
            <w:r w:rsidRPr="004747FE">
              <w:rPr>
                <w:sz w:val="24"/>
                <w:szCs w:val="24"/>
                <w:lang w:eastAsia="en-US"/>
              </w:rPr>
              <w:t>.</w:t>
            </w:r>
            <w:bookmarkStart w:id="4" w:name="_GoBack"/>
            <w:bookmarkEnd w:id="4"/>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1: </w:t>
            </w:r>
          </w:p>
          <w:p w:rsidR="00F309E6" w:rsidRPr="0086710C" w:rsidRDefault="00F309E6" w:rsidP="00F309E6">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 xml:space="preserve">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«Берёзовская ГРЭС» </w:t>
            </w:r>
            <w:r>
              <w:rPr>
                <w:color w:val="000000"/>
                <w:sz w:val="24"/>
                <w:szCs w:val="24"/>
              </w:rPr>
              <w:t>ПАО «Юнипро»</w:t>
            </w:r>
            <w:r w:rsidRPr="0086710C">
              <w:rPr>
                <w:color w:val="000000"/>
                <w:sz w:val="24"/>
                <w:szCs w:val="24"/>
              </w:rPr>
              <w:t>, Красноярский край, г. Шарыпово, промбаза «Энергетиков», строение 1/15.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F309E6" w:rsidRPr="0086710C" w:rsidRDefault="00F309E6" w:rsidP="00F309E6">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РФ, 216239,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 xml:space="preserve">«Смоленская  ГРЭС» </w:t>
            </w:r>
            <w:r>
              <w:rPr>
                <w:color w:val="000000"/>
                <w:sz w:val="24"/>
                <w:szCs w:val="24"/>
              </w:rPr>
              <w:t>ПАО «Юнипро»</w:t>
            </w:r>
            <w:r w:rsidRPr="0086710C">
              <w:rPr>
                <w:color w:val="000000"/>
                <w:sz w:val="24"/>
                <w:szCs w:val="24"/>
              </w:rPr>
              <w:t>, Смоленская область, Духовщинский район, п. Озерный.</w:t>
            </w:r>
          </w:p>
          <w:p w:rsidR="00F309E6" w:rsidRPr="0086710C" w:rsidRDefault="00F309E6" w:rsidP="00F309E6">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F309E6" w:rsidRPr="0086710C" w:rsidRDefault="00F309E6" w:rsidP="00F309E6">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F309E6" w:rsidRDefault="00F309E6" w:rsidP="00F309E6">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F309E6" w:rsidRPr="0086710C" w:rsidRDefault="00F309E6" w:rsidP="00F309E6">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F309E6" w:rsidRPr="00F6626D" w:rsidRDefault="00F309E6" w:rsidP="00F309E6">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F309E6" w:rsidP="00F309E6">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F309E6"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A56F5E" w:rsidRPr="004747FE">
              <w:rPr>
                <w:sz w:val="24"/>
                <w:szCs w:val="24"/>
              </w:rPr>
              <w:t xml:space="preserve"> (</w:t>
            </w:r>
            <w:r>
              <w:rPr>
                <w:sz w:val="24"/>
                <w:szCs w:val="24"/>
              </w:rPr>
              <w:t>пять</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w:t>
            </w:r>
            <w:r w:rsidRPr="004747FE">
              <w:lastRenderedPageBreak/>
              <w:t>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lastRenderedPageBreak/>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8E5B5E">
          <w:rPr>
            <w:noProof/>
          </w:rPr>
          <w:t>4</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B5E"/>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6BDBF-FD69-4725-9816-20FCE34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3976</Words>
  <Characters>30777</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34684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2017-09-28T13:28:00Z</dcterms:created>
  <dcterms:modified xsi:type="dcterms:W3CDTF">2017-09-28T13:28:00Z</dcterms:modified>
</cp:coreProperties>
</file>