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w:t>
        </w:r>
        <w:r w:rsidR="001F2C0F" w:rsidRPr="00AE5DB2">
          <w:rPr>
            <w:rFonts w:ascii="Arial" w:hAnsi="Arial" w:cs="Arial"/>
            <w:webHidden/>
          </w:rPr>
          <w:fldChar w:fldCharType="end"/>
        </w:r>
      </w:hyperlink>
    </w:p>
    <w:p w:rsidR="001F2C0F" w:rsidRPr="00AE5DB2" w:rsidRDefault="00F31390">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10</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13</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15</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17</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21</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23</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25</w:t>
        </w:r>
        <w:r w:rsidR="001F2C0F" w:rsidRPr="00AE5DB2">
          <w:rPr>
            <w:rFonts w:ascii="Arial" w:hAnsi="Arial" w:cs="Arial"/>
            <w:webHidden/>
          </w:rPr>
          <w:fldChar w:fldCharType="end"/>
        </w:r>
      </w:hyperlink>
    </w:p>
    <w:p w:rsidR="001F2C0F" w:rsidRPr="00AE5DB2" w:rsidRDefault="00F31390">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27</w:t>
        </w:r>
        <w:r w:rsidR="001F2C0F" w:rsidRPr="00AE5DB2">
          <w:rPr>
            <w:rFonts w:ascii="Arial" w:hAnsi="Arial" w:cs="Arial"/>
            <w:webHidden/>
          </w:rPr>
          <w:fldChar w:fldCharType="end"/>
        </w:r>
      </w:hyperlink>
    </w:p>
    <w:p w:rsidR="001F2C0F" w:rsidRPr="00AE5DB2" w:rsidRDefault="00F31390">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29</w:t>
        </w:r>
        <w:r w:rsidR="001F2C0F" w:rsidRPr="00AE5DB2">
          <w:rPr>
            <w:rFonts w:ascii="Arial" w:hAnsi="Arial" w:cs="Arial"/>
            <w:webHidden/>
          </w:rPr>
          <w:fldChar w:fldCharType="end"/>
        </w:r>
      </w:hyperlink>
    </w:p>
    <w:p w:rsidR="001F2C0F" w:rsidRPr="00AE5DB2" w:rsidRDefault="00F31390">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Ю040</w:t>
      </w:r>
      <w:r w:rsidR="0062790D">
        <w:rPr>
          <w:rFonts w:ascii="Arial" w:hAnsi="Arial" w:cs="Arial"/>
          <w:sz w:val="24"/>
          <w:szCs w:val="24"/>
        </w:rPr>
        <w:t xml:space="preserve"> </w:t>
      </w:r>
      <w:r w:rsidR="00F615D3" w:rsidRPr="00AE5DB2">
        <w:rPr>
          <w:rFonts w:ascii="Arial" w:hAnsi="Arial" w:cs="Arial"/>
          <w:sz w:val="24"/>
          <w:szCs w:val="24"/>
        </w:rPr>
        <w:t xml:space="preserve">от </w:t>
      </w:r>
      <w:r w:rsidR="00103761">
        <w:rPr>
          <w:rFonts w:ascii="Arial" w:hAnsi="Arial" w:cs="Arial"/>
          <w:sz w:val="24"/>
          <w:szCs w:val="24"/>
        </w:rPr>
        <w:t>22</w:t>
      </w:r>
      <w:r w:rsidR="00F615D3" w:rsidRPr="00AE5DB2">
        <w:rPr>
          <w:rFonts w:ascii="Arial" w:hAnsi="Arial" w:cs="Arial"/>
          <w:sz w:val="24"/>
          <w:szCs w:val="24"/>
        </w:rPr>
        <w:t>.</w:t>
      </w:r>
      <w:r w:rsidR="006F22D1">
        <w:rPr>
          <w:rFonts w:ascii="Arial" w:hAnsi="Arial" w:cs="Arial"/>
          <w:sz w:val="24"/>
          <w:szCs w:val="24"/>
        </w:rPr>
        <w:t>0</w:t>
      </w:r>
      <w:r w:rsidR="00103761">
        <w:rPr>
          <w:rFonts w:ascii="Arial" w:hAnsi="Arial" w:cs="Arial"/>
          <w:sz w:val="24"/>
          <w:szCs w:val="24"/>
        </w:rPr>
        <w:t>9</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103761"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Насосы</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103761" w:rsidRPr="0010376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1.</w:t>
            </w:r>
            <w:r w:rsidRPr="00103761">
              <w:rPr>
                <w:rFonts w:ascii="Arial" w:hAnsi="Arial" w:cs="Arial"/>
                <w:sz w:val="24"/>
                <w:szCs w:val="24"/>
              </w:rPr>
              <w:tab/>
              <w:t>Филиал «Шатурская ГРЭС» ПАО «</w:t>
            </w:r>
            <w:proofErr w:type="spellStart"/>
            <w:r w:rsidRPr="00103761">
              <w:rPr>
                <w:rFonts w:ascii="Arial" w:hAnsi="Arial" w:cs="Arial"/>
                <w:sz w:val="24"/>
                <w:szCs w:val="24"/>
              </w:rPr>
              <w:t>Юнипро</w:t>
            </w:r>
            <w:proofErr w:type="spellEnd"/>
            <w:r w:rsidRPr="00103761">
              <w:rPr>
                <w:rFonts w:ascii="Arial" w:hAnsi="Arial" w:cs="Arial"/>
                <w:sz w:val="24"/>
                <w:szCs w:val="24"/>
              </w:rPr>
              <w:t xml:space="preserve">» 140700 г. Шатура, Московская область, </w:t>
            </w:r>
            <w:proofErr w:type="spellStart"/>
            <w:r w:rsidRPr="00103761">
              <w:rPr>
                <w:rFonts w:ascii="Arial" w:hAnsi="Arial" w:cs="Arial"/>
                <w:sz w:val="24"/>
                <w:szCs w:val="24"/>
              </w:rPr>
              <w:t>Черноозерский</w:t>
            </w:r>
            <w:proofErr w:type="spellEnd"/>
            <w:r w:rsidRPr="00103761">
              <w:rPr>
                <w:rFonts w:ascii="Arial" w:hAnsi="Arial" w:cs="Arial"/>
                <w:sz w:val="24"/>
                <w:szCs w:val="24"/>
              </w:rPr>
              <w:t xml:space="preserve"> проезд, д.5</w:t>
            </w:r>
          </w:p>
          <w:p w:rsidR="00103761" w:rsidRPr="00103761" w:rsidRDefault="009807CC" w:rsidP="00103761">
            <w:pPr>
              <w:spacing w:after="200" w:line="276" w:lineRule="auto"/>
              <w:ind w:firstLine="0"/>
              <w:rPr>
                <w:rFonts w:ascii="Arial" w:hAnsi="Arial" w:cs="Arial"/>
                <w:sz w:val="24"/>
                <w:szCs w:val="24"/>
              </w:rPr>
            </w:pPr>
            <w:r>
              <w:rPr>
                <w:rFonts w:ascii="Arial" w:hAnsi="Arial" w:cs="Arial"/>
                <w:sz w:val="24"/>
                <w:szCs w:val="24"/>
              </w:rPr>
              <w:t>2.</w:t>
            </w:r>
            <w:r>
              <w:rPr>
                <w:rFonts w:ascii="Arial" w:hAnsi="Arial" w:cs="Arial"/>
                <w:sz w:val="24"/>
                <w:szCs w:val="24"/>
              </w:rPr>
              <w:tab/>
              <w:t>Филиал «</w:t>
            </w:r>
            <w:proofErr w:type="spellStart"/>
            <w:r>
              <w:rPr>
                <w:rFonts w:ascii="Arial" w:hAnsi="Arial" w:cs="Arial"/>
                <w:sz w:val="24"/>
                <w:szCs w:val="24"/>
              </w:rPr>
              <w:t>Сургутская</w:t>
            </w:r>
            <w:proofErr w:type="spellEnd"/>
            <w:r>
              <w:rPr>
                <w:rFonts w:ascii="Arial" w:hAnsi="Arial" w:cs="Arial"/>
                <w:sz w:val="24"/>
                <w:szCs w:val="24"/>
              </w:rPr>
              <w:t xml:space="preserve"> ГРЭС-2» П</w:t>
            </w:r>
            <w:r w:rsidR="00103761" w:rsidRPr="00103761">
              <w:rPr>
                <w:rFonts w:ascii="Arial" w:hAnsi="Arial" w:cs="Arial"/>
                <w:sz w:val="24"/>
                <w:szCs w:val="24"/>
              </w:rPr>
              <w:t>АО «</w:t>
            </w:r>
            <w:proofErr w:type="spellStart"/>
            <w:r>
              <w:rPr>
                <w:rFonts w:ascii="Arial" w:hAnsi="Arial" w:cs="Arial"/>
                <w:sz w:val="24"/>
                <w:szCs w:val="24"/>
              </w:rPr>
              <w:t>Юнипро</w:t>
            </w:r>
            <w:proofErr w:type="spellEnd"/>
            <w:r w:rsidR="00103761" w:rsidRPr="00103761">
              <w:rPr>
                <w:rFonts w:ascii="Arial" w:hAnsi="Arial" w:cs="Arial"/>
                <w:sz w:val="24"/>
                <w:szCs w:val="24"/>
              </w:rPr>
              <w:t xml:space="preserve">» 628406, Россия, Тюменская обл., Ханты-Мансийский автономный округ-Югра, г. Сургут ул. </w:t>
            </w:r>
            <w:proofErr w:type="spellStart"/>
            <w:r w:rsidR="00103761" w:rsidRPr="00103761">
              <w:rPr>
                <w:rFonts w:ascii="Arial" w:hAnsi="Arial" w:cs="Arial"/>
                <w:sz w:val="24"/>
                <w:szCs w:val="24"/>
              </w:rPr>
              <w:t>Энергостроителей</w:t>
            </w:r>
            <w:proofErr w:type="spellEnd"/>
            <w:r w:rsidR="00103761" w:rsidRPr="00103761">
              <w:rPr>
                <w:rFonts w:ascii="Arial" w:hAnsi="Arial" w:cs="Arial"/>
                <w:sz w:val="24"/>
                <w:szCs w:val="24"/>
              </w:rPr>
              <w:t>,  д.23, сооружение 34.</w:t>
            </w:r>
          </w:p>
          <w:p w:rsidR="00103761" w:rsidRPr="0010376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3.</w:t>
            </w:r>
            <w:r w:rsidRPr="00103761">
              <w:rPr>
                <w:rFonts w:ascii="Arial" w:hAnsi="Arial" w:cs="Arial"/>
                <w:sz w:val="24"/>
                <w:szCs w:val="24"/>
              </w:rPr>
              <w:tab/>
              <w:t>Филиал «Березовская  ГРЭС» ПАО «</w:t>
            </w:r>
            <w:proofErr w:type="spellStart"/>
            <w:r w:rsidRPr="00103761">
              <w:rPr>
                <w:rFonts w:ascii="Arial" w:hAnsi="Arial" w:cs="Arial"/>
                <w:sz w:val="24"/>
                <w:szCs w:val="24"/>
              </w:rPr>
              <w:t>Юнипро</w:t>
            </w:r>
            <w:proofErr w:type="spellEnd"/>
            <w:r w:rsidRPr="00103761">
              <w:rPr>
                <w:rFonts w:ascii="Arial" w:hAnsi="Arial" w:cs="Arial"/>
                <w:sz w:val="24"/>
                <w:szCs w:val="24"/>
              </w:rPr>
              <w:t xml:space="preserve">» 662328, Красноярский край, </w:t>
            </w:r>
            <w:proofErr w:type="spellStart"/>
            <w:r w:rsidRPr="00103761">
              <w:rPr>
                <w:rFonts w:ascii="Arial" w:hAnsi="Arial" w:cs="Arial"/>
                <w:sz w:val="24"/>
                <w:szCs w:val="24"/>
              </w:rPr>
              <w:t>Шарыповский</w:t>
            </w:r>
            <w:proofErr w:type="spellEnd"/>
            <w:r w:rsidRPr="00103761">
              <w:rPr>
                <w:rFonts w:ascii="Arial" w:hAnsi="Arial" w:cs="Arial"/>
                <w:sz w:val="24"/>
                <w:szCs w:val="24"/>
              </w:rPr>
              <w:t xml:space="preserve"> район, с. Холмогорское, </w:t>
            </w:r>
            <w:proofErr w:type="spellStart"/>
            <w:r w:rsidRPr="00103761">
              <w:rPr>
                <w:rFonts w:ascii="Arial" w:hAnsi="Arial" w:cs="Arial"/>
                <w:sz w:val="24"/>
                <w:szCs w:val="24"/>
              </w:rPr>
              <w:t>промбаза</w:t>
            </w:r>
            <w:proofErr w:type="spellEnd"/>
            <w:r w:rsidRPr="00103761">
              <w:rPr>
                <w:rFonts w:ascii="Arial" w:hAnsi="Arial" w:cs="Arial"/>
                <w:sz w:val="24"/>
                <w:szCs w:val="24"/>
              </w:rPr>
              <w:t xml:space="preserve"> « Энергетиков», строение 1/15  </w:t>
            </w:r>
          </w:p>
          <w:p w:rsidR="005E77A5" w:rsidRPr="006F22D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4.</w:t>
            </w:r>
            <w:r w:rsidRPr="00103761">
              <w:rPr>
                <w:rFonts w:ascii="Arial" w:hAnsi="Arial" w:cs="Arial"/>
                <w:sz w:val="24"/>
                <w:szCs w:val="24"/>
              </w:rPr>
              <w:tab/>
            </w:r>
            <w:proofErr w:type="gramStart"/>
            <w:r w:rsidRPr="00103761">
              <w:rPr>
                <w:rFonts w:ascii="Arial" w:hAnsi="Arial" w:cs="Arial"/>
                <w:sz w:val="24"/>
                <w:szCs w:val="24"/>
              </w:rPr>
              <w:t>Филиал «Яйвинская ГРЭС» ПАО «</w:t>
            </w:r>
            <w:proofErr w:type="spellStart"/>
            <w:r w:rsidRPr="00103761">
              <w:rPr>
                <w:rFonts w:ascii="Arial" w:hAnsi="Arial" w:cs="Arial"/>
                <w:sz w:val="24"/>
                <w:szCs w:val="24"/>
              </w:rPr>
              <w:t>Юнипро</w:t>
            </w:r>
            <w:proofErr w:type="spellEnd"/>
            <w:r w:rsidRPr="00103761">
              <w:rPr>
                <w:rFonts w:ascii="Arial" w:hAnsi="Arial" w:cs="Arial"/>
                <w:sz w:val="24"/>
                <w:szCs w:val="24"/>
              </w:rPr>
              <w:t xml:space="preserve">» 618340,  Пермский край, г. Александровск, п. Яйва, ул. Тимирязева, д.5  </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10376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103761">
              <w:rPr>
                <w:rFonts w:ascii="Arial" w:hAnsi="Arial" w:cs="Arial"/>
                <w:sz w:val="24"/>
                <w:szCs w:val="24"/>
                <w:lang w:eastAsia="en-US"/>
              </w:rPr>
              <w:t>22</w:t>
            </w:r>
            <w:r w:rsidR="00BC5425" w:rsidRPr="00AE5DB2">
              <w:rPr>
                <w:rFonts w:ascii="Arial" w:hAnsi="Arial" w:cs="Arial"/>
                <w:sz w:val="24"/>
                <w:szCs w:val="24"/>
                <w:lang w:eastAsia="en-US"/>
              </w:rPr>
              <w:t>.</w:t>
            </w:r>
            <w:r w:rsidR="00EC5E36">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103761">
              <w:rPr>
                <w:rFonts w:ascii="Arial" w:hAnsi="Arial" w:cs="Arial"/>
                <w:sz w:val="24"/>
                <w:szCs w:val="24"/>
                <w:lang w:eastAsia="en-US"/>
              </w:rPr>
              <w:t>06</w:t>
            </w:r>
            <w:r w:rsidRPr="00AE5DB2">
              <w:rPr>
                <w:rFonts w:ascii="Arial" w:hAnsi="Arial" w:cs="Arial"/>
                <w:sz w:val="24"/>
                <w:szCs w:val="24"/>
                <w:lang w:eastAsia="en-US"/>
              </w:rPr>
              <w:t>.</w:t>
            </w:r>
            <w:r w:rsidR="00103761">
              <w:rPr>
                <w:rFonts w:ascii="Arial" w:hAnsi="Arial" w:cs="Arial"/>
                <w:sz w:val="24"/>
                <w:szCs w:val="24"/>
                <w:lang w:eastAsia="en-US"/>
              </w:rPr>
              <w:t>10</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 xml:space="preserve">Организатор имеет право продлить срок </w:t>
            </w:r>
            <w:r w:rsidRPr="00AE5DB2">
              <w:rPr>
                <w:rFonts w:ascii="Arial" w:hAnsi="Arial" w:cs="Arial"/>
                <w:i/>
                <w:sz w:val="24"/>
                <w:szCs w:val="24"/>
              </w:rPr>
              <w:lastRenderedPageBreak/>
              <w:t>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Согласно условий</w:t>
            </w:r>
            <w:proofErr w:type="gramEnd"/>
            <w:r>
              <w:rPr>
                <w:rFonts w:ascii="Arial" w:hAnsi="Arial" w:cs="Arial"/>
                <w:sz w:val="24"/>
                <w:szCs w:val="24"/>
              </w:rPr>
              <w:t xml:space="preserve"> лотов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103761" w:rsidRPr="0010376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1.</w:t>
            </w:r>
            <w:r w:rsidRPr="00103761">
              <w:rPr>
                <w:rFonts w:ascii="Arial" w:hAnsi="Arial" w:cs="Arial"/>
                <w:sz w:val="24"/>
                <w:szCs w:val="24"/>
              </w:rPr>
              <w:tab/>
              <w:t>Филиал «Шатурская ГРЭС» ПАО «</w:t>
            </w:r>
            <w:proofErr w:type="spellStart"/>
            <w:r w:rsidRPr="00103761">
              <w:rPr>
                <w:rFonts w:ascii="Arial" w:hAnsi="Arial" w:cs="Arial"/>
                <w:sz w:val="24"/>
                <w:szCs w:val="24"/>
              </w:rPr>
              <w:t>Юнипро</w:t>
            </w:r>
            <w:proofErr w:type="spellEnd"/>
            <w:r w:rsidRPr="00103761">
              <w:rPr>
                <w:rFonts w:ascii="Arial" w:hAnsi="Arial" w:cs="Arial"/>
                <w:sz w:val="24"/>
                <w:szCs w:val="24"/>
              </w:rPr>
              <w:t xml:space="preserve">» 140700 г. Шатура, Московская область, </w:t>
            </w:r>
            <w:proofErr w:type="spellStart"/>
            <w:r w:rsidRPr="00103761">
              <w:rPr>
                <w:rFonts w:ascii="Arial" w:hAnsi="Arial" w:cs="Arial"/>
                <w:sz w:val="24"/>
                <w:szCs w:val="24"/>
              </w:rPr>
              <w:t>Черноозерский</w:t>
            </w:r>
            <w:proofErr w:type="spellEnd"/>
            <w:r w:rsidRPr="00103761">
              <w:rPr>
                <w:rFonts w:ascii="Arial" w:hAnsi="Arial" w:cs="Arial"/>
                <w:sz w:val="24"/>
                <w:szCs w:val="24"/>
              </w:rPr>
              <w:t xml:space="preserve"> проезд, д.5</w:t>
            </w:r>
          </w:p>
          <w:p w:rsidR="00103761" w:rsidRPr="0010376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2.</w:t>
            </w:r>
            <w:r w:rsidRPr="00103761">
              <w:rPr>
                <w:rFonts w:ascii="Arial" w:hAnsi="Arial" w:cs="Arial"/>
                <w:sz w:val="24"/>
                <w:szCs w:val="24"/>
              </w:rPr>
              <w:tab/>
              <w:t>Филиал «</w:t>
            </w:r>
            <w:proofErr w:type="spellStart"/>
            <w:r w:rsidRPr="00103761">
              <w:rPr>
                <w:rFonts w:ascii="Arial" w:hAnsi="Arial" w:cs="Arial"/>
                <w:sz w:val="24"/>
                <w:szCs w:val="24"/>
              </w:rPr>
              <w:t>Сургутская</w:t>
            </w:r>
            <w:proofErr w:type="spellEnd"/>
            <w:r w:rsidRPr="00103761">
              <w:rPr>
                <w:rFonts w:ascii="Arial" w:hAnsi="Arial" w:cs="Arial"/>
                <w:sz w:val="24"/>
                <w:szCs w:val="24"/>
              </w:rPr>
              <w:t xml:space="preserve"> ГРЭС-2» </w:t>
            </w:r>
            <w:r w:rsidR="009807CC">
              <w:rPr>
                <w:rFonts w:ascii="Arial" w:hAnsi="Arial" w:cs="Arial"/>
                <w:sz w:val="24"/>
                <w:szCs w:val="24"/>
              </w:rPr>
              <w:t>П</w:t>
            </w:r>
            <w:r w:rsidRPr="00103761">
              <w:rPr>
                <w:rFonts w:ascii="Arial" w:hAnsi="Arial" w:cs="Arial"/>
                <w:sz w:val="24"/>
                <w:szCs w:val="24"/>
              </w:rPr>
              <w:t>АО «</w:t>
            </w:r>
            <w:r w:rsidR="009807CC">
              <w:rPr>
                <w:rFonts w:ascii="Arial" w:hAnsi="Arial" w:cs="Arial"/>
                <w:sz w:val="24"/>
                <w:szCs w:val="24"/>
              </w:rPr>
              <w:t>Юнипро</w:t>
            </w:r>
            <w:bookmarkStart w:id="4" w:name="_GoBack"/>
            <w:bookmarkEnd w:id="4"/>
            <w:r w:rsidRPr="00103761">
              <w:rPr>
                <w:rFonts w:ascii="Arial" w:hAnsi="Arial" w:cs="Arial"/>
                <w:sz w:val="24"/>
                <w:szCs w:val="24"/>
              </w:rPr>
              <w:t xml:space="preserve">» 628406, Россия, Тюменская обл., Ханты-Мансийский автономный округ-Югра, г. Сургут ул. </w:t>
            </w:r>
            <w:proofErr w:type="spellStart"/>
            <w:r w:rsidRPr="00103761">
              <w:rPr>
                <w:rFonts w:ascii="Arial" w:hAnsi="Arial" w:cs="Arial"/>
                <w:sz w:val="24"/>
                <w:szCs w:val="24"/>
              </w:rPr>
              <w:t>Энергостроителей</w:t>
            </w:r>
            <w:proofErr w:type="spellEnd"/>
            <w:r w:rsidRPr="00103761">
              <w:rPr>
                <w:rFonts w:ascii="Arial" w:hAnsi="Arial" w:cs="Arial"/>
                <w:sz w:val="24"/>
                <w:szCs w:val="24"/>
              </w:rPr>
              <w:t>,  д.23, сооружение 34.</w:t>
            </w:r>
          </w:p>
          <w:p w:rsidR="00103761" w:rsidRPr="0010376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3.</w:t>
            </w:r>
            <w:r w:rsidRPr="00103761">
              <w:rPr>
                <w:rFonts w:ascii="Arial" w:hAnsi="Arial" w:cs="Arial"/>
                <w:sz w:val="24"/>
                <w:szCs w:val="24"/>
              </w:rPr>
              <w:tab/>
              <w:t>Филиал «Березовская  ГРЭС» ПАО «</w:t>
            </w:r>
            <w:proofErr w:type="spellStart"/>
            <w:r w:rsidRPr="00103761">
              <w:rPr>
                <w:rFonts w:ascii="Arial" w:hAnsi="Arial" w:cs="Arial"/>
                <w:sz w:val="24"/>
                <w:szCs w:val="24"/>
              </w:rPr>
              <w:t>Юнипро</w:t>
            </w:r>
            <w:proofErr w:type="spellEnd"/>
            <w:r w:rsidRPr="00103761">
              <w:rPr>
                <w:rFonts w:ascii="Arial" w:hAnsi="Arial" w:cs="Arial"/>
                <w:sz w:val="24"/>
                <w:szCs w:val="24"/>
              </w:rPr>
              <w:t xml:space="preserve">» 662328, Красноярский край, </w:t>
            </w:r>
            <w:proofErr w:type="spellStart"/>
            <w:r w:rsidRPr="00103761">
              <w:rPr>
                <w:rFonts w:ascii="Arial" w:hAnsi="Arial" w:cs="Arial"/>
                <w:sz w:val="24"/>
                <w:szCs w:val="24"/>
              </w:rPr>
              <w:t>Шарыповский</w:t>
            </w:r>
            <w:proofErr w:type="spellEnd"/>
            <w:r w:rsidRPr="00103761">
              <w:rPr>
                <w:rFonts w:ascii="Arial" w:hAnsi="Arial" w:cs="Arial"/>
                <w:sz w:val="24"/>
                <w:szCs w:val="24"/>
              </w:rPr>
              <w:t xml:space="preserve"> район, с. Холмогорское, </w:t>
            </w:r>
            <w:proofErr w:type="spellStart"/>
            <w:r w:rsidRPr="00103761">
              <w:rPr>
                <w:rFonts w:ascii="Arial" w:hAnsi="Arial" w:cs="Arial"/>
                <w:sz w:val="24"/>
                <w:szCs w:val="24"/>
              </w:rPr>
              <w:t>промбаза</w:t>
            </w:r>
            <w:proofErr w:type="spellEnd"/>
            <w:r w:rsidRPr="00103761">
              <w:rPr>
                <w:rFonts w:ascii="Arial" w:hAnsi="Arial" w:cs="Arial"/>
                <w:sz w:val="24"/>
                <w:szCs w:val="24"/>
              </w:rPr>
              <w:t xml:space="preserve"> « Энергетиков», строение 1/15  </w:t>
            </w:r>
          </w:p>
          <w:p w:rsidR="0070246B" w:rsidRPr="00EC5E36" w:rsidRDefault="00103761" w:rsidP="00103761">
            <w:pPr>
              <w:tabs>
                <w:tab w:val="left" w:pos="2410"/>
              </w:tabs>
              <w:spacing w:line="240" w:lineRule="auto"/>
              <w:ind w:firstLine="0"/>
              <w:rPr>
                <w:rFonts w:ascii="Arial" w:hAnsi="Arial" w:cs="Arial"/>
                <w:bCs/>
                <w:color w:val="000000"/>
                <w:sz w:val="24"/>
                <w:szCs w:val="24"/>
              </w:rPr>
            </w:pPr>
            <w:r w:rsidRPr="00103761">
              <w:rPr>
                <w:rFonts w:ascii="Arial" w:hAnsi="Arial" w:cs="Arial"/>
                <w:sz w:val="24"/>
                <w:szCs w:val="24"/>
              </w:rPr>
              <w:t xml:space="preserve">4. </w:t>
            </w:r>
            <w:proofErr w:type="gramStart"/>
            <w:r w:rsidRPr="00103761">
              <w:rPr>
                <w:rFonts w:ascii="Arial" w:hAnsi="Arial" w:cs="Arial"/>
                <w:sz w:val="24"/>
                <w:szCs w:val="24"/>
              </w:rPr>
              <w:t>Филиал «Яйвинская ГРЭС» ПАО «</w:t>
            </w:r>
            <w:proofErr w:type="spellStart"/>
            <w:r w:rsidRPr="00103761">
              <w:rPr>
                <w:rFonts w:ascii="Arial" w:hAnsi="Arial" w:cs="Arial"/>
                <w:sz w:val="24"/>
                <w:szCs w:val="24"/>
              </w:rPr>
              <w:t>Юнипро</w:t>
            </w:r>
            <w:proofErr w:type="spellEnd"/>
            <w:r w:rsidRPr="00103761">
              <w:rPr>
                <w:rFonts w:ascii="Arial" w:hAnsi="Arial" w:cs="Arial"/>
                <w:sz w:val="24"/>
                <w:szCs w:val="24"/>
              </w:rPr>
              <w:t xml:space="preserve">» 618340,  Пермский край, г. Александровск, п. Яйва, ул. Тимирязева, д.5  </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03761" w:rsidP="00103761">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4</w:t>
            </w:r>
            <w:r w:rsidR="004C3A56">
              <w:rPr>
                <w:rFonts w:ascii="Arial" w:hAnsi="Arial" w:cs="Arial"/>
                <w:sz w:val="24"/>
                <w:szCs w:val="24"/>
              </w:rPr>
              <w:t xml:space="preserve"> (</w:t>
            </w:r>
            <w:r>
              <w:rPr>
                <w:rFonts w:ascii="Arial" w:hAnsi="Arial" w:cs="Arial"/>
                <w:sz w:val="24"/>
                <w:szCs w:val="24"/>
              </w:rPr>
              <w:t>четыре</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w:t>
            </w:r>
            <w:r w:rsidRPr="00D2629E">
              <w:rPr>
                <w:rFonts w:ascii="Arial" w:hAnsi="Arial" w:cs="Arial"/>
                <w:sz w:val="24"/>
                <w:szCs w:val="24"/>
              </w:rPr>
              <w:lastRenderedPageBreak/>
              <w:t xml:space="preserve">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 xml:space="preserve">Обязательно копия технико-коммерческого </w:t>
            </w:r>
            <w:r w:rsidRPr="00C43003">
              <w:rPr>
                <w:rFonts w:ascii="Arial" w:hAnsi="Arial" w:cs="Arial"/>
                <w:b/>
                <w:sz w:val="22"/>
              </w:rPr>
              <w:lastRenderedPageBreak/>
              <w:t>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Pr="00C43003"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3E7391" w:rsidRPr="00F4236F" w:rsidRDefault="00EC5E36" w:rsidP="004C3A5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p w:rsidR="00854C96" w:rsidRPr="00D353B3" w:rsidRDefault="00854C96" w:rsidP="004C3A56">
            <w:pPr>
              <w:contextualSpacing/>
              <w:rPr>
                <w:rFonts w:ascii="Arial" w:hAnsi="Arial" w:cs="Arial"/>
                <w:i/>
              </w:rPr>
            </w:pP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53B3" w:rsidRPr="00AE5DB2">
        <w:rPr>
          <w:rFonts w:ascii="Arial" w:hAnsi="Arial" w:cs="Arial"/>
          <w:color w:val="000000"/>
          <w:sz w:val="24"/>
          <w:szCs w:val="24"/>
        </w:rPr>
        <w:t>График поставки товара  (форма</w:t>
      </w:r>
      <w:r w:rsidR="00D353B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Анкета Участника (форма 5</w:t>
      </w:r>
      <w:r w:rsidR="00D353B3" w:rsidRPr="00D353B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Справка о перечне и годовых объемах выполнения аналогичных договоров (форма 6</w:t>
      </w:r>
      <w:r w:rsidR="00D353B3" w:rsidRPr="00D353B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53B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53B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90" w:rsidRDefault="00F31390">
      <w:r>
        <w:separator/>
      </w:r>
    </w:p>
  </w:endnote>
  <w:endnote w:type="continuationSeparator" w:id="0">
    <w:p w:rsidR="00F31390" w:rsidRDefault="00F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353B3" w:rsidRDefault="00D353B3">
        <w:pPr>
          <w:pStyle w:val="af0"/>
          <w:jc w:val="right"/>
        </w:pPr>
        <w:r>
          <w:fldChar w:fldCharType="begin"/>
        </w:r>
        <w:r>
          <w:instrText xml:space="preserve"> PAGE   \* MERGEFORMAT </w:instrText>
        </w:r>
        <w:r>
          <w:fldChar w:fldCharType="separate"/>
        </w:r>
        <w:r w:rsidR="009807CC">
          <w:rPr>
            <w:noProof/>
          </w:rPr>
          <w:t>8</w:t>
        </w:r>
        <w:r>
          <w:rPr>
            <w:noProof/>
          </w:rPr>
          <w:fldChar w:fldCharType="end"/>
        </w:r>
      </w:p>
    </w:sdtContent>
  </w:sdt>
  <w:p w:rsidR="00D353B3" w:rsidRDefault="00D353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90" w:rsidRDefault="00F31390">
      <w:r>
        <w:separator/>
      </w:r>
    </w:p>
  </w:footnote>
  <w:footnote w:type="continuationSeparator" w:id="0">
    <w:p w:rsidR="00F31390" w:rsidRDefault="00F31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3" w:rsidRPr="00F01080" w:rsidRDefault="00D353B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07C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390"/>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C4A5C-7D06-4039-BED1-31AEFDF6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31</Pages>
  <Words>5197</Words>
  <Characters>29626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34754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12</cp:revision>
  <cp:lastPrinted>2017-08-30T10:40:00Z</cp:lastPrinted>
  <dcterms:created xsi:type="dcterms:W3CDTF">2016-11-07T14:50:00Z</dcterms:created>
  <dcterms:modified xsi:type="dcterms:W3CDTF">2017-10-03T08:05:00Z</dcterms:modified>
</cp:coreProperties>
</file>