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D1DEE">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1D1DEE">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A2145F">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1D1DEE">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fldChar w:fldCharType="separate"/>
        </w:r>
        <w:r w:rsidR="00A2145F">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1D1DEE">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15608A">
        <w:rPr>
          <w:rFonts w:ascii="Arial" w:hAnsi="Arial" w:cs="Arial"/>
          <w:color w:val="000000"/>
          <w:sz w:val="22"/>
          <w:szCs w:val="22"/>
        </w:rPr>
        <w:t>П18028</w:t>
      </w:r>
      <w:r w:rsidR="00C622B0">
        <w:rPr>
          <w:rFonts w:ascii="Arial" w:hAnsi="Arial" w:cs="Arial"/>
          <w:color w:val="000000"/>
          <w:sz w:val="22"/>
          <w:szCs w:val="22"/>
        </w:rPr>
        <w:t>8</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622B0">
        <w:rPr>
          <w:rFonts w:ascii="Arial" w:hAnsi="Arial" w:cs="Arial"/>
          <w:i/>
          <w:sz w:val="22"/>
          <w:szCs w:val="22"/>
        </w:rPr>
        <w:t>0</w:t>
      </w:r>
      <w:r w:rsidR="00C13660">
        <w:rPr>
          <w:rFonts w:ascii="Arial" w:hAnsi="Arial" w:cs="Arial"/>
          <w:i/>
          <w:sz w:val="22"/>
          <w:szCs w:val="22"/>
        </w:rPr>
        <w:t>3</w:t>
      </w:r>
      <w:r w:rsidR="00F615D3" w:rsidRPr="00127140">
        <w:rPr>
          <w:rFonts w:ascii="Arial" w:hAnsi="Arial" w:cs="Arial"/>
          <w:i/>
          <w:sz w:val="22"/>
          <w:szCs w:val="22"/>
        </w:rPr>
        <w:t>.</w:t>
      </w:r>
      <w:r w:rsidR="00C622B0">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622B0" w:rsidRDefault="00C622B0" w:rsidP="00C622B0">
            <w:pPr>
              <w:shd w:val="clear" w:color="auto" w:fill="FFFFFF"/>
              <w:spacing w:line="240" w:lineRule="auto"/>
              <w:ind w:firstLine="0"/>
              <w:rPr>
                <w:rFonts w:ascii="Arial" w:hAnsi="Arial" w:cs="Arial"/>
                <w:bCs/>
                <w:sz w:val="22"/>
                <w:szCs w:val="22"/>
              </w:rPr>
            </w:pPr>
            <w:r w:rsidRPr="00C622B0">
              <w:rPr>
                <w:rFonts w:ascii="Arial" w:hAnsi="Arial" w:cs="Arial"/>
                <w:color w:val="000000"/>
                <w:sz w:val="22"/>
                <w:szCs w:val="22"/>
              </w:rPr>
              <w:t>Ротор цилиндра среднего давления  ч. Б-1274971СБ к турбине К-800-240-5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«Сургутская ГРЭС-2»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СуГРЭС-2:Россия, 628406 Тюменская обл., Ханты-Мансийский АО-Югра, г. Сургут, ул. Энергостроителей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C622B0">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622B0">
              <w:rPr>
                <w:rFonts w:ascii="Arial" w:hAnsi="Arial" w:cs="Arial"/>
                <w:sz w:val="22"/>
                <w:szCs w:val="22"/>
                <w:lang w:eastAsia="en-US"/>
              </w:rPr>
              <w:t>0</w:t>
            </w:r>
            <w:r w:rsidR="00D86547">
              <w:rPr>
                <w:rFonts w:ascii="Arial" w:hAnsi="Arial" w:cs="Arial"/>
                <w:sz w:val="22"/>
                <w:szCs w:val="22"/>
                <w:lang w:eastAsia="en-US"/>
              </w:rPr>
              <w:t>3</w:t>
            </w:r>
            <w:r w:rsidRPr="00127140">
              <w:rPr>
                <w:rFonts w:ascii="Arial" w:hAnsi="Arial" w:cs="Arial"/>
                <w:sz w:val="22"/>
                <w:szCs w:val="22"/>
                <w:lang w:eastAsia="en-US"/>
              </w:rPr>
              <w:t>.</w:t>
            </w:r>
            <w:r w:rsidR="00C622B0">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C622B0">
              <w:rPr>
                <w:rFonts w:ascii="Arial" w:hAnsi="Arial" w:cs="Arial"/>
                <w:sz w:val="22"/>
                <w:szCs w:val="22"/>
                <w:lang w:eastAsia="en-US"/>
              </w:rPr>
              <w:t>19</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1D1DEE" w:rsidRPr="001D1DEE">
              <w:rPr>
                <w:rFonts w:ascii="Arial" w:hAnsi="Arial" w:cs="Arial"/>
                <w:b/>
                <w:sz w:val="22"/>
                <w:szCs w:val="22"/>
                <w:lang w:eastAsia="en-US"/>
              </w:rPr>
              <w:t>оригинал предложения на бумажном носителе</w:t>
            </w:r>
            <w:r w:rsidR="001D1DEE">
              <w:rPr>
                <w:rFonts w:ascii="Arial" w:hAnsi="Arial" w:cs="Arial"/>
                <w:sz w:val="22"/>
                <w:szCs w:val="22"/>
                <w:lang w:eastAsia="en-US"/>
              </w:rPr>
              <w:t xml:space="preserve">, копии №1 и №2 на </w:t>
            </w:r>
            <w:r w:rsidR="000D23C6" w:rsidRPr="00C43003">
              <w:rPr>
                <w:rFonts w:ascii="Arial" w:hAnsi="Arial" w:cs="Arial"/>
                <w:b/>
                <w:sz w:val="22"/>
                <w:szCs w:val="22"/>
                <w:lang w:eastAsia="en-US"/>
              </w:rPr>
              <w:t>электронн</w:t>
            </w:r>
            <w:r w:rsidR="001D1DEE">
              <w:rPr>
                <w:rFonts w:ascii="Arial" w:hAnsi="Arial" w:cs="Arial"/>
                <w:b/>
                <w:sz w:val="22"/>
                <w:szCs w:val="22"/>
                <w:lang w:eastAsia="en-US"/>
              </w:rPr>
              <w:t>ом носителе.</w:t>
            </w:r>
          </w:p>
          <w:p w:rsidR="001D1DEE" w:rsidRDefault="00BC5425" w:rsidP="001D1DEE">
            <w:pPr>
              <w:autoSpaceDE w:val="0"/>
              <w:autoSpaceDN w:val="0"/>
              <w:adjustRightInd w:val="0"/>
              <w:spacing w:line="276" w:lineRule="auto"/>
              <w:ind w:firstLine="0"/>
              <w:jc w:val="left"/>
              <w:rPr>
                <w:rFonts w:ascii="Arial" w:hAnsi="Arial" w:cs="Arial"/>
                <w:b/>
                <w:sz w:val="22"/>
                <w:szCs w:val="22"/>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
          <w:p w:rsidR="001D1DEE" w:rsidRPr="00C43003" w:rsidRDefault="001D1DEE" w:rsidP="001D1DEE">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w:t>
            </w:r>
            <w:r>
              <w:rPr>
                <w:rFonts w:ascii="Arial" w:hAnsi="Arial" w:cs="Arial"/>
                <w:sz w:val="22"/>
                <w:szCs w:val="22"/>
                <w:lang w:eastAsia="en-US"/>
              </w:rPr>
              <w:t>0</w:t>
            </w:r>
          </w:p>
          <w:p w:rsidR="001D1DEE" w:rsidRPr="00C43003" w:rsidRDefault="001D1DEE" w:rsidP="001D1DEE">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Сотрудник подразделения закупок: Кузовлева Ольга Анатольевна</w:t>
            </w:r>
            <w:r>
              <w:rPr>
                <w:rFonts w:ascii="Arial" w:hAnsi="Arial" w:cs="Arial"/>
                <w:sz w:val="22"/>
                <w:szCs w:val="22"/>
                <w:lang w:eastAsia="en-US"/>
              </w:rPr>
              <w:t>,</w:t>
            </w:r>
          </w:p>
          <w:p w:rsidR="00CF7066" w:rsidRPr="00C43003" w:rsidRDefault="00734356"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val="en-US" w:eastAsia="en-US"/>
              </w:rPr>
              <w:t>Kuzovleva</w:t>
            </w:r>
            <w:r w:rsidRPr="00C43003">
              <w:rPr>
                <w:rFonts w:ascii="Arial" w:hAnsi="Arial" w:cs="Arial"/>
                <w:sz w:val="22"/>
                <w:szCs w:val="22"/>
                <w:lang w:eastAsia="en-US"/>
              </w:rPr>
              <w:t>_</w:t>
            </w:r>
            <w:r w:rsidRPr="00C43003">
              <w:rPr>
                <w:rFonts w:ascii="Arial" w:hAnsi="Arial" w:cs="Arial"/>
                <w:sz w:val="22"/>
                <w:szCs w:val="22"/>
                <w:lang w:val="en-US" w:eastAsia="en-US"/>
              </w:rPr>
              <w:t>O</w:t>
            </w:r>
            <w:r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№1 до</w:t>
            </w:r>
            <w:r w:rsidR="00C622B0">
              <w:rPr>
                <w:rFonts w:ascii="Arial" w:hAnsi="Arial" w:cs="Arial"/>
                <w:sz w:val="22"/>
                <w:szCs w:val="22"/>
                <w:lang w:eastAsia="en-US"/>
              </w:rPr>
              <w:t xml:space="preserve"> 3</w:t>
            </w:r>
            <w:r w:rsidR="0015608A">
              <w:rPr>
                <w:rFonts w:ascii="Arial" w:hAnsi="Arial" w:cs="Arial"/>
                <w:sz w:val="22"/>
                <w:szCs w:val="22"/>
                <w:lang w:eastAsia="en-US"/>
              </w:rPr>
              <w:t>0</w:t>
            </w:r>
            <w:r w:rsidRPr="00C43003">
              <w:rPr>
                <w:rFonts w:ascii="Arial" w:hAnsi="Arial" w:cs="Arial"/>
                <w:sz w:val="22"/>
                <w:szCs w:val="22"/>
                <w:lang w:eastAsia="en-US"/>
              </w:rPr>
              <w:t>.0</w:t>
            </w:r>
            <w:r w:rsidR="00C622B0">
              <w:rPr>
                <w:rFonts w:ascii="Arial" w:hAnsi="Arial" w:cs="Arial"/>
                <w:sz w:val="22"/>
                <w:szCs w:val="22"/>
                <w:lang w:eastAsia="en-US"/>
              </w:rPr>
              <w:t>4</w:t>
            </w:r>
            <w:r w:rsidRPr="00C43003">
              <w:rPr>
                <w:rFonts w:ascii="Arial" w:hAnsi="Arial" w:cs="Arial"/>
                <w:sz w:val="22"/>
                <w:szCs w:val="22"/>
                <w:lang w:eastAsia="en-US"/>
              </w:rPr>
              <w:t>.201</w:t>
            </w:r>
            <w:r w:rsidR="00C622B0">
              <w:rPr>
                <w:rFonts w:ascii="Arial" w:hAnsi="Arial" w:cs="Arial"/>
                <w:sz w:val="22"/>
                <w:szCs w:val="22"/>
                <w:lang w:eastAsia="en-US"/>
              </w:rPr>
              <w:t>9</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r w:rsidR="00ED40CF">
              <w:rPr>
                <w:rFonts w:ascii="Arial" w:hAnsi="Arial" w:cs="Arial"/>
                <w:color w:val="000000"/>
                <w:sz w:val="22"/>
                <w:szCs w:val="22"/>
              </w:rPr>
              <w:t>Юнипро</w:t>
            </w:r>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w:t>
            </w:r>
            <w:r w:rsidRPr="00C43003">
              <w:rPr>
                <w:rFonts w:ascii="Arial" w:hAnsi="Arial" w:cs="Arial"/>
                <w:b/>
                <w:sz w:val="22"/>
                <w:szCs w:val="22"/>
              </w:rPr>
              <w:lastRenderedPageBreak/>
              <w:t xml:space="preserve">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r w:rsidR="001D1DEE">
              <w:rPr>
                <w:rFonts w:ascii="Arial" w:hAnsi="Arial" w:cs="Arial"/>
                <w:sz w:val="22"/>
              </w:rPr>
              <w:t xml:space="preserve"> на бумажном носителе, копии №1 и №2</w:t>
            </w:r>
            <w:r w:rsidR="00A2145F">
              <w:rPr>
                <w:rFonts w:ascii="Arial" w:hAnsi="Arial" w:cs="Arial"/>
                <w:sz w:val="22"/>
              </w:rPr>
              <w:t xml:space="preserve">  на электронном </w:t>
            </w:r>
          </w:p>
          <w:p w:rsidR="003E7391" w:rsidRPr="00A2145F" w:rsidRDefault="00A2145F" w:rsidP="001E7707">
            <w:pPr>
              <w:pStyle w:val="Times12"/>
              <w:tabs>
                <w:tab w:val="left" w:pos="0"/>
                <w:tab w:val="left" w:pos="1140"/>
              </w:tabs>
              <w:spacing w:line="276" w:lineRule="auto"/>
              <w:ind w:left="353" w:right="153" w:firstLine="0"/>
              <w:rPr>
                <w:rFonts w:ascii="Arial" w:hAnsi="Arial" w:cs="Arial"/>
                <w:sz w:val="22"/>
              </w:rPr>
            </w:pPr>
            <w:r w:rsidRPr="00A2145F">
              <w:rPr>
                <w:rFonts w:ascii="Arial" w:hAnsi="Arial" w:cs="Arial"/>
                <w:sz w:val="22"/>
              </w:rPr>
              <w:t>носителе</w:t>
            </w:r>
            <w:r w:rsidR="00DF7AE2" w:rsidRPr="00A2145F">
              <w:rPr>
                <w:rFonts w:ascii="Arial" w:hAnsi="Arial" w:cs="Arial"/>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w:t>
            </w:r>
            <w:bookmarkStart w:id="4" w:name="_GoBack"/>
            <w:bookmarkEnd w:id="4"/>
            <w:r w:rsidRPr="00C43003">
              <w:rPr>
                <w:rFonts w:ascii="Arial" w:hAnsi="Arial" w:cs="Arial"/>
                <w:b/>
                <w:sz w:val="22"/>
              </w:rPr>
              <w:t xml:space="preserve">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w:t>
            </w:r>
            <w:r w:rsidRPr="00C43003">
              <w:rPr>
                <w:rFonts w:ascii="Arial" w:hAnsi="Arial" w:cs="Arial"/>
                <w:b/>
                <w:color w:val="000000"/>
                <w:sz w:val="22"/>
                <w:szCs w:val="22"/>
              </w:rPr>
              <w:lastRenderedPageBreak/>
              <w:t>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A2145F" w:rsidRPr="00A0776B">
        <w:rPr>
          <w:rFonts w:ascii="Arial" w:hAnsi="Arial" w:cs="Arial"/>
          <w:color w:val="000000"/>
          <w:sz w:val="22"/>
          <w:szCs w:val="22"/>
        </w:rPr>
        <w:t>График поставки товара  (форма</w:t>
      </w:r>
      <w:r w:rsidR="00A2145F"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A2145F" w:rsidRPr="00A2145F">
        <w:rPr>
          <w:rFonts w:ascii="Arial" w:hAnsi="Arial" w:cs="Arial"/>
          <w:color w:val="000000"/>
          <w:sz w:val="22"/>
          <w:szCs w:val="22"/>
        </w:rPr>
        <w:t>Анкета Участника (форма 5</w:t>
      </w:r>
      <w:r w:rsidR="00A2145F" w:rsidRPr="00A2145F">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A2145F" w:rsidRPr="00A2145F">
        <w:rPr>
          <w:rFonts w:ascii="Arial" w:hAnsi="Arial" w:cs="Arial"/>
          <w:color w:val="000000"/>
          <w:sz w:val="22"/>
          <w:szCs w:val="22"/>
        </w:rPr>
        <w:t>Справка о перечне и годовых объемах выполнения аналогичных договоров (форма 6</w:t>
      </w:r>
      <w:r w:rsidR="00A2145F" w:rsidRPr="00A2145F">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A2145F">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A2145F">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FF" w:rsidRDefault="00DB04FF">
      <w:r>
        <w:separator/>
      </w:r>
    </w:p>
  </w:endnote>
  <w:endnote w:type="continuationSeparator" w:id="0">
    <w:p w:rsidR="00DB04FF" w:rsidRDefault="00DB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1D1DEE" w:rsidRDefault="001D1DEE">
        <w:pPr>
          <w:pStyle w:val="af0"/>
          <w:jc w:val="right"/>
        </w:pPr>
        <w:r>
          <w:fldChar w:fldCharType="begin"/>
        </w:r>
        <w:r>
          <w:instrText xml:space="preserve"> PAGE   \* MERGEFORMAT </w:instrText>
        </w:r>
        <w:r>
          <w:fldChar w:fldCharType="separate"/>
        </w:r>
        <w:r w:rsidR="00A2145F">
          <w:rPr>
            <w:noProof/>
          </w:rPr>
          <w:t>5</w:t>
        </w:r>
        <w:r>
          <w:rPr>
            <w:noProof/>
          </w:rPr>
          <w:fldChar w:fldCharType="end"/>
        </w:r>
      </w:p>
    </w:sdtContent>
  </w:sdt>
  <w:p w:rsidR="001D1DEE" w:rsidRDefault="001D1D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FF" w:rsidRDefault="00DB04FF">
      <w:r>
        <w:separator/>
      </w:r>
    </w:p>
  </w:footnote>
  <w:footnote w:type="continuationSeparator" w:id="0">
    <w:p w:rsidR="00DB04FF" w:rsidRDefault="00DB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EE" w:rsidRPr="00F01080" w:rsidRDefault="001D1DE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37FD9"/>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1DEE"/>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45F"/>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2B0"/>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4FF"/>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3AFE1-CC77-41AD-AFEF-101C594C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54</cp:revision>
  <cp:lastPrinted>2017-10-03T06:56:00Z</cp:lastPrinted>
  <dcterms:created xsi:type="dcterms:W3CDTF">2015-09-04T07:33:00Z</dcterms:created>
  <dcterms:modified xsi:type="dcterms:W3CDTF">2017-10-03T06:56:00Z</dcterms:modified>
</cp:coreProperties>
</file>