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илиала «</w:t>
      </w:r>
      <w:proofErr w:type="spellStart"/>
      <w:r w:rsidRPr="00A756A8">
        <w:rPr>
          <w:rFonts w:ascii="Calibri" w:eastAsia="Calibri" w:hAnsi="Calibri"/>
          <w:snapToGrid/>
          <w:sz w:val="22"/>
          <w:szCs w:val="22"/>
          <w:lang w:eastAsia="en-US"/>
        </w:rPr>
        <w:t>Яйвинская</w:t>
      </w:r>
      <w:proofErr w:type="spellEnd"/>
      <w:r w:rsidRPr="00A756A8">
        <w:rPr>
          <w:rFonts w:ascii="Calibri" w:eastAsia="Calibri" w:hAnsi="Calibri"/>
          <w:snapToGrid/>
          <w:sz w:val="22"/>
          <w:szCs w:val="22"/>
          <w:lang w:eastAsia="en-US"/>
        </w:rPr>
        <w:t xml:space="preserve">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proofErr w:type="spellStart"/>
      <w:r w:rsidR="005E3365">
        <w:rPr>
          <w:rFonts w:ascii="Calibri" w:eastAsia="Calibri" w:hAnsi="Calibri"/>
          <w:snapToGrid/>
          <w:sz w:val="22"/>
          <w:szCs w:val="22"/>
          <w:lang w:eastAsia="en-US"/>
        </w:rPr>
        <w:t>Юнипро</w:t>
      </w:r>
      <w:proofErr w:type="spellEnd"/>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________________________</w:t>
      </w:r>
      <w:proofErr w:type="gramStart"/>
      <w:r w:rsidRPr="00A756A8">
        <w:rPr>
          <w:rFonts w:ascii="Calibri" w:eastAsia="Calibri" w:hAnsi="Calibri"/>
          <w:snapToGrid/>
          <w:sz w:val="22"/>
          <w:szCs w:val="22"/>
          <w:lang w:eastAsia="en-US"/>
        </w:rPr>
        <w:t xml:space="preserve">_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proofErr w:type="gramEnd"/>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B351F9">
        <w:rPr>
          <w:rFonts w:ascii="Calibri" w:eastAsia="Calibri" w:hAnsi="Calibri"/>
          <w:snapToGrid/>
          <w:sz w:val="22"/>
          <w:szCs w:val="22"/>
          <w:lang w:eastAsia="en-US"/>
        </w:rPr>
        <w:t>7</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 xml:space="preserve">ДОКУМЕНТАЦИЯ   </w:t>
      </w:r>
      <w:proofErr w:type="gramStart"/>
      <w:r w:rsidRPr="00925A92">
        <w:rPr>
          <w:b/>
          <w:snapToGrid/>
          <w:sz w:val="24"/>
          <w:szCs w:val="24"/>
        </w:rPr>
        <w:t>ПО  ЗАПРОСУ</w:t>
      </w:r>
      <w:proofErr w:type="gramEnd"/>
      <w:r w:rsidRPr="00925A92">
        <w:rPr>
          <w:b/>
          <w:snapToGrid/>
          <w:sz w:val="24"/>
          <w:szCs w:val="24"/>
        </w:rPr>
        <w:t xml:space="preserve">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proofErr w:type="spellStart"/>
      <w:r>
        <w:rPr>
          <w:b/>
          <w:snapToGrid/>
          <w:sz w:val="24"/>
          <w:szCs w:val="24"/>
        </w:rPr>
        <w:t>Яйвинская</w:t>
      </w:r>
      <w:proofErr w:type="spellEnd"/>
      <w:r w:rsidRPr="00925A92">
        <w:rPr>
          <w:b/>
          <w:snapToGrid/>
          <w:sz w:val="24"/>
          <w:szCs w:val="24"/>
        </w:rPr>
        <w:t xml:space="preserve"> ГРЭС» </w:t>
      </w:r>
      <w:r w:rsidR="004F4A00">
        <w:rPr>
          <w:b/>
          <w:snapToGrid/>
          <w:sz w:val="24"/>
          <w:szCs w:val="24"/>
        </w:rPr>
        <w:t>П</w:t>
      </w:r>
      <w:r w:rsidRPr="00925A92">
        <w:rPr>
          <w:b/>
          <w:snapToGrid/>
          <w:sz w:val="24"/>
          <w:szCs w:val="24"/>
        </w:rPr>
        <w:t>АО «</w:t>
      </w:r>
      <w:proofErr w:type="spellStart"/>
      <w:r w:rsidR="004F4A00">
        <w:rPr>
          <w:b/>
          <w:snapToGrid/>
          <w:sz w:val="24"/>
          <w:szCs w:val="24"/>
        </w:rPr>
        <w:t>Юнипро</w:t>
      </w:r>
      <w:proofErr w:type="spellEnd"/>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29694B">
        <w:rPr>
          <w:snapToGrid/>
          <w:sz w:val="24"/>
          <w:szCs w:val="24"/>
        </w:rPr>
        <w:t>7</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1201AE">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1201AE">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1201AE">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1201AE">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1201AE">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1201AE">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1201AE">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1201AE">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1201AE">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1201AE">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4178EB" w:rsidRPr="004178EB">
        <w:rPr>
          <w:color w:val="000000"/>
          <w:sz w:val="24"/>
          <w:szCs w:val="24"/>
        </w:rPr>
        <w:t xml:space="preserve">П180243 </w:t>
      </w:r>
      <w:r w:rsidR="004178EB">
        <w:rPr>
          <w:color w:val="000000"/>
          <w:sz w:val="24"/>
          <w:szCs w:val="24"/>
        </w:rPr>
        <w:t>–</w:t>
      </w:r>
      <w:r w:rsidR="004178EB" w:rsidRPr="004178EB">
        <w:rPr>
          <w:color w:val="000000"/>
          <w:sz w:val="24"/>
          <w:szCs w:val="24"/>
        </w:rPr>
        <w:t xml:space="preserve"> 1 </w:t>
      </w:r>
      <w:r w:rsidR="008A2685" w:rsidRPr="0044096E">
        <w:rPr>
          <w:sz w:val="24"/>
          <w:szCs w:val="24"/>
        </w:rPr>
        <w:t xml:space="preserve">от </w:t>
      </w:r>
      <w:r w:rsidR="003A4EA8" w:rsidRPr="003A4EA8">
        <w:rPr>
          <w:sz w:val="24"/>
          <w:szCs w:val="24"/>
        </w:rPr>
        <w:t>0</w:t>
      </w:r>
      <w:r w:rsidR="004178EB" w:rsidRPr="004178EB">
        <w:rPr>
          <w:sz w:val="24"/>
          <w:szCs w:val="24"/>
        </w:rPr>
        <w:t>4</w:t>
      </w:r>
      <w:r w:rsidR="008A2685" w:rsidRPr="001F72B2">
        <w:rPr>
          <w:sz w:val="24"/>
          <w:szCs w:val="24"/>
        </w:rPr>
        <w:t>.</w:t>
      </w:r>
      <w:r w:rsidR="004178EB" w:rsidRPr="004178EB">
        <w:rPr>
          <w:sz w:val="24"/>
          <w:szCs w:val="24"/>
        </w:rPr>
        <w:t>1</w:t>
      </w:r>
      <w:r w:rsidR="008A2685" w:rsidRPr="001F72B2">
        <w:rPr>
          <w:sz w:val="24"/>
          <w:szCs w:val="24"/>
        </w:rPr>
        <w:t>0</w:t>
      </w:r>
      <w:r w:rsidR="00290D38" w:rsidRPr="001F72B2">
        <w:rPr>
          <w:sz w:val="24"/>
          <w:szCs w:val="24"/>
        </w:rPr>
        <w:t>.201</w:t>
      </w:r>
      <w:r w:rsidR="0029694B" w:rsidRPr="001F72B2">
        <w:rPr>
          <w:sz w:val="24"/>
          <w:szCs w:val="24"/>
        </w:rPr>
        <w:t>7</w:t>
      </w:r>
      <w:r w:rsidR="00F615D3" w:rsidRPr="00DD5C90">
        <w:rPr>
          <w:sz w:val="24"/>
          <w:szCs w:val="24"/>
        </w:rPr>
        <w:t xml:space="preserve"> г.</w:t>
      </w:r>
      <w:r w:rsidRPr="00DD5C90">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DE2D73" w:rsidRPr="00DE2D73">
        <w:rPr>
          <w:color w:val="000000"/>
          <w:sz w:val="24"/>
          <w:szCs w:val="24"/>
          <w:lang w:val="en-US"/>
        </w:rPr>
        <w:t>http</w:t>
      </w:r>
      <w:r w:rsidR="00DE2D73" w:rsidRPr="00DE2D73">
        <w:rPr>
          <w:color w:val="000000"/>
          <w:sz w:val="24"/>
          <w:szCs w:val="24"/>
        </w:rPr>
        <w:t>://</w:t>
      </w:r>
      <w:r w:rsidR="00DE2D73" w:rsidRPr="00DE2D73">
        <w:rPr>
          <w:color w:val="000000"/>
          <w:sz w:val="24"/>
          <w:szCs w:val="24"/>
          <w:lang w:val="en-US"/>
        </w:rPr>
        <w:t>www</w:t>
      </w:r>
      <w:r w:rsidR="00DE2D73" w:rsidRPr="00DE2D73">
        <w:rPr>
          <w:color w:val="000000"/>
          <w:sz w:val="24"/>
          <w:szCs w:val="24"/>
        </w:rPr>
        <w:t>.</w:t>
      </w:r>
      <w:r w:rsidR="00DE2D73" w:rsidRPr="00DE2D73">
        <w:rPr>
          <w:color w:val="000000"/>
          <w:sz w:val="24"/>
          <w:szCs w:val="24"/>
          <w:lang w:val="en-US"/>
        </w:rPr>
        <w:t>eon</w:t>
      </w:r>
      <w:r w:rsidR="00DE2D73" w:rsidRPr="00DE2D73">
        <w:rPr>
          <w:color w:val="000000"/>
          <w:sz w:val="24"/>
          <w:szCs w:val="24"/>
        </w:rPr>
        <w:t>-</w:t>
      </w:r>
      <w:proofErr w:type="spellStart"/>
      <w:r w:rsidR="00DE2D73" w:rsidRPr="00DE2D73">
        <w:rPr>
          <w:color w:val="000000"/>
          <w:sz w:val="24"/>
          <w:szCs w:val="24"/>
          <w:lang w:val="en-US"/>
        </w:rPr>
        <w:t>russia</w:t>
      </w:r>
      <w:proofErr w:type="spellEnd"/>
      <w:r w:rsidR="00DE2D73" w:rsidRPr="00DE2D73">
        <w:rPr>
          <w:color w:val="000000"/>
          <w:sz w:val="24"/>
          <w:szCs w:val="24"/>
        </w:rPr>
        <w:t>.</w:t>
      </w:r>
      <w:proofErr w:type="spellStart"/>
      <w:r w:rsidR="00DE2D73" w:rsidRPr="00DE2D73">
        <w:rPr>
          <w:color w:val="000000"/>
          <w:sz w:val="24"/>
          <w:szCs w:val="24"/>
          <w:lang w:val="en-US"/>
        </w:rPr>
        <w:t>ru</w:t>
      </w:r>
      <w:proofErr w:type="spellEnd"/>
      <w:r w:rsidR="00DE2D73" w:rsidRPr="00DE2D73">
        <w:rPr>
          <w:color w:val="000000"/>
          <w:sz w:val="24"/>
          <w:szCs w:val="24"/>
        </w:rPr>
        <w:t>/</w:t>
      </w:r>
      <w:r w:rsidR="00DE2D73" w:rsidRPr="00DE2D73">
        <w:rPr>
          <w:color w:val="000000"/>
          <w:sz w:val="24"/>
          <w:szCs w:val="24"/>
          <w:lang w:val="en-US"/>
        </w:rPr>
        <w:t>purchase</w:t>
      </w:r>
      <w:r w:rsidR="00DE2D73" w:rsidRPr="00DE2D73">
        <w:rPr>
          <w:color w:val="000000"/>
          <w:sz w:val="24"/>
          <w:szCs w:val="24"/>
        </w:rPr>
        <w:t>/</w:t>
      </w:r>
      <w:r w:rsidR="00DE2D73" w:rsidRPr="00DE2D73">
        <w:rPr>
          <w:color w:val="000000"/>
          <w:sz w:val="24"/>
          <w:szCs w:val="24"/>
          <w:lang w:val="en-US"/>
        </w:rPr>
        <w:t>documents</w:t>
      </w:r>
      <w:r w:rsidR="00DE2D73" w:rsidRPr="00DE2D73">
        <w:rPr>
          <w:color w:val="000000"/>
          <w:sz w:val="24"/>
          <w:szCs w:val="24"/>
        </w:rPr>
        <w:t>/</w:t>
      </w:r>
      <w:r w:rsidR="00EB3EDF">
        <w:rPr>
          <w:color w:val="000000"/>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8A2685" w:rsidRDefault="008F4A5B" w:rsidP="00CA21F3">
            <w:pPr>
              <w:autoSpaceDE w:val="0"/>
              <w:autoSpaceDN w:val="0"/>
              <w:adjustRightInd w:val="0"/>
              <w:spacing w:line="276" w:lineRule="auto"/>
              <w:ind w:right="-72" w:firstLine="0"/>
              <w:jc w:val="left"/>
              <w:rPr>
                <w:bCs/>
                <w:sz w:val="24"/>
                <w:szCs w:val="24"/>
              </w:rPr>
            </w:pPr>
            <w:r w:rsidRPr="008F4A5B">
              <w:rPr>
                <w:bCs/>
                <w:sz w:val="24"/>
                <w:szCs w:val="24"/>
              </w:rPr>
              <w:t>Запасные части котла ТМ-</w:t>
            </w:r>
            <w:proofErr w:type="gramStart"/>
            <w:r w:rsidRPr="008F4A5B">
              <w:rPr>
                <w:bCs/>
                <w:sz w:val="24"/>
                <w:szCs w:val="24"/>
              </w:rPr>
              <w:t>104,ТМ</w:t>
            </w:r>
            <w:proofErr w:type="gramEnd"/>
            <w:r w:rsidRPr="008F4A5B">
              <w:rPr>
                <w:bCs/>
                <w:sz w:val="24"/>
                <w:szCs w:val="24"/>
              </w:rPr>
              <w:t>-108</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proofErr w:type="spellStart"/>
            <w:r w:rsidR="00EB3EDF" w:rsidRPr="00716507">
              <w:rPr>
                <w:sz w:val="24"/>
                <w:szCs w:val="24"/>
                <w:lang w:eastAsia="en-US"/>
              </w:rPr>
              <w:t>Яйвинская</w:t>
            </w:r>
            <w:proofErr w:type="spellEnd"/>
            <w:r w:rsidR="00EB3EDF" w:rsidRPr="00716507">
              <w:rPr>
                <w:sz w:val="24"/>
                <w:szCs w:val="24"/>
                <w:lang w:eastAsia="en-US"/>
              </w:rPr>
              <w:t xml:space="preserve">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proofErr w:type="spellStart"/>
            <w:r w:rsidR="00035104">
              <w:rPr>
                <w:sz w:val="24"/>
                <w:szCs w:val="24"/>
                <w:lang w:eastAsia="en-US"/>
              </w:rPr>
              <w:t>Юнипро</w:t>
            </w:r>
            <w:proofErr w:type="spellEnd"/>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proofErr w:type="gramStart"/>
            <w:r w:rsidRPr="00716507">
              <w:rPr>
                <w:sz w:val="24"/>
                <w:szCs w:val="24"/>
                <w:lang w:eastAsia="en-US"/>
              </w:rPr>
              <w:t>Местонахождение  заказчика</w:t>
            </w:r>
            <w:proofErr w:type="gramEnd"/>
            <w:r w:rsidRPr="00716507">
              <w:rPr>
                <w:sz w:val="24"/>
                <w:szCs w:val="24"/>
                <w:lang w:eastAsia="en-US"/>
              </w:rPr>
              <w:t>:</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Отдел ресурсообеспечения филиала «</w:t>
            </w:r>
            <w:proofErr w:type="spellStart"/>
            <w:r>
              <w:rPr>
                <w:sz w:val="24"/>
                <w:szCs w:val="24"/>
                <w:lang w:eastAsia="en-US"/>
              </w:rPr>
              <w:t>Яйвинская</w:t>
            </w:r>
            <w:proofErr w:type="spellEnd"/>
            <w:r>
              <w:rPr>
                <w:sz w:val="24"/>
                <w:szCs w:val="24"/>
                <w:lang w:eastAsia="en-US"/>
              </w:rPr>
              <w:t xml:space="preserve"> </w:t>
            </w:r>
            <w:proofErr w:type="gramStart"/>
            <w:r>
              <w:rPr>
                <w:sz w:val="24"/>
                <w:szCs w:val="24"/>
                <w:lang w:eastAsia="en-US"/>
              </w:rPr>
              <w:t xml:space="preserve">ГРЭС» </w:t>
            </w:r>
            <w:r w:rsidR="00D92B0A">
              <w:rPr>
                <w:sz w:val="24"/>
                <w:szCs w:val="24"/>
                <w:lang w:eastAsia="en-US"/>
              </w:rPr>
              <w:t xml:space="preserve"> </w:t>
            </w:r>
            <w:r w:rsidR="00035104">
              <w:rPr>
                <w:sz w:val="24"/>
                <w:szCs w:val="24"/>
                <w:lang w:eastAsia="en-US"/>
              </w:rPr>
              <w:t>П</w:t>
            </w:r>
            <w:r w:rsidR="00D92B0A">
              <w:rPr>
                <w:sz w:val="24"/>
                <w:szCs w:val="24"/>
                <w:lang w:eastAsia="en-US"/>
              </w:rPr>
              <w:t>АО</w:t>
            </w:r>
            <w:proofErr w:type="gramEnd"/>
            <w:r w:rsidR="00D92B0A">
              <w:rPr>
                <w:sz w:val="24"/>
                <w:szCs w:val="24"/>
                <w:lang w:eastAsia="en-US"/>
              </w:rPr>
              <w:t xml:space="preserve"> «</w:t>
            </w:r>
            <w:proofErr w:type="spellStart"/>
            <w:r w:rsidR="00035104">
              <w:rPr>
                <w:sz w:val="24"/>
                <w:szCs w:val="24"/>
                <w:lang w:eastAsia="en-US"/>
              </w:rPr>
              <w:t>Юнипро</w:t>
            </w:r>
            <w:proofErr w:type="spellEnd"/>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035104">
              <w:rPr>
                <w:sz w:val="24"/>
                <w:szCs w:val="24"/>
                <w:lang w:eastAsia="en-US"/>
              </w:rPr>
              <w:t xml:space="preserve">Окунева Валентина Петровна </w:t>
            </w:r>
            <w:r w:rsidRPr="00F3026D">
              <w:rPr>
                <w:sz w:val="24"/>
                <w:szCs w:val="24"/>
                <w:lang w:eastAsia="en-US"/>
              </w:rPr>
              <w:t xml:space="preserve">адрес электронной почты: </w:t>
            </w:r>
            <w:proofErr w:type="spellStart"/>
            <w:r w:rsidR="00035104" w:rsidRPr="00035104">
              <w:rPr>
                <w:color w:val="365F91" w:themeColor="accent1" w:themeShade="BF"/>
                <w:sz w:val="22"/>
                <w:szCs w:val="22"/>
              </w:rPr>
              <w:t>Okuneva_v@unipro.energy</w:t>
            </w:r>
            <w:proofErr w:type="spellEnd"/>
            <w:r w:rsidR="00035104" w:rsidRPr="00035104">
              <w:rPr>
                <w:color w:val="365F91" w:themeColor="accent1" w:themeShade="BF"/>
                <w:sz w:val="22"/>
                <w:szCs w:val="22"/>
              </w:rPr>
              <w:t>.</w:t>
            </w:r>
            <w:r w:rsidR="00D92B0A" w:rsidRPr="00035104">
              <w:rPr>
                <w:sz w:val="22"/>
                <w:szCs w:val="22"/>
                <w:lang w:eastAsia="en-US"/>
              </w:rPr>
              <w:t xml:space="preserve"> </w:t>
            </w:r>
          </w:p>
          <w:p w:rsidR="00BC5425" w:rsidRPr="00D92B0A" w:rsidRDefault="00BC5425" w:rsidP="00035104">
            <w:pPr>
              <w:spacing w:line="276" w:lineRule="auto"/>
              <w:ind w:right="153" w:firstLine="0"/>
              <w:jc w:val="left"/>
              <w:rPr>
                <w:sz w:val="24"/>
                <w:szCs w:val="24"/>
                <w:lang w:eastAsia="en-US"/>
              </w:rPr>
            </w:pPr>
            <w:r w:rsidRPr="00F3026D">
              <w:rPr>
                <w:sz w:val="24"/>
                <w:szCs w:val="24"/>
                <w:lang w:eastAsia="en-US"/>
              </w:rPr>
              <w:t xml:space="preserve">номер контактного </w:t>
            </w:r>
            <w:proofErr w:type="gramStart"/>
            <w:r w:rsidRPr="00F3026D">
              <w:rPr>
                <w:sz w:val="24"/>
                <w:szCs w:val="24"/>
                <w:lang w:eastAsia="en-US"/>
              </w:rPr>
              <w:t xml:space="preserve">телефона:  </w:t>
            </w:r>
            <w:r w:rsidR="0037142B">
              <w:rPr>
                <w:sz w:val="24"/>
                <w:szCs w:val="24"/>
                <w:lang w:eastAsia="en-US"/>
              </w:rPr>
              <w:t>+</w:t>
            </w:r>
            <w:proofErr w:type="gramEnd"/>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035104">
              <w:rPr>
                <w:sz w:val="24"/>
                <w:szCs w:val="24"/>
                <w:lang w:eastAsia="en-US"/>
              </w:rPr>
              <w:t>236</w:t>
            </w:r>
            <w:r w:rsidR="00D92B0A" w:rsidRPr="00D92B0A">
              <w:rPr>
                <w:sz w:val="24"/>
                <w:szCs w:val="24"/>
                <w:lang w:eastAsia="en-US"/>
              </w:rPr>
              <w:t xml:space="preserve"> </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 xml:space="preserve">Официальный интернет-сайт </w:t>
            </w:r>
            <w:r w:rsidR="00035104">
              <w:rPr>
                <w:spacing w:val="-6"/>
                <w:sz w:val="24"/>
                <w:szCs w:val="24"/>
              </w:rPr>
              <w:t>П</w:t>
            </w:r>
            <w:r w:rsidRPr="00F3026D">
              <w:rPr>
                <w:bCs/>
                <w:sz w:val="24"/>
                <w:szCs w:val="24"/>
              </w:rPr>
              <w:t>АО «</w:t>
            </w:r>
            <w:proofErr w:type="spellStart"/>
            <w:r w:rsidR="00035104">
              <w:rPr>
                <w:bCs/>
                <w:sz w:val="24"/>
                <w:szCs w:val="24"/>
              </w:rPr>
              <w:t>Юнипро</w:t>
            </w:r>
            <w:proofErr w:type="spellEnd"/>
            <w:r w:rsidRPr="00F3026D">
              <w:rPr>
                <w:bCs/>
                <w:sz w:val="24"/>
                <w:szCs w:val="24"/>
              </w:rPr>
              <w:t>, Раздел «Закупки</w:t>
            </w:r>
            <w:proofErr w:type="gramStart"/>
            <w:r w:rsidRPr="00F3026D">
              <w:rPr>
                <w:bCs/>
                <w:sz w:val="24"/>
                <w:szCs w:val="24"/>
              </w:rPr>
              <w:t>»:</w:t>
            </w:r>
            <w:r w:rsidRPr="00F3026D">
              <w:rPr>
                <w:spacing w:val="-6"/>
                <w:sz w:val="24"/>
                <w:szCs w:val="24"/>
              </w:rPr>
              <w:t xml:space="preserve">  (</w:t>
            </w:r>
            <w:proofErr w:type="gramEnd"/>
            <w:r w:rsidR="00646306">
              <w:fldChar w:fldCharType="begin"/>
            </w:r>
            <w:r w:rsidR="00646306">
              <w:instrText xml:space="preserve"> HYPERLINK "http://www.eon-russia.ru/purchase/announcement/" </w:instrText>
            </w:r>
            <w:r w:rsidR="00646306">
              <w:fldChar w:fldCharType="separate"/>
            </w:r>
            <w:r w:rsidRPr="00F3026D">
              <w:rPr>
                <w:rStyle w:val="af2"/>
                <w:sz w:val="24"/>
                <w:szCs w:val="24"/>
                <w:lang w:eastAsia="en-US"/>
              </w:rPr>
              <w:t>http://www.eon-russia.ru/purchase/announcement/</w:t>
            </w:r>
            <w:r w:rsidR="00646306">
              <w:rPr>
                <w:rStyle w:val="af2"/>
                <w:sz w:val="24"/>
                <w:szCs w:val="24"/>
                <w:lang w:eastAsia="en-US"/>
              </w:rPr>
              <w:fldChar w:fldCharType="end"/>
            </w:r>
            <w:r w:rsidRPr="00F3026D">
              <w:rPr>
                <w:sz w:val="24"/>
                <w:szCs w:val="24"/>
                <w:lang w:eastAsia="en-US"/>
              </w:rPr>
              <w:t>)</w:t>
            </w:r>
          </w:p>
          <w:p w:rsidR="00BC5425" w:rsidRPr="00F3026D" w:rsidRDefault="00BC5425" w:rsidP="008F4A5B">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00D92B0A">
              <w:rPr>
                <w:sz w:val="24"/>
                <w:szCs w:val="24"/>
                <w:lang w:eastAsia="en-US"/>
              </w:rPr>
              <w:t xml:space="preserve"> </w:t>
            </w:r>
            <w:r w:rsidR="00557923">
              <w:rPr>
                <w:sz w:val="24"/>
                <w:szCs w:val="24"/>
                <w:lang w:val="en-US" w:eastAsia="en-US"/>
              </w:rPr>
              <w:t>0</w:t>
            </w:r>
            <w:r w:rsidR="008F4A5B">
              <w:rPr>
                <w:sz w:val="24"/>
                <w:szCs w:val="24"/>
                <w:lang w:val="en-US" w:eastAsia="en-US"/>
              </w:rPr>
              <w:t>4</w:t>
            </w:r>
            <w:r w:rsidRPr="001F72B2">
              <w:rPr>
                <w:sz w:val="24"/>
                <w:szCs w:val="24"/>
                <w:lang w:eastAsia="en-US"/>
              </w:rPr>
              <w:t>.</w:t>
            </w:r>
            <w:r w:rsidR="008F4A5B">
              <w:rPr>
                <w:sz w:val="24"/>
                <w:szCs w:val="24"/>
                <w:lang w:val="en-US" w:eastAsia="en-US"/>
              </w:rPr>
              <w:t>1</w:t>
            </w:r>
            <w:r w:rsidR="00557923">
              <w:rPr>
                <w:sz w:val="24"/>
                <w:szCs w:val="24"/>
                <w:lang w:val="en-US" w:eastAsia="en-US"/>
              </w:rPr>
              <w:t>0</w:t>
            </w:r>
            <w:r w:rsidRPr="001F72B2">
              <w:rPr>
                <w:sz w:val="24"/>
                <w:szCs w:val="24"/>
                <w:lang w:eastAsia="en-US"/>
              </w:rPr>
              <w:t>.20</w:t>
            </w:r>
            <w:r w:rsidR="00290D38" w:rsidRPr="001F72B2">
              <w:rPr>
                <w:sz w:val="24"/>
                <w:szCs w:val="24"/>
                <w:lang w:eastAsia="en-US"/>
              </w:rPr>
              <w:t>1</w:t>
            </w:r>
            <w:r w:rsidR="00E44640" w:rsidRPr="001F72B2">
              <w:rPr>
                <w:sz w:val="24"/>
                <w:szCs w:val="24"/>
                <w:lang w:eastAsia="en-US"/>
              </w:rPr>
              <w:t>7</w:t>
            </w:r>
            <w:r w:rsidR="00D92B0A" w:rsidRPr="001F72B2">
              <w:rPr>
                <w:sz w:val="24"/>
                <w:szCs w:val="24"/>
                <w:lang w:eastAsia="en-US"/>
              </w:rPr>
              <w:t xml:space="preserve"> </w:t>
            </w:r>
            <w:r w:rsidRPr="001F72B2">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37142B" w:rsidRPr="00716507">
              <w:rPr>
                <w:sz w:val="24"/>
                <w:szCs w:val="24"/>
                <w:lang w:eastAsia="en-US"/>
              </w:rPr>
              <w:t>17</w:t>
            </w:r>
            <w:r w:rsidRPr="00716507">
              <w:rPr>
                <w:sz w:val="24"/>
                <w:szCs w:val="24"/>
                <w:lang w:eastAsia="en-US"/>
              </w:rPr>
              <w:t>:00 (</w:t>
            </w:r>
            <w:r w:rsidR="000D23C6" w:rsidRPr="00716507">
              <w:rPr>
                <w:sz w:val="24"/>
                <w:szCs w:val="24"/>
                <w:lang w:eastAsia="en-US"/>
              </w:rPr>
              <w:t>МСК</w:t>
            </w:r>
            <w:r w:rsidRPr="00716507">
              <w:rPr>
                <w:sz w:val="24"/>
                <w:szCs w:val="24"/>
                <w:lang w:eastAsia="en-US"/>
              </w:rPr>
              <w:t xml:space="preserve">) </w:t>
            </w:r>
            <w:proofErr w:type="gramStart"/>
            <w:r w:rsidR="008F4A5B" w:rsidRPr="00724E10">
              <w:rPr>
                <w:sz w:val="24"/>
                <w:szCs w:val="24"/>
                <w:lang w:eastAsia="en-US"/>
              </w:rPr>
              <w:t>18</w:t>
            </w:r>
            <w:r w:rsidRPr="009305F6">
              <w:rPr>
                <w:sz w:val="24"/>
                <w:szCs w:val="24"/>
                <w:lang w:eastAsia="en-US"/>
              </w:rPr>
              <w:t>.</w:t>
            </w:r>
            <w:r w:rsidR="00E56328" w:rsidRPr="004178EB">
              <w:rPr>
                <w:sz w:val="24"/>
                <w:szCs w:val="24"/>
                <w:lang w:eastAsia="en-US"/>
              </w:rPr>
              <w:t>1</w:t>
            </w:r>
            <w:r w:rsidR="00D90054" w:rsidRPr="009305F6">
              <w:rPr>
                <w:sz w:val="24"/>
                <w:szCs w:val="24"/>
                <w:lang w:eastAsia="en-US"/>
              </w:rPr>
              <w:t>0</w:t>
            </w:r>
            <w:r w:rsidR="000D23C6" w:rsidRPr="009305F6">
              <w:rPr>
                <w:sz w:val="24"/>
                <w:szCs w:val="24"/>
                <w:lang w:eastAsia="en-US"/>
              </w:rPr>
              <w:t>.</w:t>
            </w:r>
            <w:r w:rsidRPr="0044096E">
              <w:rPr>
                <w:sz w:val="24"/>
                <w:szCs w:val="24"/>
                <w:lang w:eastAsia="en-US"/>
              </w:rPr>
              <w:t>20</w:t>
            </w:r>
            <w:r w:rsidR="00290D38" w:rsidRPr="0044096E">
              <w:rPr>
                <w:sz w:val="24"/>
                <w:szCs w:val="24"/>
                <w:lang w:eastAsia="en-US"/>
              </w:rPr>
              <w:t>1</w:t>
            </w:r>
            <w:r w:rsidR="000553BE">
              <w:rPr>
                <w:sz w:val="24"/>
                <w:szCs w:val="24"/>
                <w:lang w:eastAsia="en-US"/>
              </w:rPr>
              <w:t>7</w:t>
            </w:r>
            <w:r w:rsidR="000D23C6" w:rsidRPr="0044096E">
              <w:rPr>
                <w:sz w:val="24"/>
                <w:szCs w:val="24"/>
                <w:lang w:eastAsia="en-US"/>
              </w:rPr>
              <w:t xml:space="preserve"> </w:t>
            </w:r>
            <w:r w:rsidRPr="0044096E">
              <w:rPr>
                <w:sz w:val="24"/>
                <w:szCs w:val="24"/>
                <w:lang w:eastAsia="en-US"/>
              </w:rPr>
              <w:t xml:space="preserve"> г.</w:t>
            </w:r>
            <w:proofErr w:type="gramEnd"/>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proofErr w:type="spellStart"/>
            <w:r w:rsidR="003745E5" w:rsidRPr="003745E5">
              <w:rPr>
                <w:color w:val="548DD4" w:themeColor="text2" w:themeTint="99"/>
                <w:sz w:val="22"/>
                <w:szCs w:val="22"/>
              </w:rPr>
              <w:t>Okuneva_v@unipro.energy</w:t>
            </w:r>
            <w:proofErr w:type="spellEnd"/>
            <w:r w:rsidR="003745E5" w:rsidRPr="003745E5">
              <w:rPr>
                <w:color w:val="548DD4" w:themeColor="text2" w:themeTint="99"/>
                <w:sz w:val="22"/>
                <w:szCs w:val="22"/>
              </w:rPr>
              <w:t>.</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0D23C6">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724E10" w:rsidP="003A4EA8">
            <w:pPr>
              <w:tabs>
                <w:tab w:val="left" w:pos="0"/>
                <w:tab w:val="left" w:pos="5657"/>
              </w:tabs>
              <w:spacing w:line="276" w:lineRule="auto"/>
              <w:ind w:right="153" w:firstLine="0"/>
              <w:jc w:val="left"/>
              <w:rPr>
                <w:i/>
                <w:sz w:val="24"/>
                <w:szCs w:val="24"/>
              </w:rPr>
            </w:pPr>
            <w:r>
              <w:rPr>
                <w:sz w:val="24"/>
                <w:szCs w:val="24"/>
                <w:lang w:eastAsia="en-US"/>
              </w:rPr>
              <w:t xml:space="preserve">Май </w:t>
            </w:r>
            <w:bookmarkStart w:id="2" w:name="_GoBack"/>
            <w:bookmarkEnd w:id="2"/>
            <w:r w:rsidR="003A4EA8">
              <w:rPr>
                <w:sz w:val="24"/>
                <w:szCs w:val="24"/>
                <w:lang w:eastAsia="en-US"/>
              </w:rPr>
              <w:t>2018 г</w:t>
            </w:r>
            <w:r w:rsidR="007F525C">
              <w:rPr>
                <w:sz w:val="24"/>
                <w:szCs w:val="24"/>
                <w:lang w:eastAsia="en-US"/>
              </w:rPr>
              <w:t>.</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proofErr w:type="gramStart"/>
            <w:r w:rsidRPr="00F3026D">
              <w:rPr>
                <w:b/>
                <w:sz w:val="24"/>
                <w:szCs w:val="24"/>
                <w:lang w:eastAsia="en-US"/>
              </w:rPr>
              <w:t xml:space="preserve">Место </w:t>
            </w:r>
            <w:r w:rsidRPr="00F3026D">
              <w:rPr>
                <w:b/>
                <w:i/>
                <w:sz w:val="24"/>
                <w:szCs w:val="24"/>
                <w:lang w:eastAsia="en-US"/>
              </w:rPr>
              <w:t xml:space="preserve"> </w:t>
            </w:r>
            <w:r w:rsidR="00EA7394">
              <w:rPr>
                <w:b/>
                <w:sz w:val="24"/>
                <w:szCs w:val="24"/>
                <w:lang w:eastAsia="en-US"/>
              </w:rPr>
              <w:t>поставки</w:t>
            </w:r>
            <w:proofErr w:type="gramEnd"/>
            <w:r w:rsidR="00EA7394">
              <w:rPr>
                <w:b/>
                <w:sz w:val="24"/>
                <w:szCs w:val="24"/>
                <w:lang w:eastAsia="en-US"/>
              </w:rPr>
              <w:t xml:space="preserve"> товара / Реквизиты Грузополучателя</w:t>
            </w:r>
          </w:p>
        </w:tc>
        <w:tc>
          <w:tcPr>
            <w:tcW w:w="5811" w:type="dxa"/>
          </w:tcPr>
          <w:p w:rsidR="00EA7394" w:rsidRPr="00716507" w:rsidRDefault="00EA7394" w:rsidP="00EA7394">
            <w:pPr>
              <w:tabs>
                <w:tab w:val="left" w:pos="2410"/>
              </w:tabs>
              <w:spacing w:line="240" w:lineRule="auto"/>
              <w:ind w:firstLine="0"/>
              <w:rPr>
                <w:bCs/>
                <w:sz w:val="24"/>
                <w:szCs w:val="24"/>
              </w:rPr>
            </w:pPr>
            <w:r w:rsidRPr="00716507">
              <w:rPr>
                <w:rFonts w:ascii="Verdana" w:hAnsi="Verdana"/>
                <w:b/>
                <w:bCs/>
                <w:sz w:val="20"/>
              </w:rPr>
              <w:t>Место доставки:</w:t>
            </w:r>
            <w:r w:rsidRPr="00716507">
              <w:rPr>
                <w:rFonts w:ascii="Verdana" w:hAnsi="Verdana"/>
                <w:bCs/>
                <w:sz w:val="20"/>
              </w:rPr>
              <w:t xml:space="preserve"> </w:t>
            </w:r>
            <w:r w:rsidRPr="00716507">
              <w:rPr>
                <w:bCs/>
                <w:sz w:val="24"/>
                <w:szCs w:val="24"/>
              </w:rPr>
              <w:t>филиал «</w:t>
            </w:r>
            <w:proofErr w:type="spellStart"/>
            <w:r w:rsidR="00581D7C" w:rsidRPr="00716507">
              <w:rPr>
                <w:bCs/>
                <w:sz w:val="24"/>
                <w:szCs w:val="24"/>
              </w:rPr>
              <w:t>Яйвинская</w:t>
            </w:r>
            <w:proofErr w:type="spellEnd"/>
            <w:r w:rsidRPr="00716507">
              <w:rPr>
                <w:bCs/>
                <w:sz w:val="24"/>
                <w:szCs w:val="24"/>
              </w:rPr>
              <w:t xml:space="preserve"> ГРЭС» </w:t>
            </w:r>
            <w:r w:rsidR="00F52487">
              <w:rPr>
                <w:bCs/>
                <w:sz w:val="24"/>
                <w:szCs w:val="24"/>
              </w:rPr>
              <w:t>П</w:t>
            </w:r>
            <w:r w:rsidRPr="00716507">
              <w:rPr>
                <w:bCs/>
                <w:sz w:val="24"/>
                <w:szCs w:val="24"/>
              </w:rPr>
              <w:t>АО «</w:t>
            </w:r>
            <w:proofErr w:type="spellStart"/>
            <w:r w:rsidR="00F52487">
              <w:rPr>
                <w:bCs/>
                <w:sz w:val="24"/>
                <w:szCs w:val="24"/>
              </w:rPr>
              <w:t>Юнипро</w:t>
            </w:r>
            <w:proofErr w:type="spellEnd"/>
            <w:r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p w:rsidR="00BC5425" w:rsidRPr="00F3026D" w:rsidRDefault="00EA7394" w:rsidP="00F52487">
            <w:pPr>
              <w:tabs>
                <w:tab w:val="left" w:pos="0"/>
              </w:tabs>
              <w:autoSpaceDE w:val="0"/>
              <w:autoSpaceDN w:val="0"/>
              <w:adjustRightInd w:val="0"/>
              <w:spacing w:line="276" w:lineRule="auto"/>
              <w:ind w:left="69" w:hanging="69"/>
              <w:jc w:val="left"/>
              <w:rPr>
                <w:sz w:val="24"/>
                <w:szCs w:val="24"/>
                <w:lang w:eastAsia="en-US"/>
              </w:rPr>
            </w:pPr>
            <w:r w:rsidRPr="00716507">
              <w:rPr>
                <w:b/>
                <w:color w:val="000000"/>
                <w:sz w:val="24"/>
                <w:szCs w:val="24"/>
              </w:rPr>
              <w:t>Автотранспортом:</w:t>
            </w:r>
            <w:r w:rsidRPr="00716507">
              <w:rPr>
                <w:color w:val="000000"/>
                <w:sz w:val="24"/>
                <w:szCs w:val="24"/>
              </w:rPr>
              <w:t xml:space="preserve"> </w:t>
            </w:r>
            <w:r w:rsidR="003D0628" w:rsidRPr="00716507">
              <w:rPr>
                <w:bCs/>
                <w:sz w:val="24"/>
                <w:szCs w:val="24"/>
              </w:rPr>
              <w:t>филиал «</w:t>
            </w:r>
            <w:proofErr w:type="spellStart"/>
            <w:r w:rsidR="003D0628" w:rsidRPr="00716507">
              <w:rPr>
                <w:bCs/>
                <w:sz w:val="24"/>
                <w:szCs w:val="24"/>
              </w:rPr>
              <w:t>Яйвинская</w:t>
            </w:r>
            <w:proofErr w:type="spellEnd"/>
            <w:r w:rsidR="003D0628" w:rsidRPr="00716507">
              <w:rPr>
                <w:bCs/>
                <w:sz w:val="24"/>
                <w:szCs w:val="24"/>
              </w:rPr>
              <w:t xml:space="preserve"> ГРЭС» </w:t>
            </w:r>
            <w:r w:rsidR="00F52487">
              <w:rPr>
                <w:bCs/>
                <w:sz w:val="24"/>
                <w:szCs w:val="24"/>
              </w:rPr>
              <w:t>П</w:t>
            </w:r>
            <w:r w:rsidR="003D0628" w:rsidRPr="00716507">
              <w:rPr>
                <w:bCs/>
                <w:sz w:val="24"/>
                <w:szCs w:val="24"/>
              </w:rPr>
              <w:t>АО «</w:t>
            </w:r>
            <w:proofErr w:type="spellStart"/>
            <w:r w:rsidR="00F52487">
              <w:rPr>
                <w:bCs/>
                <w:sz w:val="24"/>
                <w:szCs w:val="24"/>
              </w:rPr>
              <w:t>Юнипро</w:t>
            </w:r>
            <w:proofErr w:type="spellEnd"/>
            <w:r w:rsidR="003D0628"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A56F5E">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w:t>
            </w:r>
            <w:proofErr w:type="gramStart"/>
            <w:r w:rsidRPr="00113BB5">
              <w:rPr>
                <w:spacing w:val="-1"/>
              </w:rPr>
              <w:t>с  даты</w:t>
            </w:r>
            <w:proofErr w:type="gramEnd"/>
            <w:r w:rsidRPr="00113BB5">
              <w:rPr>
                <w:spacing w:val="-1"/>
              </w:rPr>
              <w:t xml:space="preserve"> </w:t>
            </w:r>
            <w:r w:rsidRPr="00113BB5">
              <w:rPr>
                <w:spacing w:val="-1"/>
              </w:rPr>
              <w:lastRenderedPageBreak/>
              <w:t>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480D54" w:rsidP="00480D54">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proofErr w:type="gramStart"/>
            <w:r w:rsidR="00A56F5E" w:rsidRPr="0044096E">
              <w:rPr>
                <w:sz w:val="24"/>
                <w:szCs w:val="24"/>
              </w:rPr>
              <w:t>(</w:t>
            </w:r>
            <w:r w:rsidR="008A73FD" w:rsidRPr="0044096E">
              <w:rPr>
                <w:sz w:val="24"/>
                <w:szCs w:val="24"/>
                <w:lang w:val="en-US"/>
              </w:rPr>
              <w:t xml:space="preserve"> </w:t>
            </w:r>
            <w:r>
              <w:rPr>
                <w:sz w:val="24"/>
                <w:szCs w:val="24"/>
              </w:rPr>
              <w:t>один</w:t>
            </w:r>
            <w:proofErr w:type="gramEnd"/>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w:t>
            </w:r>
            <w:proofErr w:type="gramStart"/>
            <w:r w:rsidR="00664FC7" w:rsidRPr="00F3026D">
              <w:rPr>
                <w:sz w:val="24"/>
                <w:szCs w:val="24"/>
              </w:rPr>
              <w:t xml:space="preserve">Разделом  </w:t>
            </w:r>
            <w:r w:rsidR="00664FC7">
              <w:rPr>
                <w:sz w:val="24"/>
                <w:szCs w:val="24"/>
              </w:rPr>
              <w:t>2</w:t>
            </w:r>
            <w:proofErr w:type="gramEnd"/>
            <w:r w:rsidR="00664FC7">
              <w:rPr>
                <w:sz w:val="24"/>
                <w:szCs w:val="24"/>
              </w:rPr>
              <w:t xml:space="preserve">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BD0D79">
            <w:pPr>
              <w:tabs>
                <w:tab w:val="left" w:pos="0"/>
                <w:tab w:val="left" w:pos="5657"/>
              </w:tabs>
              <w:spacing w:line="276" w:lineRule="auto"/>
              <w:ind w:left="540" w:right="153" w:hanging="54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1448AE">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w:t>
            </w:r>
            <w:proofErr w:type="gramStart"/>
            <w:r w:rsidRPr="00FE4AEF">
              <w:rPr>
                <w:sz w:val="24"/>
                <w:szCs w:val="24"/>
              </w:rPr>
              <w:t xml:space="preserve">чем  </w:t>
            </w:r>
            <w:r w:rsidR="000D23C6">
              <w:rPr>
                <w:i/>
                <w:sz w:val="24"/>
                <w:szCs w:val="24"/>
              </w:rPr>
              <w:t>60</w:t>
            </w:r>
            <w:proofErr w:type="gramEnd"/>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 xml:space="preserve">Соблюдение принципов </w:t>
            </w:r>
            <w:r w:rsidRPr="00F3026D">
              <w:rPr>
                <w:b/>
                <w:sz w:val="24"/>
                <w:szCs w:val="24"/>
              </w:rPr>
              <w:lastRenderedPageBreak/>
              <w:t>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lastRenderedPageBreak/>
              <w:t xml:space="preserve">Участник должен соблюдать общепризнанные </w:t>
            </w:r>
            <w:r w:rsidRPr="00F3026D">
              <w:rPr>
                <w:sz w:val="24"/>
                <w:szCs w:val="24"/>
              </w:rPr>
              <w:lastRenderedPageBreak/>
              <w:t xml:space="preserve">принципы Глобального Договора ООН в области прав человека, трудовых отношений, охраны окружающей среды и борьбы с коррупцией: </w:t>
            </w:r>
            <w:hyperlink r:id="rId9" w:history="1">
              <w:r w:rsidR="003B1A02" w:rsidRPr="00FE4AEF">
                <w:rPr>
                  <w:rStyle w:val="af2"/>
                  <w:i/>
                  <w:sz w:val="24"/>
                  <w:szCs w:val="24"/>
                </w:rPr>
                <w:t>http://www.eon-russia.ru/files/117/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hyperlink r:id="rId10" w:history="1">
              <w:r w:rsidR="003B1A02" w:rsidRPr="00FE4AEF">
                <w:rPr>
                  <w:rStyle w:val="af2"/>
                  <w:i/>
                  <w:sz w:val="24"/>
                  <w:szCs w:val="24"/>
                  <w:lang w:eastAsia="en-US"/>
                </w:rPr>
                <w:t>http://www.eon-russia.ru/purchase/interaction/services/</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proofErr w:type="spellStart"/>
      <w:r w:rsidR="0083774A">
        <w:rPr>
          <w:color w:val="000000"/>
          <w:sz w:val="24"/>
          <w:szCs w:val="24"/>
        </w:rPr>
        <w:t>Юнипро</w:t>
      </w:r>
      <w:proofErr w:type="spellEnd"/>
      <w:r w:rsidR="00D20281" w:rsidRPr="00CC6391">
        <w:rPr>
          <w:color w:val="000000"/>
          <w:sz w:val="24"/>
          <w:szCs w:val="24"/>
        </w:rPr>
        <w:t xml:space="preserve">» </w:t>
      </w:r>
      <w:hyperlink r:id="rId11" w:history="1">
        <w:r w:rsidR="002E2917" w:rsidRPr="00CC6391">
          <w:rPr>
            <w:rStyle w:val="af2"/>
            <w:sz w:val="24"/>
            <w:szCs w:val="24"/>
          </w:rPr>
          <w:t>www.eon-russia.ru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proofErr w:type="gramStart"/>
      <w:r w:rsidR="00F8620D">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 xml:space="preserve">График поставки </w:t>
      </w:r>
      <w:proofErr w:type="gramStart"/>
      <w:r w:rsidR="00093201" w:rsidRPr="00CC6391">
        <w:rPr>
          <w:color w:val="000000"/>
          <w:sz w:val="24"/>
          <w:szCs w:val="24"/>
        </w:rPr>
        <w:t>товара  (</w:t>
      </w:r>
      <w:proofErr w:type="gramEnd"/>
      <w:r w:rsidR="00093201" w:rsidRPr="00CC6391">
        <w:rPr>
          <w:color w:val="000000"/>
          <w:sz w:val="24"/>
          <w:szCs w:val="24"/>
        </w:rPr>
        <w:t>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proofErr w:type="gramStart"/>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proofErr w:type="gramStart"/>
            <w:r w:rsidRPr="00484C5F">
              <w:rPr>
                <w:b w:val="0"/>
                <w:snapToGrid w:val="0"/>
                <w:color w:val="000000"/>
                <w:sz w:val="24"/>
                <w:szCs w:val="24"/>
              </w:rPr>
              <w:t>с  даты</w:t>
            </w:r>
            <w:proofErr w:type="gramEnd"/>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 xml:space="preserve">поставки </w:t>
      </w:r>
      <w:proofErr w:type="gramStart"/>
      <w:r w:rsidR="00B11A6F" w:rsidRPr="00CC6391">
        <w:rPr>
          <w:color w:val="000000"/>
          <w:sz w:val="24"/>
          <w:szCs w:val="24"/>
        </w:rPr>
        <w:t>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w:t>
      </w:r>
      <w:proofErr w:type="gramEnd"/>
      <w:r w:rsidRPr="00CC6391">
        <w:rPr>
          <w:color w:val="000000"/>
          <w:sz w:val="24"/>
          <w:szCs w:val="24"/>
        </w:rPr>
        <w:t xml:space="preserve">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2"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3"/>
      <w:footerReference w:type="default" r:id="rId14"/>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1AE" w:rsidRDefault="001201AE">
      <w:r>
        <w:separator/>
      </w:r>
    </w:p>
  </w:endnote>
  <w:endnote w:type="continuationSeparator" w:id="0">
    <w:p w:rsidR="001201AE" w:rsidRDefault="00120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724E10">
          <w:rPr>
            <w:noProof/>
          </w:rPr>
          <w:t>22</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1AE" w:rsidRDefault="001201AE">
      <w:r>
        <w:separator/>
      </w:r>
    </w:p>
  </w:footnote>
  <w:footnote w:type="continuationSeparator" w:id="0">
    <w:p w:rsidR="001201AE" w:rsidRDefault="00120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D30"/>
    <w:rsid w:val="00071FC1"/>
    <w:rsid w:val="00073BFD"/>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1AE"/>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6E43"/>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1F72B2"/>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4EA8"/>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2E9"/>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8EB"/>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39B"/>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02"/>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923"/>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1C8B"/>
    <w:rsid w:val="005D3E49"/>
    <w:rsid w:val="005D50D4"/>
    <w:rsid w:val="005D69E7"/>
    <w:rsid w:val="005D70C6"/>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306"/>
    <w:rsid w:val="00646434"/>
    <w:rsid w:val="006465A6"/>
    <w:rsid w:val="00647743"/>
    <w:rsid w:val="006501A3"/>
    <w:rsid w:val="006502FE"/>
    <w:rsid w:val="0065094E"/>
    <w:rsid w:val="00651C81"/>
    <w:rsid w:val="00652122"/>
    <w:rsid w:val="00652DB1"/>
    <w:rsid w:val="00653BD6"/>
    <w:rsid w:val="00653F3B"/>
    <w:rsid w:val="006548BA"/>
    <w:rsid w:val="00654DF9"/>
    <w:rsid w:val="0065500A"/>
    <w:rsid w:val="00655B50"/>
    <w:rsid w:val="0065629B"/>
    <w:rsid w:val="00657406"/>
    <w:rsid w:val="006575A1"/>
    <w:rsid w:val="00657C87"/>
    <w:rsid w:val="00662676"/>
    <w:rsid w:val="0066293F"/>
    <w:rsid w:val="006630F2"/>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BAE"/>
    <w:rsid w:val="006B2152"/>
    <w:rsid w:val="006B2272"/>
    <w:rsid w:val="006B399E"/>
    <w:rsid w:val="006B7774"/>
    <w:rsid w:val="006C022F"/>
    <w:rsid w:val="006C07F3"/>
    <w:rsid w:val="006C1298"/>
    <w:rsid w:val="006C1421"/>
    <w:rsid w:val="006C18BE"/>
    <w:rsid w:val="006C2E70"/>
    <w:rsid w:val="006C322C"/>
    <w:rsid w:val="006C40B9"/>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1B98"/>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4E10"/>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4A5B"/>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D0E"/>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16B"/>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AED"/>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0F1"/>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3C90"/>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5E8"/>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8F2"/>
    <w:rsid w:val="00E03D2A"/>
    <w:rsid w:val="00E044C1"/>
    <w:rsid w:val="00E044ED"/>
    <w:rsid w:val="00E04575"/>
    <w:rsid w:val="00E04B0E"/>
    <w:rsid w:val="00E0535D"/>
    <w:rsid w:val="00E05B01"/>
    <w:rsid w:val="00E05D60"/>
    <w:rsid w:val="00E0669E"/>
    <w:rsid w:val="00E06CCB"/>
    <w:rsid w:val="00E0737E"/>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6328"/>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273"/>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2CA"/>
    <w:rsid w:val="00F47D75"/>
    <w:rsid w:val="00F501DE"/>
    <w:rsid w:val="00F50513"/>
    <w:rsid w:val="00F50982"/>
    <w:rsid w:val="00F509EA"/>
    <w:rsid w:val="00F50BAE"/>
    <w:rsid w:val="00F52487"/>
    <w:rsid w:val="00F524FC"/>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on-russia.ru/purchase/interaction/services/" TargetMode="External"/><Relationship Id="rId4" Type="http://schemas.openxmlformats.org/officeDocument/2006/relationships/styles" Target="styles.xml"/><Relationship Id="rId9" Type="http://schemas.openxmlformats.org/officeDocument/2006/relationships/hyperlink" Target="http://www.eon-russia.ru/files/1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AF169-B38F-4EB2-99E3-D33B54BE9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27</Pages>
  <Words>4640</Words>
  <Characters>26454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31032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Окунева Валентина Петровна</cp:lastModifiedBy>
  <cp:revision>597</cp:revision>
  <cp:lastPrinted>2015-09-16T10:58:00Z</cp:lastPrinted>
  <dcterms:created xsi:type="dcterms:W3CDTF">2015-08-20T06:40:00Z</dcterms:created>
  <dcterms:modified xsi:type="dcterms:W3CDTF">2017-10-03T06:00:00Z</dcterms:modified>
</cp:coreProperties>
</file>