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E87AB2">
        <w:rPr>
          <w:rFonts w:ascii="Arial" w:hAnsi="Arial" w:cs="Arial"/>
          <w:sz w:val="22"/>
          <w:szCs w:val="22"/>
        </w:rPr>
        <w:t>7</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BF2F64">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BF2F64">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BF2F64">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BF2F64">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BF2F64">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BF2F64">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BF2F64">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BF2F64">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BF2F64">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BF2F64">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BF2F64">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BF2F64">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A52726" w:rsidRPr="00A52726">
        <w:rPr>
          <w:rFonts w:ascii="Arial" w:hAnsi="Arial" w:cs="Arial"/>
          <w:color w:val="000000"/>
        </w:rPr>
        <w:t xml:space="preserve"> </w:t>
      </w:r>
      <w:r w:rsidR="00A52726" w:rsidRPr="00A52726">
        <w:rPr>
          <w:rFonts w:ascii="Arial" w:hAnsi="Arial" w:cs="Arial"/>
          <w:color w:val="000000"/>
          <w:sz w:val="22"/>
          <w:szCs w:val="22"/>
        </w:rPr>
        <w:t>Ю06</w:t>
      </w:r>
      <w:r w:rsidR="00D438DD">
        <w:rPr>
          <w:rFonts w:ascii="Arial" w:hAnsi="Arial" w:cs="Arial"/>
          <w:color w:val="000000"/>
          <w:sz w:val="22"/>
          <w:szCs w:val="22"/>
        </w:rPr>
        <w:t>4</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D438DD">
        <w:rPr>
          <w:rFonts w:ascii="Arial" w:hAnsi="Arial" w:cs="Arial"/>
          <w:i/>
          <w:sz w:val="22"/>
          <w:szCs w:val="22"/>
        </w:rPr>
        <w:t>05</w:t>
      </w:r>
      <w:r w:rsidR="00F615D3" w:rsidRPr="00127140">
        <w:rPr>
          <w:rFonts w:ascii="Arial" w:hAnsi="Arial" w:cs="Arial"/>
          <w:i/>
          <w:sz w:val="22"/>
          <w:szCs w:val="22"/>
        </w:rPr>
        <w:t>.</w:t>
      </w:r>
      <w:r w:rsidR="00D438DD">
        <w:rPr>
          <w:rFonts w:ascii="Arial" w:hAnsi="Arial" w:cs="Arial"/>
          <w:i/>
          <w:sz w:val="22"/>
          <w:szCs w:val="22"/>
        </w:rPr>
        <w:t>1</w:t>
      </w:r>
      <w:r w:rsidR="00C11320">
        <w:rPr>
          <w:rFonts w:ascii="Arial" w:hAnsi="Arial" w:cs="Arial"/>
          <w:i/>
          <w:sz w:val="22"/>
          <w:szCs w:val="22"/>
        </w:rPr>
        <w:t>0</w:t>
      </w:r>
      <w:r w:rsidR="00F615D3" w:rsidRPr="00127140">
        <w:rPr>
          <w:rFonts w:ascii="Arial" w:hAnsi="Arial" w:cs="Arial"/>
          <w:i/>
          <w:sz w:val="22"/>
          <w:szCs w:val="22"/>
        </w:rPr>
        <w:t>.201</w:t>
      </w:r>
      <w:r w:rsidR="00E87AB2">
        <w:rPr>
          <w:rFonts w:ascii="Arial" w:hAnsi="Arial" w:cs="Arial"/>
          <w:i/>
          <w:sz w:val="22"/>
          <w:szCs w:val="22"/>
        </w:rPr>
        <w:t>7</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D438DD" w:rsidP="00D438DD">
            <w:pPr>
              <w:shd w:val="clear" w:color="auto" w:fill="FFFFFF"/>
              <w:spacing w:line="240" w:lineRule="auto"/>
              <w:ind w:firstLine="0"/>
              <w:rPr>
                <w:rFonts w:ascii="Arial" w:hAnsi="Arial" w:cs="Arial"/>
                <w:bCs/>
                <w:sz w:val="22"/>
                <w:szCs w:val="22"/>
              </w:rPr>
            </w:pPr>
            <w:r w:rsidRPr="00D438DD">
              <w:rPr>
                <w:rFonts w:ascii="Arial" w:hAnsi="Arial" w:cs="Arial"/>
                <w:color w:val="000000"/>
                <w:sz w:val="22"/>
                <w:szCs w:val="22"/>
              </w:rPr>
              <w:t>запасные части насосов КСВ, Д</w:t>
            </w:r>
            <w:proofErr w:type="gramStart"/>
            <w:r w:rsidRPr="00D438DD">
              <w:rPr>
                <w:rFonts w:ascii="Arial" w:hAnsi="Arial" w:cs="Arial"/>
                <w:color w:val="000000"/>
                <w:sz w:val="22"/>
                <w:szCs w:val="22"/>
              </w:rPr>
              <w:t>,С</w:t>
            </w:r>
            <w:proofErr w:type="gramEnd"/>
            <w:r w:rsidRPr="00D438DD">
              <w:rPr>
                <w:rFonts w:ascii="Arial" w:hAnsi="Arial" w:cs="Arial"/>
                <w:color w:val="000000"/>
                <w:sz w:val="22"/>
                <w:szCs w:val="22"/>
              </w:rPr>
              <w:t xml:space="preserve">Э, ЦН, </w:t>
            </w:r>
            <w:proofErr w:type="spellStart"/>
            <w:r w:rsidRPr="00D438DD">
              <w:rPr>
                <w:rFonts w:ascii="Arial" w:hAnsi="Arial" w:cs="Arial"/>
                <w:color w:val="000000"/>
                <w:sz w:val="22"/>
                <w:szCs w:val="22"/>
              </w:rPr>
              <w:t>ГрТ</w:t>
            </w:r>
            <w:proofErr w:type="spellEnd"/>
            <w:r w:rsidRPr="00D438DD">
              <w:rPr>
                <w:rFonts w:ascii="Arial"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D438DD" w:rsidRDefault="00D438DD" w:rsidP="00102BF3">
            <w:pPr>
              <w:pStyle w:val="a8"/>
              <w:numPr>
                <w:ilvl w:val="0"/>
                <w:numId w:val="0"/>
              </w:numPr>
              <w:tabs>
                <w:tab w:val="left" w:pos="1418"/>
              </w:tabs>
              <w:spacing w:line="240" w:lineRule="auto"/>
              <w:rPr>
                <w:rFonts w:ascii="Arial" w:hAnsi="Arial" w:cs="Arial"/>
                <w:sz w:val="22"/>
                <w:szCs w:val="22"/>
              </w:rPr>
            </w:pPr>
            <w:proofErr w:type="spellStart"/>
            <w:r w:rsidRPr="00891347">
              <w:rPr>
                <w:rFonts w:ascii="Arial" w:hAnsi="Arial" w:cs="Arial"/>
                <w:sz w:val="22"/>
                <w:szCs w:val="22"/>
              </w:rPr>
              <w:t>Сургутская</w:t>
            </w:r>
            <w:proofErr w:type="spellEnd"/>
            <w:r w:rsidRPr="00891347">
              <w:rPr>
                <w:rFonts w:ascii="Arial" w:hAnsi="Arial" w:cs="Arial"/>
                <w:sz w:val="22"/>
                <w:szCs w:val="22"/>
              </w:rPr>
              <w:t xml:space="preserve"> ГРЭС-2; Березовская ГРЭС;  Шатурская ГРЭС</w:t>
            </w:r>
            <w:r>
              <w:rPr>
                <w:rFonts w:ascii="Arial" w:hAnsi="Arial" w:cs="Arial"/>
                <w:sz w:val="22"/>
                <w:szCs w:val="22"/>
              </w:rPr>
              <w:t xml:space="preserve">; </w:t>
            </w:r>
            <w:r w:rsidRPr="00891347">
              <w:rPr>
                <w:rFonts w:ascii="Arial" w:hAnsi="Arial" w:cs="Arial"/>
                <w:sz w:val="22"/>
                <w:szCs w:val="22"/>
              </w:rPr>
              <w:t xml:space="preserve">Смоленская ГРЭС; </w:t>
            </w:r>
            <w:r>
              <w:rPr>
                <w:rFonts w:ascii="Arial" w:hAnsi="Arial" w:cs="Arial"/>
                <w:sz w:val="22"/>
                <w:szCs w:val="22"/>
              </w:rPr>
              <w:t>Яйвинская ГРЭС;</w:t>
            </w:r>
          </w:p>
          <w:p w:rsidR="00102BF3" w:rsidRPr="00C43003" w:rsidRDefault="00102BF3"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Лот №</w:t>
            </w:r>
            <w:r w:rsidR="00BA1491">
              <w:rPr>
                <w:rFonts w:ascii="Arial" w:hAnsi="Arial" w:cs="Arial"/>
                <w:sz w:val="22"/>
                <w:szCs w:val="22"/>
              </w:rPr>
              <w:t>1</w:t>
            </w:r>
            <w:r w:rsidRPr="00C43003">
              <w:rPr>
                <w:rFonts w:ascii="Arial" w:hAnsi="Arial" w:cs="Arial"/>
                <w:sz w:val="22"/>
                <w:szCs w:val="22"/>
              </w:rPr>
              <w:t>;</w:t>
            </w:r>
            <w:r w:rsidR="00127140">
              <w:rPr>
                <w:rFonts w:ascii="Arial" w:hAnsi="Arial" w:cs="Arial"/>
                <w:sz w:val="22"/>
                <w:szCs w:val="22"/>
              </w:rPr>
              <w:t xml:space="preserve"> Лот №</w:t>
            </w:r>
            <w:r w:rsidR="00BA1491">
              <w:rPr>
                <w:rFonts w:ascii="Arial" w:hAnsi="Arial" w:cs="Arial"/>
                <w:sz w:val="22"/>
                <w:szCs w:val="22"/>
              </w:rPr>
              <w:t>2</w:t>
            </w:r>
            <w:r w:rsidR="00127140">
              <w:rPr>
                <w:rFonts w:ascii="Arial" w:hAnsi="Arial" w:cs="Arial"/>
                <w:sz w:val="22"/>
                <w:szCs w:val="22"/>
              </w:rPr>
              <w:t>;</w:t>
            </w:r>
            <w:r w:rsidRPr="00C43003">
              <w:rPr>
                <w:rFonts w:ascii="Arial" w:hAnsi="Arial" w:cs="Arial"/>
                <w:sz w:val="22"/>
                <w:szCs w:val="22"/>
              </w:rPr>
              <w:t xml:space="preserve"> </w:t>
            </w:r>
            <w:r w:rsidR="00A52726">
              <w:rPr>
                <w:rFonts w:ascii="Arial" w:hAnsi="Arial" w:cs="Arial"/>
                <w:sz w:val="22"/>
                <w:szCs w:val="22"/>
              </w:rPr>
              <w:t>Лот №</w:t>
            </w:r>
            <w:r w:rsidR="00D438DD">
              <w:rPr>
                <w:rFonts w:ascii="Arial" w:hAnsi="Arial" w:cs="Arial"/>
                <w:sz w:val="22"/>
                <w:szCs w:val="22"/>
              </w:rPr>
              <w:t>3</w:t>
            </w:r>
            <w:r w:rsidR="00A52726">
              <w:rPr>
                <w:rFonts w:ascii="Arial" w:hAnsi="Arial" w:cs="Arial"/>
                <w:sz w:val="22"/>
                <w:szCs w:val="22"/>
              </w:rPr>
              <w:t xml:space="preserve">; </w:t>
            </w:r>
            <w:r w:rsidR="00A2185C">
              <w:rPr>
                <w:rFonts w:ascii="Arial" w:hAnsi="Arial" w:cs="Arial"/>
                <w:sz w:val="22"/>
                <w:szCs w:val="22"/>
              </w:rPr>
              <w:t>Лот №</w:t>
            </w:r>
            <w:r w:rsidR="00D438DD">
              <w:rPr>
                <w:rFonts w:ascii="Arial" w:hAnsi="Arial" w:cs="Arial"/>
                <w:sz w:val="22"/>
                <w:szCs w:val="22"/>
              </w:rPr>
              <w:t>4</w:t>
            </w:r>
            <w:r w:rsidR="00A2185C">
              <w:rPr>
                <w:rFonts w:ascii="Arial" w:hAnsi="Arial" w:cs="Arial"/>
                <w:sz w:val="22"/>
                <w:szCs w:val="22"/>
              </w:rPr>
              <w:t>; Лот №</w:t>
            </w:r>
            <w:r w:rsidR="00D438DD">
              <w:rPr>
                <w:rFonts w:ascii="Arial" w:hAnsi="Arial" w:cs="Arial"/>
                <w:sz w:val="22"/>
                <w:szCs w:val="22"/>
              </w:rPr>
              <w:t>5</w:t>
            </w:r>
            <w:r w:rsidR="00A2185C">
              <w:rPr>
                <w:rFonts w:ascii="Arial" w:hAnsi="Arial" w:cs="Arial"/>
                <w:sz w:val="22"/>
                <w:szCs w:val="22"/>
              </w:rPr>
              <w:t>;</w:t>
            </w:r>
            <w:r w:rsidR="00D438DD">
              <w:rPr>
                <w:rFonts w:ascii="Arial" w:hAnsi="Arial" w:cs="Arial"/>
                <w:sz w:val="22"/>
                <w:szCs w:val="22"/>
              </w:rPr>
              <w:t xml:space="preserve"> Лот №6;</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proofErr w:type="spellStart"/>
            <w:r w:rsidR="00DF7D4D"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D438DD" w:rsidRPr="00D438DD" w:rsidRDefault="00D438DD" w:rsidP="00D438DD">
            <w:pPr>
              <w:spacing w:line="300" w:lineRule="atLeast"/>
              <w:rPr>
                <w:rFonts w:ascii="Arial" w:hAnsi="Arial" w:cs="Arial"/>
                <w:color w:val="000000"/>
                <w:sz w:val="22"/>
                <w:szCs w:val="22"/>
              </w:rPr>
            </w:pPr>
            <w:r w:rsidRPr="00D438DD">
              <w:rPr>
                <w:rFonts w:ascii="Arial" w:hAnsi="Arial" w:cs="Arial"/>
                <w:sz w:val="22"/>
                <w:szCs w:val="22"/>
              </w:rPr>
              <w:t xml:space="preserve">БГРЭС:  </w:t>
            </w:r>
            <w:r w:rsidRPr="00D438DD">
              <w:rPr>
                <w:rFonts w:ascii="Arial" w:hAnsi="Arial" w:cs="Arial"/>
                <w:color w:val="000000"/>
                <w:sz w:val="22"/>
                <w:szCs w:val="22"/>
              </w:rPr>
              <w:t xml:space="preserve">Россия, 662313 Красноярский край, </w:t>
            </w:r>
            <w:proofErr w:type="spellStart"/>
            <w:r w:rsidRPr="00D438DD">
              <w:rPr>
                <w:rFonts w:ascii="Arial" w:hAnsi="Arial" w:cs="Arial"/>
                <w:color w:val="000000"/>
                <w:sz w:val="22"/>
                <w:szCs w:val="22"/>
              </w:rPr>
              <w:t>Шарыповский</w:t>
            </w:r>
            <w:proofErr w:type="spellEnd"/>
            <w:r w:rsidRPr="00D438DD">
              <w:rPr>
                <w:rFonts w:ascii="Arial" w:hAnsi="Arial" w:cs="Arial"/>
                <w:color w:val="000000"/>
                <w:sz w:val="22"/>
                <w:szCs w:val="22"/>
              </w:rPr>
              <w:t xml:space="preserve"> район, </w:t>
            </w:r>
            <w:proofErr w:type="spellStart"/>
            <w:r w:rsidRPr="00D438DD">
              <w:rPr>
                <w:rFonts w:ascii="Arial" w:hAnsi="Arial" w:cs="Arial"/>
                <w:color w:val="000000"/>
                <w:sz w:val="22"/>
                <w:szCs w:val="22"/>
              </w:rPr>
              <w:t>промбаза</w:t>
            </w:r>
            <w:proofErr w:type="spellEnd"/>
            <w:r w:rsidRPr="00D438DD">
              <w:rPr>
                <w:rFonts w:ascii="Arial" w:hAnsi="Arial" w:cs="Arial"/>
                <w:color w:val="000000"/>
                <w:sz w:val="22"/>
                <w:szCs w:val="22"/>
              </w:rPr>
              <w:t xml:space="preserve"> Энергетиков д.1/15</w:t>
            </w:r>
          </w:p>
          <w:p w:rsidR="00D438DD" w:rsidRPr="00D438DD" w:rsidRDefault="00D438DD" w:rsidP="00D438DD">
            <w:pPr>
              <w:spacing w:line="300" w:lineRule="atLeast"/>
              <w:rPr>
                <w:rFonts w:ascii="Arial" w:hAnsi="Arial" w:cs="Arial"/>
                <w:i/>
                <w:sz w:val="22"/>
                <w:szCs w:val="22"/>
              </w:rPr>
            </w:pPr>
            <w:r w:rsidRPr="00D438DD">
              <w:rPr>
                <w:rFonts w:ascii="Arial" w:hAnsi="Arial" w:cs="Arial"/>
                <w:color w:val="000000"/>
                <w:sz w:val="22"/>
                <w:szCs w:val="22"/>
              </w:rPr>
              <w:t xml:space="preserve">СуГРЭС-2: Россия, 628406 Тюменская обл., Ханты-Мансийский АО-Югра, г. Сургут, ул. </w:t>
            </w:r>
            <w:proofErr w:type="spellStart"/>
            <w:r w:rsidRPr="00D438DD">
              <w:rPr>
                <w:rFonts w:ascii="Arial" w:hAnsi="Arial" w:cs="Arial"/>
                <w:color w:val="000000"/>
                <w:sz w:val="22"/>
                <w:szCs w:val="22"/>
              </w:rPr>
              <w:t>Энергостроителей</w:t>
            </w:r>
            <w:proofErr w:type="spellEnd"/>
            <w:r w:rsidRPr="00D438DD">
              <w:rPr>
                <w:rFonts w:ascii="Arial" w:hAnsi="Arial" w:cs="Arial"/>
                <w:color w:val="000000"/>
                <w:sz w:val="22"/>
                <w:szCs w:val="22"/>
              </w:rPr>
              <w:t xml:space="preserve"> 23, сооружение 34</w:t>
            </w:r>
            <w:r w:rsidRPr="00D438DD">
              <w:rPr>
                <w:rFonts w:ascii="Arial" w:hAnsi="Arial" w:cs="Arial"/>
                <w:i/>
                <w:sz w:val="22"/>
                <w:szCs w:val="22"/>
              </w:rPr>
              <w:t>.</w:t>
            </w:r>
          </w:p>
          <w:p w:rsidR="00D438DD" w:rsidRPr="00D438DD" w:rsidRDefault="00D438DD" w:rsidP="00D438DD">
            <w:pPr>
              <w:spacing w:line="300" w:lineRule="atLeast"/>
              <w:rPr>
                <w:rFonts w:ascii="Arial" w:hAnsi="Arial" w:cs="Arial"/>
                <w:sz w:val="22"/>
                <w:szCs w:val="22"/>
              </w:rPr>
            </w:pPr>
            <w:r w:rsidRPr="00D438DD">
              <w:rPr>
                <w:rFonts w:ascii="Arial" w:hAnsi="Arial" w:cs="Arial"/>
                <w:sz w:val="22"/>
                <w:szCs w:val="22"/>
              </w:rPr>
              <w:t xml:space="preserve">ЯГРЭС: Россия, 618340, Пермский край, </w:t>
            </w:r>
            <w:proofErr w:type="spellStart"/>
            <w:r w:rsidRPr="00D438DD">
              <w:rPr>
                <w:rFonts w:ascii="Arial" w:hAnsi="Arial" w:cs="Arial"/>
                <w:sz w:val="22"/>
                <w:szCs w:val="22"/>
              </w:rPr>
              <w:t>г</w:t>
            </w:r>
            <w:proofErr w:type="gramStart"/>
            <w:r w:rsidRPr="00D438DD">
              <w:rPr>
                <w:rFonts w:ascii="Arial" w:hAnsi="Arial" w:cs="Arial"/>
                <w:sz w:val="22"/>
                <w:szCs w:val="22"/>
              </w:rPr>
              <w:t>.А</w:t>
            </w:r>
            <w:proofErr w:type="gramEnd"/>
            <w:r w:rsidRPr="00D438DD">
              <w:rPr>
                <w:rFonts w:ascii="Arial" w:hAnsi="Arial" w:cs="Arial"/>
                <w:sz w:val="22"/>
                <w:szCs w:val="22"/>
              </w:rPr>
              <w:t>лександровск</w:t>
            </w:r>
            <w:proofErr w:type="spellEnd"/>
            <w:r w:rsidRPr="00D438DD">
              <w:rPr>
                <w:rFonts w:ascii="Arial" w:hAnsi="Arial" w:cs="Arial"/>
                <w:sz w:val="22"/>
                <w:szCs w:val="22"/>
              </w:rPr>
              <w:t xml:space="preserve">, </w:t>
            </w:r>
            <w:proofErr w:type="spellStart"/>
            <w:r w:rsidRPr="00D438DD">
              <w:rPr>
                <w:rFonts w:ascii="Arial" w:hAnsi="Arial" w:cs="Arial"/>
                <w:sz w:val="22"/>
                <w:szCs w:val="22"/>
              </w:rPr>
              <w:t>п.Яйва</w:t>
            </w:r>
            <w:proofErr w:type="spellEnd"/>
            <w:r w:rsidRPr="00D438DD">
              <w:rPr>
                <w:rFonts w:ascii="Arial" w:hAnsi="Arial" w:cs="Arial"/>
                <w:sz w:val="22"/>
                <w:szCs w:val="22"/>
              </w:rPr>
              <w:t>,  ул.Тимирязева,5.</w:t>
            </w:r>
          </w:p>
          <w:p w:rsidR="00D438DD" w:rsidRPr="00D438DD" w:rsidRDefault="00D438DD" w:rsidP="00D438DD">
            <w:pPr>
              <w:spacing w:line="300" w:lineRule="atLeast"/>
              <w:rPr>
                <w:rFonts w:ascii="Arial" w:hAnsi="Arial" w:cs="Arial"/>
                <w:sz w:val="22"/>
                <w:szCs w:val="22"/>
              </w:rPr>
            </w:pPr>
            <w:r w:rsidRPr="00D438DD">
              <w:rPr>
                <w:rFonts w:ascii="Arial" w:hAnsi="Arial" w:cs="Arial"/>
                <w:sz w:val="22"/>
                <w:szCs w:val="22"/>
              </w:rPr>
              <w:t xml:space="preserve">ШГРЭС: </w:t>
            </w:r>
            <w:r w:rsidRPr="00D438DD">
              <w:rPr>
                <w:rFonts w:ascii="Arial" w:hAnsi="Arial" w:cs="Arial"/>
                <w:color w:val="000000"/>
                <w:sz w:val="22"/>
                <w:szCs w:val="22"/>
              </w:rPr>
              <w:t xml:space="preserve">Россия, 140700 М.О. </w:t>
            </w:r>
            <w:proofErr w:type="spellStart"/>
            <w:r w:rsidRPr="00D438DD">
              <w:rPr>
                <w:rFonts w:ascii="Arial" w:hAnsi="Arial" w:cs="Arial"/>
                <w:color w:val="000000"/>
                <w:sz w:val="22"/>
                <w:szCs w:val="22"/>
              </w:rPr>
              <w:t>г</w:t>
            </w:r>
            <w:proofErr w:type="gramStart"/>
            <w:r w:rsidRPr="00D438DD">
              <w:rPr>
                <w:rFonts w:ascii="Arial" w:hAnsi="Arial" w:cs="Arial"/>
                <w:color w:val="000000"/>
                <w:sz w:val="22"/>
                <w:szCs w:val="22"/>
              </w:rPr>
              <w:t>.Ш</w:t>
            </w:r>
            <w:proofErr w:type="gramEnd"/>
            <w:r w:rsidRPr="00D438DD">
              <w:rPr>
                <w:rFonts w:ascii="Arial" w:hAnsi="Arial" w:cs="Arial"/>
                <w:color w:val="000000"/>
                <w:sz w:val="22"/>
                <w:szCs w:val="22"/>
              </w:rPr>
              <w:t>атура</w:t>
            </w:r>
            <w:proofErr w:type="spellEnd"/>
            <w:r w:rsidRPr="00D438DD">
              <w:rPr>
                <w:rFonts w:ascii="Arial" w:hAnsi="Arial" w:cs="Arial"/>
                <w:color w:val="000000"/>
                <w:sz w:val="22"/>
                <w:szCs w:val="22"/>
              </w:rPr>
              <w:t xml:space="preserve"> ул. Советская д.1А</w:t>
            </w:r>
            <w:r w:rsidRPr="00D438DD">
              <w:rPr>
                <w:rFonts w:ascii="Arial" w:hAnsi="Arial" w:cs="Arial"/>
                <w:sz w:val="22"/>
                <w:szCs w:val="22"/>
              </w:rPr>
              <w:t>;</w:t>
            </w:r>
          </w:p>
          <w:p w:rsidR="00BC5425" w:rsidRPr="00C43003" w:rsidRDefault="00D438DD" w:rsidP="00D438DD">
            <w:pPr>
              <w:widowControl w:val="0"/>
              <w:tabs>
                <w:tab w:val="left" w:pos="284"/>
                <w:tab w:val="left" w:pos="426"/>
                <w:tab w:val="left" w:pos="9214"/>
                <w:tab w:val="left" w:pos="9356"/>
              </w:tabs>
              <w:spacing w:line="240" w:lineRule="auto"/>
              <w:rPr>
                <w:rFonts w:ascii="Arial" w:hAnsi="Arial" w:cs="Arial"/>
                <w:sz w:val="22"/>
                <w:szCs w:val="22"/>
                <w:lang w:eastAsia="en-US"/>
              </w:rPr>
            </w:pPr>
            <w:proofErr w:type="spellStart"/>
            <w:r w:rsidRPr="00D438DD">
              <w:rPr>
                <w:rFonts w:ascii="Arial" w:hAnsi="Arial" w:cs="Arial"/>
                <w:sz w:val="22"/>
                <w:szCs w:val="22"/>
              </w:rPr>
              <w:t>СмГРЭС</w:t>
            </w:r>
            <w:proofErr w:type="spellEnd"/>
            <w:r w:rsidRPr="00D438DD">
              <w:rPr>
                <w:rFonts w:ascii="Arial" w:hAnsi="Arial" w:cs="Arial"/>
                <w:sz w:val="22"/>
                <w:szCs w:val="22"/>
              </w:rPr>
              <w:t xml:space="preserve">: </w:t>
            </w:r>
            <w:r w:rsidRPr="00D438DD">
              <w:rPr>
                <w:rFonts w:ascii="Arial" w:eastAsia="Calibri" w:hAnsi="Arial" w:cs="Arial"/>
                <w:color w:val="000000"/>
                <w:sz w:val="22"/>
                <w:szCs w:val="22"/>
              </w:rPr>
              <w:t xml:space="preserve">Россия, 216239, Смоленская обл., </w:t>
            </w:r>
            <w:proofErr w:type="spellStart"/>
            <w:r w:rsidRPr="00D438DD">
              <w:rPr>
                <w:rFonts w:ascii="Arial" w:eastAsia="Calibri" w:hAnsi="Arial" w:cs="Arial"/>
                <w:color w:val="000000"/>
                <w:sz w:val="22"/>
                <w:szCs w:val="22"/>
              </w:rPr>
              <w:t>Духовщинский</w:t>
            </w:r>
            <w:proofErr w:type="spellEnd"/>
            <w:r w:rsidRPr="00D438DD">
              <w:rPr>
                <w:rFonts w:ascii="Arial" w:eastAsia="Calibri" w:hAnsi="Arial" w:cs="Arial"/>
                <w:color w:val="000000"/>
                <w:sz w:val="22"/>
                <w:szCs w:val="22"/>
              </w:rPr>
              <w:t xml:space="preserve"> р-н пос. Озерный.</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proofErr w:type="spellStart"/>
            <w:r w:rsidR="00BA1491">
              <w:rPr>
                <w:rFonts w:ascii="Arial" w:hAnsi="Arial" w:cs="Arial"/>
                <w:bCs/>
                <w:sz w:val="22"/>
                <w:szCs w:val="22"/>
              </w:rPr>
              <w:t>Юнипро</w:t>
            </w:r>
            <w:proofErr w:type="spellEnd"/>
            <w:r w:rsidR="00BA1491">
              <w:rPr>
                <w:rFonts w:ascii="Arial" w:hAnsi="Arial" w:cs="Arial"/>
                <w:bCs/>
                <w:sz w:val="22"/>
                <w:szCs w:val="22"/>
              </w:rPr>
              <w:t>»</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1A0D6D">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1A0D6D">
              <w:rPr>
                <w:rFonts w:ascii="Arial" w:hAnsi="Arial" w:cs="Arial"/>
                <w:sz w:val="22"/>
                <w:szCs w:val="22"/>
                <w:lang w:eastAsia="en-US"/>
              </w:rPr>
              <w:t>05</w:t>
            </w:r>
            <w:r w:rsidRPr="00127140">
              <w:rPr>
                <w:rFonts w:ascii="Arial" w:hAnsi="Arial" w:cs="Arial"/>
                <w:sz w:val="22"/>
                <w:szCs w:val="22"/>
                <w:lang w:eastAsia="en-US"/>
              </w:rPr>
              <w:t>.</w:t>
            </w:r>
            <w:r w:rsidR="001A0D6D">
              <w:rPr>
                <w:rFonts w:ascii="Arial" w:hAnsi="Arial" w:cs="Arial"/>
                <w:sz w:val="22"/>
                <w:szCs w:val="22"/>
                <w:lang w:eastAsia="en-US"/>
              </w:rPr>
              <w:t>1</w:t>
            </w:r>
            <w:r w:rsidR="00127140" w:rsidRPr="00127140">
              <w:rPr>
                <w:rFonts w:ascii="Arial" w:hAnsi="Arial" w:cs="Arial"/>
                <w:sz w:val="22"/>
                <w:szCs w:val="22"/>
                <w:lang w:eastAsia="en-US"/>
              </w:rPr>
              <w:t>0</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BA1491">
              <w:rPr>
                <w:rFonts w:ascii="Arial" w:hAnsi="Arial" w:cs="Arial"/>
                <w:sz w:val="22"/>
                <w:szCs w:val="22"/>
                <w:lang w:eastAsia="en-US"/>
              </w:rPr>
              <w:t>7</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34356" w:rsidRPr="00C43003">
              <w:rPr>
                <w:rFonts w:ascii="Arial" w:hAnsi="Arial" w:cs="Arial"/>
                <w:sz w:val="22"/>
                <w:szCs w:val="22"/>
                <w:lang w:eastAsia="en-US"/>
              </w:rPr>
              <w:t>7</w:t>
            </w:r>
            <w:r w:rsidRPr="00C43003">
              <w:rPr>
                <w:rFonts w:ascii="Arial" w:hAnsi="Arial" w:cs="Arial"/>
                <w:sz w:val="22"/>
                <w:szCs w:val="22"/>
                <w:lang w:eastAsia="en-US"/>
              </w:rPr>
              <w:t>:00 (</w:t>
            </w:r>
            <w:proofErr w:type="gramStart"/>
            <w:r w:rsidR="000D23C6" w:rsidRPr="00C43003">
              <w:rPr>
                <w:rFonts w:ascii="Arial" w:hAnsi="Arial" w:cs="Arial"/>
                <w:sz w:val="22"/>
                <w:szCs w:val="22"/>
                <w:lang w:eastAsia="en-US"/>
              </w:rPr>
              <w:t>МСК</w:t>
            </w:r>
            <w:proofErr w:type="gramEnd"/>
            <w:r w:rsidRPr="00C43003">
              <w:rPr>
                <w:rFonts w:ascii="Arial" w:hAnsi="Arial" w:cs="Arial"/>
                <w:sz w:val="22"/>
                <w:szCs w:val="22"/>
                <w:lang w:eastAsia="en-US"/>
              </w:rPr>
              <w:t xml:space="preserve">) </w:t>
            </w:r>
            <w:r w:rsidR="001A0D6D">
              <w:rPr>
                <w:rFonts w:ascii="Arial" w:hAnsi="Arial" w:cs="Arial"/>
                <w:sz w:val="22"/>
                <w:szCs w:val="22"/>
                <w:lang w:eastAsia="en-US"/>
              </w:rPr>
              <w:t>1</w:t>
            </w:r>
            <w:r w:rsidR="00BA1491">
              <w:rPr>
                <w:rFonts w:ascii="Arial" w:hAnsi="Arial" w:cs="Arial"/>
                <w:sz w:val="22"/>
                <w:szCs w:val="22"/>
                <w:lang w:eastAsia="en-US"/>
              </w:rPr>
              <w:t>3</w:t>
            </w:r>
            <w:r w:rsidRPr="00D91C02">
              <w:rPr>
                <w:rFonts w:ascii="Arial" w:hAnsi="Arial" w:cs="Arial"/>
                <w:sz w:val="22"/>
                <w:szCs w:val="22"/>
                <w:lang w:eastAsia="en-US"/>
              </w:rPr>
              <w:t>.</w:t>
            </w:r>
            <w:r w:rsidR="00D91C02" w:rsidRPr="00D91C02">
              <w:rPr>
                <w:rFonts w:ascii="Arial" w:hAnsi="Arial" w:cs="Arial"/>
                <w:sz w:val="22"/>
                <w:szCs w:val="22"/>
                <w:lang w:eastAsia="en-US"/>
              </w:rPr>
              <w:t>1</w:t>
            </w:r>
            <w:r w:rsidR="003D2CF2" w:rsidRPr="00D91C02">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BA1491">
              <w:rPr>
                <w:rFonts w:ascii="Arial" w:hAnsi="Arial" w:cs="Arial"/>
                <w:sz w:val="22"/>
                <w:szCs w:val="22"/>
                <w:lang w:eastAsia="en-US"/>
              </w:rPr>
              <w:t>7</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lastRenderedPageBreak/>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1A0D6D">
              <w:rPr>
                <w:rFonts w:ascii="Arial" w:hAnsi="Arial" w:cs="Arial"/>
                <w:sz w:val="22"/>
                <w:szCs w:val="22"/>
                <w:lang w:eastAsia="en-US"/>
              </w:rPr>
              <w:t>31</w:t>
            </w:r>
            <w:r w:rsidRPr="00C43003">
              <w:rPr>
                <w:rFonts w:ascii="Arial" w:hAnsi="Arial" w:cs="Arial"/>
                <w:sz w:val="22"/>
                <w:szCs w:val="22"/>
                <w:lang w:eastAsia="en-US"/>
              </w:rPr>
              <w:t>.0</w:t>
            </w:r>
            <w:r w:rsidR="001A0D6D">
              <w:rPr>
                <w:rFonts w:ascii="Arial" w:hAnsi="Arial" w:cs="Arial"/>
                <w:sz w:val="22"/>
                <w:szCs w:val="22"/>
                <w:lang w:eastAsia="en-US"/>
              </w:rPr>
              <w:t>3</w:t>
            </w:r>
            <w:r w:rsidRPr="00C43003">
              <w:rPr>
                <w:rFonts w:ascii="Arial" w:hAnsi="Arial" w:cs="Arial"/>
                <w:sz w:val="22"/>
                <w:szCs w:val="22"/>
                <w:lang w:eastAsia="en-US"/>
              </w:rPr>
              <w:t>.201</w:t>
            </w:r>
            <w:r w:rsidR="00E43220">
              <w:rPr>
                <w:rFonts w:ascii="Arial" w:hAnsi="Arial" w:cs="Arial"/>
                <w:sz w:val="22"/>
                <w:szCs w:val="22"/>
                <w:lang w:eastAsia="en-US"/>
              </w:rPr>
              <w:t>8</w:t>
            </w:r>
            <w:r w:rsidRPr="00C43003">
              <w:rPr>
                <w:rFonts w:ascii="Arial" w:hAnsi="Arial" w:cs="Arial"/>
                <w:sz w:val="22"/>
                <w:szCs w:val="22"/>
                <w:lang w:eastAsia="en-US"/>
              </w:rPr>
              <w:t xml:space="preserve">г. </w:t>
            </w:r>
          </w:p>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№2 до </w:t>
            </w:r>
            <w:r w:rsidR="001A0D6D">
              <w:rPr>
                <w:rFonts w:ascii="Arial" w:hAnsi="Arial" w:cs="Arial"/>
                <w:sz w:val="22"/>
                <w:szCs w:val="22"/>
                <w:lang w:eastAsia="en-US"/>
              </w:rPr>
              <w:t>31</w:t>
            </w:r>
            <w:r w:rsidRPr="00C43003">
              <w:rPr>
                <w:rFonts w:ascii="Arial" w:hAnsi="Arial" w:cs="Arial"/>
                <w:sz w:val="22"/>
                <w:szCs w:val="22"/>
                <w:lang w:eastAsia="en-US"/>
              </w:rPr>
              <w:t>.</w:t>
            </w:r>
            <w:r w:rsidR="00E43220">
              <w:rPr>
                <w:rFonts w:ascii="Arial" w:hAnsi="Arial" w:cs="Arial"/>
                <w:sz w:val="22"/>
                <w:szCs w:val="22"/>
                <w:lang w:eastAsia="en-US"/>
              </w:rPr>
              <w:t>0</w:t>
            </w:r>
            <w:r w:rsidR="001A0D6D">
              <w:rPr>
                <w:rFonts w:ascii="Arial" w:hAnsi="Arial" w:cs="Arial"/>
                <w:sz w:val="22"/>
                <w:szCs w:val="22"/>
                <w:lang w:eastAsia="en-US"/>
              </w:rPr>
              <w:t>3</w:t>
            </w:r>
            <w:r w:rsidRPr="00C43003">
              <w:rPr>
                <w:rFonts w:ascii="Arial" w:hAnsi="Arial" w:cs="Arial"/>
                <w:sz w:val="22"/>
                <w:szCs w:val="22"/>
                <w:lang w:eastAsia="en-US"/>
              </w:rPr>
              <w:t>.201</w:t>
            </w:r>
            <w:r w:rsidR="00E43220">
              <w:rPr>
                <w:rFonts w:ascii="Arial" w:hAnsi="Arial" w:cs="Arial"/>
                <w:sz w:val="22"/>
                <w:szCs w:val="22"/>
                <w:lang w:eastAsia="en-US"/>
              </w:rPr>
              <w:t>8</w:t>
            </w:r>
            <w:r w:rsidRPr="00C43003">
              <w:rPr>
                <w:rFonts w:ascii="Arial" w:hAnsi="Arial" w:cs="Arial"/>
                <w:sz w:val="22"/>
                <w:szCs w:val="22"/>
                <w:lang w:eastAsia="en-US"/>
              </w:rPr>
              <w:t>г.</w:t>
            </w:r>
          </w:p>
          <w:p w:rsidR="00AE1BE0" w:rsidRPr="00CD672A"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D672A">
              <w:rPr>
                <w:rFonts w:ascii="Arial" w:hAnsi="Arial" w:cs="Arial"/>
                <w:sz w:val="22"/>
                <w:szCs w:val="22"/>
                <w:lang w:eastAsia="en-US"/>
              </w:rPr>
              <w:t>Лот №</w:t>
            </w:r>
            <w:r w:rsidR="001A0D6D" w:rsidRPr="00CD672A">
              <w:rPr>
                <w:rFonts w:ascii="Arial" w:hAnsi="Arial" w:cs="Arial"/>
                <w:sz w:val="22"/>
                <w:szCs w:val="22"/>
                <w:lang w:eastAsia="en-US"/>
              </w:rPr>
              <w:t>3</w:t>
            </w:r>
            <w:r w:rsidRPr="00CD672A">
              <w:rPr>
                <w:rFonts w:ascii="Arial" w:hAnsi="Arial" w:cs="Arial"/>
                <w:sz w:val="22"/>
                <w:szCs w:val="22"/>
                <w:lang w:eastAsia="en-US"/>
              </w:rPr>
              <w:t xml:space="preserve"> </w:t>
            </w:r>
            <w:r w:rsidR="00CD672A" w:rsidRPr="00CD672A">
              <w:rPr>
                <w:rFonts w:ascii="Arial" w:hAnsi="Arial" w:cs="Arial"/>
                <w:sz w:val="22"/>
                <w:szCs w:val="22"/>
                <w:lang w:eastAsia="en-US"/>
              </w:rPr>
              <w:t xml:space="preserve">от 15.01.2018г. </w:t>
            </w:r>
            <w:r w:rsidRPr="00CD672A">
              <w:rPr>
                <w:rFonts w:ascii="Arial" w:hAnsi="Arial" w:cs="Arial"/>
                <w:sz w:val="22"/>
                <w:szCs w:val="22"/>
                <w:lang w:eastAsia="en-US"/>
              </w:rPr>
              <w:t xml:space="preserve">до </w:t>
            </w:r>
            <w:r w:rsidR="001A0D6D" w:rsidRPr="00CD672A">
              <w:rPr>
                <w:rFonts w:ascii="Arial" w:hAnsi="Arial" w:cs="Arial"/>
                <w:sz w:val="22"/>
                <w:szCs w:val="22"/>
                <w:lang w:eastAsia="en-US"/>
              </w:rPr>
              <w:t>01</w:t>
            </w:r>
            <w:r w:rsidR="006B1FE4" w:rsidRPr="00CD672A">
              <w:rPr>
                <w:rFonts w:ascii="Arial" w:hAnsi="Arial" w:cs="Arial"/>
                <w:sz w:val="22"/>
                <w:szCs w:val="22"/>
                <w:lang w:eastAsia="en-US"/>
              </w:rPr>
              <w:t>.0</w:t>
            </w:r>
            <w:r w:rsidR="001A0D6D" w:rsidRPr="00CD672A">
              <w:rPr>
                <w:rFonts w:ascii="Arial" w:hAnsi="Arial" w:cs="Arial"/>
                <w:sz w:val="22"/>
                <w:szCs w:val="22"/>
                <w:lang w:eastAsia="en-US"/>
              </w:rPr>
              <w:t>4</w:t>
            </w:r>
            <w:r w:rsidRPr="00CD672A">
              <w:rPr>
                <w:rFonts w:ascii="Arial" w:hAnsi="Arial" w:cs="Arial"/>
                <w:sz w:val="22"/>
                <w:szCs w:val="22"/>
                <w:lang w:eastAsia="en-US"/>
              </w:rPr>
              <w:t>.201</w:t>
            </w:r>
            <w:r w:rsidR="00E43220" w:rsidRPr="00CD672A">
              <w:rPr>
                <w:rFonts w:ascii="Arial" w:hAnsi="Arial" w:cs="Arial"/>
                <w:sz w:val="22"/>
                <w:szCs w:val="22"/>
                <w:lang w:eastAsia="en-US"/>
              </w:rPr>
              <w:t>8</w:t>
            </w:r>
            <w:r w:rsidRPr="00CD672A">
              <w:rPr>
                <w:rFonts w:ascii="Arial" w:hAnsi="Arial" w:cs="Arial"/>
                <w:sz w:val="22"/>
                <w:szCs w:val="22"/>
                <w:lang w:eastAsia="en-US"/>
              </w:rPr>
              <w:t>г.</w:t>
            </w:r>
          </w:p>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Лот №</w:t>
            </w:r>
            <w:r w:rsidR="001A0D6D">
              <w:rPr>
                <w:rFonts w:ascii="Arial" w:hAnsi="Arial" w:cs="Arial"/>
                <w:sz w:val="22"/>
                <w:szCs w:val="22"/>
                <w:lang w:eastAsia="en-US"/>
              </w:rPr>
              <w:t>4</w:t>
            </w:r>
            <w:r w:rsidRPr="00C43003">
              <w:rPr>
                <w:rFonts w:ascii="Arial" w:hAnsi="Arial" w:cs="Arial"/>
                <w:sz w:val="22"/>
                <w:szCs w:val="22"/>
                <w:lang w:eastAsia="en-US"/>
              </w:rPr>
              <w:t xml:space="preserve"> до </w:t>
            </w:r>
            <w:r w:rsidR="001A0D6D">
              <w:rPr>
                <w:rFonts w:ascii="Arial" w:hAnsi="Arial" w:cs="Arial"/>
                <w:sz w:val="22"/>
                <w:szCs w:val="22"/>
                <w:lang w:eastAsia="en-US"/>
              </w:rPr>
              <w:t>31</w:t>
            </w:r>
            <w:r w:rsidRPr="00C43003">
              <w:rPr>
                <w:rFonts w:ascii="Arial" w:hAnsi="Arial" w:cs="Arial"/>
                <w:sz w:val="22"/>
                <w:szCs w:val="22"/>
                <w:lang w:eastAsia="en-US"/>
              </w:rPr>
              <w:t>.0</w:t>
            </w:r>
            <w:r w:rsidR="001A0D6D">
              <w:rPr>
                <w:rFonts w:ascii="Arial" w:hAnsi="Arial" w:cs="Arial"/>
                <w:sz w:val="22"/>
                <w:szCs w:val="22"/>
                <w:lang w:eastAsia="en-US"/>
              </w:rPr>
              <w:t>1</w:t>
            </w:r>
            <w:r w:rsidRPr="00C43003">
              <w:rPr>
                <w:rFonts w:ascii="Arial" w:hAnsi="Arial" w:cs="Arial"/>
                <w:sz w:val="22"/>
                <w:szCs w:val="22"/>
                <w:lang w:eastAsia="en-US"/>
              </w:rPr>
              <w:t>.201</w:t>
            </w:r>
            <w:r w:rsidR="00E43220">
              <w:rPr>
                <w:rFonts w:ascii="Arial" w:hAnsi="Arial" w:cs="Arial"/>
                <w:sz w:val="22"/>
                <w:szCs w:val="22"/>
                <w:lang w:eastAsia="en-US"/>
              </w:rPr>
              <w:t>8</w:t>
            </w:r>
            <w:r w:rsidRPr="00C43003">
              <w:rPr>
                <w:rFonts w:ascii="Arial" w:hAnsi="Arial" w:cs="Arial"/>
                <w:sz w:val="22"/>
                <w:szCs w:val="22"/>
                <w:lang w:eastAsia="en-US"/>
              </w:rPr>
              <w:t>г.</w:t>
            </w:r>
          </w:p>
          <w:p w:rsidR="001A0D6D" w:rsidRDefault="00AE1BE0" w:rsidP="001A0D6D">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Лот №</w:t>
            </w:r>
            <w:r w:rsidR="001A0D6D">
              <w:rPr>
                <w:rFonts w:ascii="Arial" w:hAnsi="Arial" w:cs="Arial"/>
                <w:sz w:val="22"/>
                <w:szCs w:val="22"/>
                <w:lang w:eastAsia="en-US"/>
              </w:rPr>
              <w:t>5</w:t>
            </w:r>
            <w:r w:rsidRPr="00C43003">
              <w:rPr>
                <w:rFonts w:ascii="Arial" w:hAnsi="Arial" w:cs="Arial"/>
                <w:sz w:val="22"/>
                <w:szCs w:val="22"/>
                <w:lang w:eastAsia="en-US"/>
              </w:rPr>
              <w:t xml:space="preserve"> </w:t>
            </w:r>
            <w:r w:rsidR="001A0D6D">
              <w:rPr>
                <w:rFonts w:ascii="Arial" w:hAnsi="Arial" w:cs="Arial"/>
                <w:sz w:val="22"/>
                <w:szCs w:val="22"/>
                <w:lang w:eastAsia="en-US"/>
              </w:rPr>
              <w:t>до 27</w:t>
            </w:r>
            <w:r w:rsidR="00E43220">
              <w:rPr>
                <w:rFonts w:ascii="Arial" w:hAnsi="Arial" w:cs="Arial"/>
                <w:sz w:val="22"/>
                <w:szCs w:val="22"/>
                <w:lang w:eastAsia="en-US"/>
              </w:rPr>
              <w:t>.0</w:t>
            </w:r>
            <w:r w:rsidR="001A0D6D">
              <w:rPr>
                <w:rFonts w:ascii="Arial" w:hAnsi="Arial" w:cs="Arial"/>
                <w:sz w:val="22"/>
                <w:szCs w:val="22"/>
                <w:lang w:eastAsia="en-US"/>
              </w:rPr>
              <w:t>6</w:t>
            </w:r>
            <w:r w:rsidR="00E43220">
              <w:rPr>
                <w:rFonts w:ascii="Arial" w:hAnsi="Arial" w:cs="Arial"/>
                <w:sz w:val="22"/>
                <w:szCs w:val="22"/>
                <w:lang w:eastAsia="en-US"/>
              </w:rPr>
              <w:t>.2018</w:t>
            </w:r>
            <w:r w:rsidR="001A0D6D">
              <w:rPr>
                <w:rFonts w:ascii="Arial" w:hAnsi="Arial" w:cs="Arial"/>
                <w:sz w:val="22"/>
                <w:szCs w:val="22"/>
                <w:lang w:eastAsia="en-US"/>
              </w:rPr>
              <w:t>г.</w:t>
            </w:r>
          </w:p>
          <w:p w:rsidR="00D91C02" w:rsidRPr="00C43003" w:rsidRDefault="001A0D6D" w:rsidP="00CD672A">
            <w:pPr>
              <w:tabs>
                <w:tab w:val="left" w:pos="0"/>
                <w:tab w:val="left" w:pos="5657"/>
              </w:tabs>
              <w:spacing w:line="276" w:lineRule="auto"/>
              <w:ind w:left="540" w:right="153" w:hanging="540"/>
              <w:jc w:val="left"/>
              <w:rPr>
                <w:rFonts w:ascii="Arial" w:hAnsi="Arial" w:cs="Arial"/>
                <w:b/>
                <w:i/>
                <w:sz w:val="22"/>
                <w:szCs w:val="22"/>
                <w:lang w:eastAsia="en-US"/>
              </w:rPr>
            </w:pPr>
            <w:r>
              <w:rPr>
                <w:rFonts w:ascii="Arial" w:hAnsi="Arial" w:cs="Arial"/>
                <w:sz w:val="22"/>
                <w:szCs w:val="22"/>
                <w:lang w:eastAsia="en-US"/>
              </w:rPr>
              <w:t>Лот №6 до 31.03.2018г.</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0D18F0" w:rsidRPr="00C43003" w:rsidRDefault="000D18F0" w:rsidP="000D18F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w:t>
            </w:r>
            <w:proofErr w:type="spellStart"/>
            <w:r w:rsidRPr="00C43003">
              <w:rPr>
                <w:rFonts w:ascii="Arial" w:hAnsi="Arial" w:cs="Arial"/>
                <w:b/>
                <w:bCs/>
                <w:color w:val="000000"/>
                <w:sz w:val="22"/>
                <w:szCs w:val="22"/>
              </w:rPr>
              <w:t>Сургутская</w:t>
            </w:r>
            <w:proofErr w:type="spellEnd"/>
            <w:r w:rsidRPr="00C43003">
              <w:rPr>
                <w:rFonts w:ascii="Arial" w:hAnsi="Arial" w:cs="Arial"/>
                <w:b/>
                <w:bCs/>
                <w:color w:val="000000"/>
                <w:sz w:val="22"/>
                <w:szCs w:val="22"/>
              </w:rPr>
              <w:t xml:space="preserve"> ГРЭС-2»</w:t>
            </w:r>
            <w:r w:rsidRPr="00C43003">
              <w:rPr>
                <w:rFonts w:ascii="Arial" w:hAnsi="Arial" w:cs="Arial"/>
                <w:color w:val="000000"/>
                <w:sz w:val="22"/>
                <w:szCs w:val="22"/>
              </w:rPr>
              <w:t xml:space="preserve"> ОАО «Э.ОН Россия»</w:t>
            </w:r>
          </w:p>
          <w:p w:rsidR="000D18F0" w:rsidRPr="00C43003" w:rsidRDefault="000D18F0" w:rsidP="000D18F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628406 Тюменская область, Ханты-Мансийский автономный округ - Югра, город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0D18F0" w:rsidRPr="00C43003" w:rsidRDefault="000D18F0" w:rsidP="000D18F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tabs>
                <w:tab w:val="left" w:pos="426"/>
                <w:tab w:val="left" w:pos="709"/>
              </w:tabs>
              <w:spacing w:line="240" w:lineRule="auto"/>
              <w:ind w:firstLine="0"/>
              <w:rPr>
                <w:rFonts w:ascii="Arial" w:hAnsi="Arial" w:cs="Arial"/>
                <w:color w:val="000000"/>
                <w:sz w:val="22"/>
                <w:szCs w:val="22"/>
              </w:rPr>
            </w:pPr>
            <w:proofErr w:type="gramStart"/>
            <w:r w:rsidRPr="00C43003">
              <w:rPr>
                <w:rFonts w:ascii="Arial" w:hAnsi="Arial" w:cs="Arial"/>
                <w:sz w:val="22"/>
                <w:szCs w:val="22"/>
              </w:rPr>
              <w:t>Ж</w:t>
            </w:r>
            <w:proofErr w:type="gramEnd"/>
            <w:r w:rsidRPr="00C43003">
              <w:rPr>
                <w:rFonts w:ascii="Arial" w:hAnsi="Arial" w:cs="Arial"/>
                <w:sz w:val="22"/>
                <w:szCs w:val="22"/>
              </w:rPr>
              <w:t>\д транспортом: Код грузополучателя  9543</w:t>
            </w:r>
          </w:p>
          <w:p w:rsidR="000D18F0" w:rsidRDefault="000D18F0" w:rsidP="000D18F0">
            <w:pPr>
              <w:pStyle w:val="afffa"/>
              <w:widowControl w:val="0"/>
              <w:tabs>
                <w:tab w:val="left" w:pos="709"/>
                <w:tab w:val="left" w:pos="9356"/>
              </w:tabs>
              <w:ind w:left="0"/>
              <w:rPr>
                <w:rFonts w:ascii="Arial" w:hAnsi="Arial" w:cs="Arial"/>
                <w:sz w:val="22"/>
                <w:szCs w:val="22"/>
              </w:rPr>
            </w:pPr>
            <w:r w:rsidRPr="00C43003">
              <w:rPr>
                <w:rFonts w:ascii="Arial" w:hAnsi="Arial" w:cs="Arial"/>
                <w:color w:val="000000"/>
                <w:sz w:val="22"/>
                <w:szCs w:val="22"/>
              </w:rPr>
              <w:t xml:space="preserve">Отправка мелких грузов и контейнеров – </w:t>
            </w:r>
            <w:proofErr w:type="spellStart"/>
            <w:r w:rsidRPr="00C43003">
              <w:rPr>
                <w:rFonts w:ascii="Arial" w:hAnsi="Arial" w:cs="Arial"/>
                <w:color w:val="000000"/>
                <w:sz w:val="22"/>
                <w:szCs w:val="22"/>
              </w:rPr>
              <w:t>ст</w:t>
            </w:r>
            <w:proofErr w:type="gramStart"/>
            <w:r w:rsidRPr="00C43003">
              <w:rPr>
                <w:rFonts w:ascii="Arial" w:hAnsi="Arial" w:cs="Arial"/>
                <w:color w:val="000000"/>
                <w:sz w:val="22"/>
                <w:szCs w:val="22"/>
              </w:rPr>
              <w:t>.С</w:t>
            </w:r>
            <w:proofErr w:type="gramEnd"/>
            <w:r w:rsidRPr="00C43003">
              <w:rPr>
                <w:rFonts w:ascii="Arial" w:hAnsi="Arial" w:cs="Arial"/>
                <w:color w:val="000000"/>
                <w:sz w:val="22"/>
                <w:szCs w:val="22"/>
              </w:rPr>
              <w:t>ургут</w:t>
            </w:r>
            <w:proofErr w:type="spellEnd"/>
            <w:r w:rsidRPr="00C43003">
              <w:rPr>
                <w:rFonts w:ascii="Arial" w:hAnsi="Arial" w:cs="Arial"/>
                <w:color w:val="000000"/>
                <w:sz w:val="22"/>
                <w:szCs w:val="22"/>
              </w:rPr>
              <w:t xml:space="preserve"> Свердловской </w:t>
            </w:r>
            <w:proofErr w:type="spellStart"/>
            <w:r w:rsidRPr="00C43003">
              <w:rPr>
                <w:rFonts w:ascii="Arial" w:hAnsi="Arial" w:cs="Arial"/>
                <w:color w:val="000000"/>
                <w:sz w:val="22"/>
                <w:szCs w:val="22"/>
              </w:rPr>
              <w:t>ж.д.;Автотранспортом</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p>
          <w:p w:rsidR="000D18F0" w:rsidRPr="00C43003" w:rsidRDefault="000D18F0" w:rsidP="000D18F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«Березовская ГРЭС»</w:t>
            </w:r>
            <w:r w:rsidRPr="00C43003">
              <w:rPr>
                <w:rFonts w:ascii="Arial" w:hAnsi="Arial" w:cs="Arial"/>
                <w:color w:val="000000"/>
                <w:sz w:val="22"/>
                <w:szCs w:val="22"/>
              </w:rPr>
              <w:t xml:space="preserve"> ОАО «Э.ОН Россия»</w:t>
            </w:r>
          </w:p>
          <w:p w:rsidR="000D18F0" w:rsidRPr="00C43003" w:rsidRDefault="000D18F0" w:rsidP="000D18F0">
            <w:pPr>
              <w:spacing w:line="300" w:lineRule="atLeast"/>
              <w:ind w:firstLine="0"/>
              <w:rPr>
                <w:rFonts w:ascii="Arial" w:hAnsi="Arial" w:cs="Arial"/>
                <w:color w:val="000000"/>
                <w:sz w:val="22"/>
                <w:szCs w:val="22"/>
              </w:rPr>
            </w:pPr>
            <w:r w:rsidRPr="00C43003">
              <w:rPr>
                <w:rFonts w:ascii="Arial" w:hAnsi="Arial" w:cs="Arial"/>
                <w:color w:val="000000"/>
                <w:sz w:val="22"/>
                <w:szCs w:val="22"/>
              </w:rPr>
              <w:t xml:space="preserve">Почтовый адрес: Россия, 662313 Красноярский край, </w:t>
            </w:r>
            <w:proofErr w:type="spellStart"/>
            <w:r w:rsidRPr="00C43003">
              <w:rPr>
                <w:rFonts w:ascii="Arial" w:hAnsi="Arial" w:cs="Arial"/>
                <w:color w:val="000000"/>
                <w:sz w:val="22"/>
                <w:szCs w:val="22"/>
              </w:rPr>
              <w:t>Шарыповский</w:t>
            </w:r>
            <w:proofErr w:type="spellEnd"/>
            <w:r w:rsidRPr="00C43003">
              <w:rPr>
                <w:rFonts w:ascii="Arial" w:hAnsi="Arial" w:cs="Arial"/>
                <w:color w:val="000000"/>
                <w:sz w:val="22"/>
                <w:szCs w:val="22"/>
              </w:rPr>
              <w:t xml:space="preserve"> район, </w:t>
            </w:r>
            <w:proofErr w:type="spellStart"/>
            <w:r w:rsidRPr="00C43003">
              <w:rPr>
                <w:rFonts w:ascii="Arial" w:hAnsi="Arial" w:cs="Arial"/>
                <w:color w:val="000000"/>
                <w:sz w:val="22"/>
                <w:szCs w:val="22"/>
              </w:rPr>
              <w:t>промбаза</w:t>
            </w:r>
            <w:proofErr w:type="spellEnd"/>
            <w:r w:rsidRPr="00C43003">
              <w:rPr>
                <w:rFonts w:ascii="Arial" w:hAnsi="Arial" w:cs="Arial"/>
                <w:color w:val="000000"/>
                <w:sz w:val="22"/>
                <w:szCs w:val="22"/>
              </w:rPr>
              <w:t xml:space="preserve"> Энергетиков д.1/15, а/я 6-3/40</w:t>
            </w:r>
          </w:p>
          <w:p w:rsidR="000D18F0" w:rsidRPr="00C43003" w:rsidRDefault="000D18F0" w:rsidP="000D18F0">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0D18F0" w:rsidRPr="00C43003" w:rsidRDefault="000D18F0" w:rsidP="000D18F0">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w:t>
            </w:r>
            <w:proofErr w:type="gramStart"/>
            <w:r w:rsidRPr="00C43003">
              <w:rPr>
                <w:rFonts w:ascii="Arial" w:hAnsi="Arial" w:cs="Arial"/>
                <w:sz w:val="22"/>
                <w:szCs w:val="22"/>
              </w:rPr>
              <w:t>Красноярская</w:t>
            </w:r>
            <w:proofErr w:type="gramEnd"/>
            <w:r w:rsidRPr="00C43003">
              <w:rPr>
                <w:rFonts w:ascii="Arial" w:hAnsi="Arial" w:cs="Arial"/>
                <w:sz w:val="22"/>
                <w:szCs w:val="22"/>
              </w:rPr>
              <w:t xml:space="preserve"> </w:t>
            </w:r>
            <w:proofErr w:type="spellStart"/>
            <w:r w:rsidRPr="00C43003">
              <w:rPr>
                <w:rFonts w:ascii="Arial" w:hAnsi="Arial" w:cs="Arial"/>
                <w:sz w:val="22"/>
                <w:szCs w:val="22"/>
              </w:rPr>
              <w:t>ж.д</w:t>
            </w:r>
            <w:proofErr w:type="spellEnd"/>
            <w:r w:rsidRPr="00C43003">
              <w:rPr>
                <w:rFonts w:ascii="Arial" w:hAnsi="Arial" w:cs="Arial"/>
                <w:sz w:val="22"/>
                <w:szCs w:val="22"/>
              </w:rPr>
              <w:t xml:space="preserve">., код предприятия 3571,код станции 885100 </w:t>
            </w:r>
          </w:p>
          <w:p w:rsidR="000D18F0" w:rsidRPr="00C43003" w:rsidRDefault="000D18F0" w:rsidP="000D18F0">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xml:space="preserve">" и др. </w:t>
            </w:r>
            <w:proofErr w:type="spellStart"/>
            <w:r w:rsidRPr="00C43003">
              <w:rPr>
                <w:rFonts w:ascii="Arial" w:hAnsi="Arial" w:cs="Arial"/>
                <w:color w:val="000000"/>
                <w:sz w:val="22"/>
                <w:szCs w:val="22"/>
              </w:rPr>
              <w:t>г</w:t>
            </w:r>
            <w:proofErr w:type="gramStart"/>
            <w:r w:rsidRPr="00C43003">
              <w:rPr>
                <w:rFonts w:ascii="Arial" w:hAnsi="Arial" w:cs="Arial"/>
                <w:color w:val="000000"/>
                <w:sz w:val="22"/>
                <w:szCs w:val="22"/>
              </w:rPr>
              <w:t>.К</w:t>
            </w:r>
            <w:proofErr w:type="gramEnd"/>
            <w:r w:rsidRPr="00C43003">
              <w:rPr>
                <w:rFonts w:ascii="Arial" w:hAnsi="Arial" w:cs="Arial"/>
                <w:color w:val="000000"/>
                <w:sz w:val="22"/>
                <w:szCs w:val="22"/>
              </w:rPr>
              <w:t>расноярск</w:t>
            </w:r>
            <w:proofErr w:type="spellEnd"/>
            <w:r w:rsidRPr="00C43003">
              <w:rPr>
                <w:rFonts w:ascii="Arial" w:hAnsi="Arial" w:cs="Arial"/>
                <w:sz w:val="22"/>
                <w:szCs w:val="22"/>
              </w:rPr>
              <w:t xml:space="preserve">. </w:t>
            </w:r>
          </w:p>
          <w:p w:rsidR="000D18F0" w:rsidRPr="00C43003" w:rsidRDefault="000D18F0" w:rsidP="000D18F0">
            <w:pPr>
              <w:tabs>
                <w:tab w:val="left" w:pos="284"/>
                <w:tab w:val="left" w:pos="567"/>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«Яйвинская ГРЭС»</w:t>
            </w:r>
            <w:r w:rsidRPr="00C43003">
              <w:rPr>
                <w:rFonts w:ascii="Arial" w:hAnsi="Arial" w:cs="Arial"/>
                <w:color w:val="000000"/>
                <w:sz w:val="22"/>
                <w:szCs w:val="22"/>
              </w:rPr>
              <w:t xml:space="preserve"> ОАО «Э.ОН Россия»</w:t>
            </w:r>
          </w:p>
          <w:p w:rsidR="000D18F0" w:rsidRPr="00C43003" w:rsidRDefault="000D18F0" w:rsidP="000D18F0">
            <w:pPr>
              <w:widowControl w:val="0"/>
              <w:tabs>
                <w:tab w:val="left" w:pos="284"/>
                <w:tab w:val="left" w:pos="567"/>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r w:rsidRPr="00C43003">
              <w:rPr>
                <w:rFonts w:ascii="Arial" w:hAnsi="Arial" w:cs="Arial"/>
                <w:sz w:val="22"/>
                <w:szCs w:val="22"/>
              </w:rPr>
              <w:t xml:space="preserve">618340, Пермский край, </w:t>
            </w:r>
            <w:proofErr w:type="spellStart"/>
            <w:r w:rsidRPr="00C43003">
              <w:rPr>
                <w:rFonts w:ascii="Arial" w:hAnsi="Arial" w:cs="Arial"/>
                <w:sz w:val="22"/>
                <w:szCs w:val="22"/>
              </w:rPr>
              <w:t>г</w:t>
            </w:r>
            <w:proofErr w:type="gramStart"/>
            <w:r w:rsidRPr="00C43003">
              <w:rPr>
                <w:rFonts w:ascii="Arial" w:hAnsi="Arial" w:cs="Arial"/>
                <w:sz w:val="22"/>
                <w:szCs w:val="22"/>
              </w:rPr>
              <w:t>.А</w:t>
            </w:r>
            <w:proofErr w:type="gramEnd"/>
            <w:r w:rsidRPr="00C43003">
              <w:rPr>
                <w:rFonts w:ascii="Arial" w:hAnsi="Arial" w:cs="Arial"/>
                <w:sz w:val="22"/>
                <w:szCs w:val="22"/>
              </w:rPr>
              <w:t>лександровск</w:t>
            </w:r>
            <w:proofErr w:type="spellEnd"/>
            <w:r w:rsidRPr="00C43003">
              <w:rPr>
                <w:rFonts w:ascii="Arial" w:hAnsi="Arial" w:cs="Arial"/>
                <w:sz w:val="22"/>
                <w:szCs w:val="22"/>
              </w:rPr>
              <w:t xml:space="preserve">, </w:t>
            </w:r>
            <w:proofErr w:type="spellStart"/>
            <w:r w:rsidRPr="00C43003">
              <w:rPr>
                <w:rFonts w:ascii="Arial" w:hAnsi="Arial" w:cs="Arial"/>
                <w:sz w:val="22"/>
                <w:szCs w:val="22"/>
              </w:rPr>
              <w:t>п.Яйва</w:t>
            </w:r>
            <w:proofErr w:type="spellEnd"/>
            <w:r w:rsidRPr="00C43003">
              <w:rPr>
                <w:rFonts w:ascii="Arial" w:hAnsi="Arial" w:cs="Arial"/>
                <w:sz w:val="22"/>
                <w:szCs w:val="22"/>
              </w:rPr>
              <w:t xml:space="preserve">,    </w:t>
            </w:r>
          </w:p>
          <w:p w:rsidR="000D18F0" w:rsidRPr="00C43003" w:rsidRDefault="000D18F0" w:rsidP="000D18F0">
            <w:pPr>
              <w:widowControl w:val="0"/>
              <w:tabs>
                <w:tab w:val="left" w:pos="284"/>
                <w:tab w:val="left" w:pos="567"/>
                <w:tab w:val="left" w:pos="9214"/>
                <w:tab w:val="left" w:pos="9356"/>
              </w:tabs>
              <w:spacing w:line="240" w:lineRule="auto"/>
              <w:ind w:firstLine="0"/>
              <w:rPr>
                <w:rFonts w:ascii="Arial" w:hAnsi="Arial" w:cs="Arial"/>
                <w:color w:val="000000"/>
                <w:sz w:val="22"/>
                <w:szCs w:val="22"/>
              </w:rPr>
            </w:pPr>
            <w:r w:rsidRPr="00C43003">
              <w:rPr>
                <w:rFonts w:ascii="Arial" w:hAnsi="Arial" w:cs="Arial"/>
                <w:sz w:val="22"/>
                <w:szCs w:val="22"/>
              </w:rPr>
              <w:t>ул</w:t>
            </w:r>
            <w:proofErr w:type="gramStart"/>
            <w:r w:rsidRPr="00C43003">
              <w:rPr>
                <w:rFonts w:ascii="Arial" w:hAnsi="Arial" w:cs="Arial"/>
                <w:sz w:val="22"/>
                <w:szCs w:val="22"/>
              </w:rPr>
              <w:t>.Т</w:t>
            </w:r>
            <w:proofErr w:type="gramEnd"/>
            <w:r w:rsidRPr="00C43003">
              <w:rPr>
                <w:rFonts w:ascii="Arial" w:hAnsi="Arial" w:cs="Arial"/>
                <w:sz w:val="22"/>
                <w:szCs w:val="22"/>
              </w:rPr>
              <w:t>имирязева,5.</w:t>
            </w:r>
            <w:r w:rsidRPr="00C43003">
              <w:rPr>
                <w:rFonts w:ascii="Arial" w:hAnsi="Arial" w:cs="Arial"/>
                <w:color w:val="000000"/>
                <w:sz w:val="22"/>
                <w:szCs w:val="22"/>
              </w:rPr>
              <w:t xml:space="preserve"> </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591131001;</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75518826;</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tabs>
                <w:tab w:val="left" w:pos="284"/>
                <w:tab w:val="left" w:pos="426"/>
                <w:tab w:val="left" w:pos="567"/>
                <w:tab w:val="left" w:pos="709"/>
              </w:tabs>
              <w:spacing w:line="240" w:lineRule="auto"/>
              <w:ind w:firstLine="0"/>
              <w:rPr>
                <w:rFonts w:ascii="Arial" w:hAnsi="Arial" w:cs="Arial"/>
                <w:sz w:val="22"/>
                <w:szCs w:val="22"/>
              </w:rPr>
            </w:pPr>
            <w:r w:rsidRPr="00C43003">
              <w:rPr>
                <w:rFonts w:ascii="Arial" w:hAnsi="Arial" w:cs="Arial"/>
                <w:sz w:val="22"/>
                <w:szCs w:val="22"/>
              </w:rPr>
              <w:t xml:space="preserve">Ж\д транспортом: ст. Березники, </w:t>
            </w:r>
            <w:proofErr w:type="gramStart"/>
            <w:r w:rsidRPr="00C43003">
              <w:rPr>
                <w:rFonts w:ascii="Arial" w:hAnsi="Arial" w:cs="Arial"/>
                <w:sz w:val="22"/>
                <w:szCs w:val="22"/>
              </w:rPr>
              <w:t>Свердловской</w:t>
            </w:r>
            <w:proofErr w:type="gramEnd"/>
            <w:r w:rsidRPr="00C43003">
              <w:rPr>
                <w:rFonts w:ascii="Arial" w:hAnsi="Arial" w:cs="Arial"/>
                <w:sz w:val="22"/>
                <w:szCs w:val="22"/>
              </w:rPr>
              <w:t xml:space="preserve"> </w:t>
            </w:r>
            <w:proofErr w:type="spellStart"/>
            <w:r w:rsidRPr="00C43003">
              <w:rPr>
                <w:rFonts w:ascii="Arial" w:hAnsi="Arial" w:cs="Arial"/>
                <w:sz w:val="22"/>
                <w:szCs w:val="22"/>
              </w:rPr>
              <w:t>ж.д</w:t>
            </w:r>
            <w:proofErr w:type="spellEnd"/>
            <w:r w:rsidRPr="00C43003">
              <w:rPr>
                <w:rFonts w:ascii="Arial" w:hAnsi="Arial" w:cs="Arial"/>
                <w:sz w:val="22"/>
                <w:szCs w:val="22"/>
              </w:rPr>
              <w:t>.</w:t>
            </w:r>
          </w:p>
          <w:p w:rsidR="000D18F0" w:rsidRPr="00C43003" w:rsidRDefault="000D18F0" w:rsidP="000D18F0">
            <w:pPr>
              <w:tabs>
                <w:tab w:val="left" w:pos="284"/>
                <w:tab w:val="left" w:pos="426"/>
                <w:tab w:val="left" w:pos="567"/>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Код грузополучателя  9539; </w:t>
            </w:r>
            <w:r w:rsidRPr="00C43003">
              <w:rPr>
                <w:rFonts w:ascii="Arial" w:hAnsi="Arial" w:cs="Arial"/>
                <w:color w:val="000000"/>
                <w:sz w:val="22"/>
                <w:szCs w:val="22"/>
              </w:rPr>
              <w:t xml:space="preserve">Код станции: </w:t>
            </w:r>
            <w:r w:rsidRPr="00C43003">
              <w:rPr>
                <w:rFonts w:ascii="Arial" w:hAnsi="Arial" w:cs="Arial"/>
                <w:sz w:val="22"/>
                <w:szCs w:val="22"/>
              </w:rPr>
              <w:t>769303</w:t>
            </w:r>
          </w:p>
          <w:p w:rsidR="000D18F0" w:rsidRPr="00C43003" w:rsidRDefault="000D18F0" w:rsidP="000D18F0">
            <w:pPr>
              <w:tabs>
                <w:tab w:val="left" w:pos="284"/>
                <w:tab w:val="left" w:pos="567"/>
              </w:tabs>
              <w:spacing w:line="240" w:lineRule="auto"/>
              <w:ind w:firstLine="0"/>
              <w:rPr>
                <w:rFonts w:ascii="Arial" w:hAnsi="Arial" w:cs="Arial"/>
                <w:sz w:val="22"/>
                <w:szCs w:val="22"/>
              </w:rPr>
            </w:pPr>
            <w:r w:rsidRPr="00C43003">
              <w:rPr>
                <w:rFonts w:ascii="Arial" w:hAnsi="Arial" w:cs="Arial"/>
                <w:color w:val="000000"/>
                <w:sz w:val="22"/>
                <w:szCs w:val="22"/>
              </w:rPr>
              <w:t xml:space="preserve">Отправка мелких грузов и контейнеров – Автотранспортом: всеми кроме ООО </w:t>
            </w:r>
            <w:r w:rsidRPr="00C43003">
              <w:rPr>
                <w:rFonts w:ascii="Arial" w:hAnsi="Arial" w:cs="Arial"/>
                <w:color w:val="000000"/>
                <w:sz w:val="22"/>
                <w:szCs w:val="22"/>
              </w:rPr>
              <w:lastRenderedPageBreak/>
              <w:t>"</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xml:space="preserve">" </w:t>
            </w:r>
            <w:proofErr w:type="spellStart"/>
            <w:r w:rsidRPr="00C43003">
              <w:rPr>
                <w:rFonts w:ascii="Arial" w:hAnsi="Arial" w:cs="Arial"/>
                <w:color w:val="000000"/>
                <w:sz w:val="22"/>
                <w:szCs w:val="22"/>
              </w:rPr>
              <w:t>п</w:t>
            </w:r>
            <w:proofErr w:type="gramStart"/>
            <w:r w:rsidRPr="00C43003">
              <w:rPr>
                <w:rFonts w:ascii="Arial" w:hAnsi="Arial" w:cs="Arial"/>
                <w:color w:val="000000"/>
                <w:sz w:val="22"/>
                <w:szCs w:val="22"/>
              </w:rPr>
              <w:t>.Я</w:t>
            </w:r>
            <w:proofErr w:type="gramEnd"/>
            <w:r w:rsidRPr="00C43003">
              <w:rPr>
                <w:rFonts w:ascii="Arial" w:hAnsi="Arial" w:cs="Arial"/>
                <w:color w:val="000000"/>
                <w:sz w:val="22"/>
                <w:szCs w:val="22"/>
              </w:rPr>
              <w:t>йва</w:t>
            </w:r>
            <w:proofErr w:type="spellEnd"/>
            <w:r w:rsidRPr="00C43003">
              <w:rPr>
                <w:rFonts w:ascii="Arial" w:hAnsi="Arial" w:cs="Arial"/>
                <w:color w:val="000000"/>
                <w:sz w:val="22"/>
                <w:szCs w:val="22"/>
              </w:rPr>
              <w:t xml:space="preserve"> </w:t>
            </w:r>
            <w:proofErr w:type="spellStart"/>
            <w:r w:rsidRPr="00C43003">
              <w:rPr>
                <w:rFonts w:ascii="Arial" w:hAnsi="Arial" w:cs="Arial"/>
                <w:color w:val="000000"/>
                <w:sz w:val="22"/>
                <w:szCs w:val="22"/>
              </w:rPr>
              <w:t>ул.Тимирязева</w:t>
            </w:r>
            <w:proofErr w:type="spellEnd"/>
            <w:r w:rsidRPr="00C43003">
              <w:rPr>
                <w:rFonts w:ascii="Arial" w:hAnsi="Arial" w:cs="Arial"/>
                <w:color w:val="000000"/>
                <w:sz w:val="22"/>
                <w:szCs w:val="22"/>
              </w:rPr>
              <w:t>, 5 склад грузополучателя</w:t>
            </w:r>
            <w:r w:rsidRPr="00C43003">
              <w:rPr>
                <w:rFonts w:ascii="Arial" w:hAnsi="Arial" w:cs="Arial"/>
                <w:sz w:val="22"/>
                <w:szCs w:val="22"/>
              </w:rPr>
              <w:t xml:space="preserve">. </w:t>
            </w:r>
          </w:p>
          <w:p w:rsidR="000D18F0" w:rsidRDefault="000D18F0" w:rsidP="000D18F0">
            <w:pPr>
              <w:spacing w:line="300" w:lineRule="atLeast"/>
              <w:rPr>
                <w:rFonts w:ascii="Arial" w:hAnsi="Arial" w:cs="Arial"/>
                <w:sz w:val="22"/>
                <w:szCs w:val="22"/>
              </w:rPr>
            </w:pPr>
            <w:r w:rsidRPr="00C43003">
              <w:rPr>
                <w:rFonts w:ascii="Arial" w:hAnsi="Arial" w:cs="Arial"/>
                <w:sz w:val="22"/>
                <w:szCs w:val="22"/>
              </w:rPr>
              <w:t xml:space="preserve">Условия оплаты: в </w:t>
            </w:r>
            <w:proofErr w:type="gramStart"/>
            <w:r w:rsidRPr="00C43003">
              <w:rPr>
                <w:rFonts w:ascii="Arial" w:hAnsi="Arial" w:cs="Arial"/>
                <w:sz w:val="22"/>
                <w:szCs w:val="22"/>
              </w:rPr>
              <w:t>соответствии</w:t>
            </w:r>
            <w:proofErr w:type="gramEnd"/>
            <w:r w:rsidRPr="00C43003">
              <w:rPr>
                <w:rFonts w:ascii="Arial" w:hAnsi="Arial" w:cs="Arial"/>
                <w:sz w:val="22"/>
                <w:szCs w:val="22"/>
              </w:rPr>
              <w:t xml:space="preserve"> с п.4. типового Договора поставки. </w:t>
            </w:r>
          </w:p>
          <w:p w:rsidR="000D18F0" w:rsidRPr="00C43003" w:rsidRDefault="000D18F0" w:rsidP="000D18F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«Шатурская ГРЭС»</w:t>
            </w:r>
            <w:r w:rsidRPr="00C43003">
              <w:rPr>
                <w:rFonts w:ascii="Arial" w:hAnsi="Arial" w:cs="Arial"/>
                <w:color w:val="000000"/>
                <w:sz w:val="22"/>
                <w:szCs w:val="22"/>
              </w:rPr>
              <w:t xml:space="preserve"> ОАО «Э.ОН Россия»</w:t>
            </w:r>
          </w:p>
          <w:p w:rsidR="000D18F0" w:rsidRPr="00C43003" w:rsidRDefault="000D18F0" w:rsidP="000D18F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smartTag w:uri="urn:schemas-microsoft-com:office:smarttags" w:element="metricconverter">
              <w:smartTagPr>
                <w:attr w:name="ProductID" w:val="140700 М"/>
              </w:smartTagPr>
              <w:r w:rsidRPr="00C43003">
                <w:rPr>
                  <w:rFonts w:ascii="Arial" w:hAnsi="Arial" w:cs="Arial"/>
                  <w:color w:val="000000"/>
                  <w:sz w:val="22"/>
                  <w:szCs w:val="22"/>
                </w:rPr>
                <w:t>140700 М</w:t>
              </w:r>
            </w:smartTag>
            <w:r w:rsidRPr="00C43003">
              <w:rPr>
                <w:rFonts w:ascii="Arial" w:hAnsi="Arial" w:cs="Arial"/>
                <w:color w:val="000000"/>
                <w:sz w:val="22"/>
                <w:szCs w:val="22"/>
              </w:rPr>
              <w:t xml:space="preserve">.О. </w:t>
            </w:r>
            <w:proofErr w:type="spellStart"/>
            <w:r w:rsidRPr="00C43003">
              <w:rPr>
                <w:rFonts w:ascii="Arial" w:hAnsi="Arial" w:cs="Arial"/>
                <w:color w:val="000000"/>
                <w:sz w:val="22"/>
                <w:szCs w:val="22"/>
              </w:rPr>
              <w:t>г</w:t>
            </w:r>
            <w:proofErr w:type="gramStart"/>
            <w:r w:rsidRPr="00C43003">
              <w:rPr>
                <w:rFonts w:ascii="Arial" w:hAnsi="Arial" w:cs="Arial"/>
                <w:color w:val="000000"/>
                <w:sz w:val="22"/>
                <w:szCs w:val="22"/>
              </w:rPr>
              <w:t>.Ш</w:t>
            </w:r>
            <w:proofErr w:type="gramEnd"/>
            <w:r w:rsidRPr="00C43003">
              <w:rPr>
                <w:rFonts w:ascii="Arial" w:hAnsi="Arial" w:cs="Arial"/>
                <w:color w:val="000000"/>
                <w:sz w:val="22"/>
                <w:szCs w:val="22"/>
              </w:rPr>
              <w:t>атура</w:t>
            </w:r>
            <w:proofErr w:type="spellEnd"/>
            <w:r w:rsidRPr="00C43003">
              <w:rPr>
                <w:rFonts w:ascii="Arial" w:hAnsi="Arial" w:cs="Arial"/>
                <w:color w:val="000000"/>
                <w:sz w:val="22"/>
                <w:szCs w:val="22"/>
              </w:rPr>
              <w:t xml:space="preserve"> ул. Советская д.1А</w:t>
            </w:r>
            <w:r w:rsidRPr="00C43003">
              <w:rPr>
                <w:rFonts w:ascii="Arial" w:hAnsi="Arial" w:cs="Arial"/>
                <w:sz w:val="22"/>
                <w:szCs w:val="22"/>
              </w:rPr>
              <w:t>;</w:t>
            </w:r>
            <w:r w:rsidRPr="00C43003">
              <w:rPr>
                <w:rFonts w:ascii="Arial" w:hAnsi="Arial" w:cs="Arial"/>
                <w:color w:val="000000"/>
                <w:sz w:val="22"/>
                <w:szCs w:val="22"/>
              </w:rPr>
              <w:t xml:space="preserve"> </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504902001;</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00102930;</w:t>
            </w:r>
          </w:p>
          <w:p w:rsidR="000D18F0" w:rsidRPr="00C43003" w:rsidRDefault="000D18F0" w:rsidP="000D18F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p>
          <w:p w:rsidR="000D18F0" w:rsidRPr="00C43003" w:rsidRDefault="000D18F0" w:rsidP="000D18F0">
            <w:pPr>
              <w:spacing w:line="240" w:lineRule="auto"/>
              <w:ind w:firstLine="0"/>
              <w:rPr>
                <w:rFonts w:ascii="Arial" w:hAnsi="Arial" w:cs="Arial"/>
                <w:color w:val="000000"/>
                <w:sz w:val="22"/>
                <w:szCs w:val="22"/>
              </w:rPr>
            </w:pPr>
            <w:r w:rsidRPr="00C43003">
              <w:rPr>
                <w:rFonts w:ascii="Arial" w:hAnsi="Arial" w:cs="Arial"/>
                <w:color w:val="000000"/>
                <w:sz w:val="22"/>
                <w:szCs w:val="22"/>
              </w:rPr>
              <w:t xml:space="preserve">Станция назначения: Шатура, </w:t>
            </w:r>
            <w:proofErr w:type="gramStart"/>
            <w:r w:rsidRPr="00C43003">
              <w:rPr>
                <w:rFonts w:ascii="Arial" w:hAnsi="Arial" w:cs="Arial"/>
                <w:color w:val="000000"/>
                <w:sz w:val="22"/>
                <w:szCs w:val="22"/>
              </w:rPr>
              <w:t>Московской</w:t>
            </w:r>
            <w:proofErr w:type="gramEnd"/>
            <w:r w:rsidRPr="00C43003">
              <w:rPr>
                <w:rFonts w:ascii="Arial" w:hAnsi="Arial" w:cs="Arial"/>
                <w:color w:val="000000"/>
                <w:sz w:val="22"/>
                <w:szCs w:val="22"/>
              </w:rPr>
              <w:t xml:space="preserve"> ж. д.</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color w:val="000000"/>
                <w:sz w:val="22"/>
                <w:szCs w:val="22"/>
              </w:rPr>
              <w:t>Код станции: 232107; Код предприятия: 9538</w:t>
            </w:r>
          </w:p>
          <w:p w:rsidR="000D18F0" w:rsidRPr="00C43003" w:rsidRDefault="000D18F0" w:rsidP="000D18F0">
            <w:pPr>
              <w:tabs>
                <w:tab w:val="left" w:pos="284"/>
                <w:tab w:val="left" w:pos="426"/>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«Смоленская ГРЭС»</w:t>
            </w:r>
            <w:r w:rsidRPr="00C43003">
              <w:rPr>
                <w:rFonts w:ascii="Arial" w:hAnsi="Arial" w:cs="Arial"/>
                <w:color w:val="000000"/>
                <w:sz w:val="22"/>
                <w:szCs w:val="22"/>
              </w:rPr>
              <w:t xml:space="preserve"> ОАО «Э.ОН Россия»</w:t>
            </w:r>
          </w:p>
          <w:p w:rsidR="000D18F0" w:rsidRPr="00C43003" w:rsidRDefault="000D18F0" w:rsidP="000D18F0">
            <w:pPr>
              <w:widowControl w:val="0"/>
              <w:tabs>
                <w:tab w:val="left" w:pos="284"/>
                <w:tab w:val="left" w:pos="426"/>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216239, Смоленская обл., </w:t>
            </w:r>
            <w:proofErr w:type="spellStart"/>
            <w:r w:rsidRPr="00C43003">
              <w:rPr>
                <w:rFonts w:ascii="Arial" w:hAnsi="Arial" w:cs="Arial"/>
                <w:color w:val="000000"/>
                <w:sz w:val="22"/>
                <w:szCs w:val="22"/>
              </w:rPr>
              <w:t>Духовщинский</w:t>
            </w:r>
            <w:proofErr w:type="spellEnd"/>
            <w:r w:rsidRPr="00C43003">
              <w:rPr>
                <w:rFonts w:ascii="Arial" w:hAnsi="Arial" w:cs="Arial"/>
                <w:color w:val="000000"/>
                <w:sz w:val="22"/>
                <w:szCs w:val="22"/>
              </w:rPr>
              <w:t xml:space="preserve"> р-н пос. Озерный.  </w:t>
            </w:r>
          </w:p>
          <w:p w:rsidR="000D18F0" w:rsidRPr="00C43003" w:rsidRDefault="000D18F0" w:rsidP="000D18F0">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5670502001;</w:t>
            </w:r>
          </w:p>
          <w:p w:rsidR="000D18F0" w:rsidRPr="00C43003" w:rsidRDefault="000D18F0" w:rsidP="000D18F0">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93946170;</w:t>
            </w:r>
          </w:p>
          <w:p w:rsidR="000D18F0" w:rsidRPr="00C43003" w:rsidRDefault="000D18F0" w:rsidP="000D18F0">
            <w:pPr>
              <w:widowControl w:val="0"/>
              <w:tabs>
                <w:tab w:val="left" w:pos="284"/>
                <w:tab w:val="left" w:pos="426"/>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Отгрузочные реквизиты:</w:t>
            </w:r>
          </w:p>
          <w:p w:rsidR="000D18F0" w:rsidRPr="00C43003" w:rsidRDefault="000D18F0" w:rsidP="000D18F0">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ст. Смоленск </w:t>
            </w:r>
            <w:proofErr w:type="gramStart"/>
            <w:r w:rsidRPr="00C43003">
              <w:rPr>
                <w:rFonts w:ascii="Arial" w:hAnsi="Arial" w:cs="Arial"/>
                <w:sz w:val="22"/>
                <w:szCs w:val="22"/>
              </w:rPr>
              <w:t>Центральная</w:t>
            </w:r>
            <w:proofErr w:type="gramEnd"/>
            <w:r w:rsidRPr="00C43003">
              <w:rPr>
                <w:rFonts w:ascii="Arial" w:hAnsi="Arial" w:cs="Arial"/>
                <w:sz w:val="22"/>
                <w:szCs w:val="22"/>
              </w:rPr>
              <w:t xml:space="preserve">, Московская </w:t>
            </w:r>
            <w:proofErr w:type="spellStart"/>
            <w:r w:rsidRPr="00C43003">
              <w:rPr>
                <w:rFonts w:ascii="Arial" w:hAnsi="Arial" w:cs="Arial"/>
                <w:sz w:val="22"/>
                <w:szCs w:val="22"/>
              </w:rPr>
              <w:t>ж.д</w:t>
            </w:r>
            <w:proofErr w:type="spellEnd"/>
            <w:r w:rsidRPr="00C43003">
              <w:rPr>
                <w:rFonts w:ascii="Arial" w:hAnsi="Arial" w:cs="Arial"/>
                <w:sz w:val="22"/>
                <w:szCs w:val="22"/>
              </w:rPr>
              <w:t xml:space="preserve">., </w:t>
            </w:r>
          </w:p>
          <w:p w:rsidR="000D18F0" w:rsidRPr="00C43003" w:rsidRDefault="000D18F0" w:rsidP="000D18F0">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код предприятия 9540,ОКПО 993946170 </w:t>
            </w:r>
          </w:p>
          <w:p w:rsidR="00BC5425" w:rsidRPr="00C43003" w:rsidRDefault="000D18F0" w:rsidP="000D18F0">
            <w:pPr>
              <w:spacing w:line="300" w:lineRule="atLeast"/>
              <w:rPr>
                <w:rFonts w:ascii="Arial" w:hAnsi="Arial" w:cs="Arial"/>
                <w:sz w:val="22"/>
                <w:szCs w:val="22"/>
                <w:lang w:eastAsia="en-US"/>
              </w:rPr>
            </w:pPr>
            <w:r w:rsidRPr="00C43003">
              <w:rPr>
                <w:rFonts w:ascii="Arial" w:hAnsi="Arial" w:cs="Arial"/>
                <w:color w:val="000000"/>
                <w:sz w:val="22"/>
                <w:szCs w:val="22"/>
              </w:rPr>
              <w:t>Автотранспортом: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w:t>
            </w:r>
            <w:proofErr w:type="gramStart"/>
            <w:r w:rsidRPr="00C43003">
              <w:rPr>
                <w:rFonts w:ascii="Arial" w:hAnsi="Arial" w:cs="Arial"/>
                <w:spacing w:val="-1"/>
                <w:sz w:val="22"/>
                <w:szCs w:val="22"/>
              </w:rPr>
              <w:t>с  даты подписания</w:t>
            </w:r>
            <w:proofErr w:type="gramEnd"/>
            <w:r w:rsidRPr="00C43003">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0D18F0" w:rsidP="000D18F0">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6</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proofErr w:type="gramStart"/>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roofErr w:type="gramEnd"/>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w:t>
            </w:r>
            <w:proofErr w:type="gramStart"/>
            <w:r w:rsidR="00664FC7" w:rsidRPr="00C43003">
              <w:rPr>
                <w:rFonts w:ascii="Arial" w:hAnsi="Arial" w:cs="Arial"/>
                <w:sz w:val="22"/>
                <w:szCs w:val="22"/>
              </w:rPr>
              <w:t>соответствии</w:t>
            </w:r>
            <w:proofErr w:type="gramEnd"/>
            <w:r w:rsidR="00664FC7" w:rsidRPr="00C43003">
              <w:rPr>
                <w:rFonts w:ascii="Arial" w:hAnsi="Arial" w:cs="Arial"/>
                <w:sz w:val="22"/>
                <w:szCs w:val="22"/>
              </w:rPr>
              <w:t xml:space="preserve">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 xml:space="preserve">Поставляемая продукция должна быть новой, не бывшей в </w:t>
            </w:r>
            <w:proofErr w:type="gramStart"/>
            <w:r w:rsidRPr="00C43003">
              <w:rPr>
                <w:rFonts w:ascii="Arial" w:hAnsi="Arial" w:cs="Arial"/>
                <w:color w:val="000000"/>
                <w:sz w:val="22"/>
                <w:szCs w:val="22"/>
              </w:rPr>
              <w:t>употреблении</w:t>
            </w:r>
            <w:proofErr w:type="gramEnd"/>
            <w:r w:rsidRPr="00C43003">
              <w:rPr>
                <w:rFonts w:ascii="Arial" w:hAnsi="Arial" w:cs="Arial"/>
                <w:color w:val="000000"/>
                <w:sz w:val="22"/>
                <w:szCs w:val="22"/>
              </w:rPr>
              <w:t xml:space="preserve">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 xml:space="preserve">в электронном </w:t>
            </w:r>
            <w:proofErr w:type="gramStart"/>
            <w:r w:rsidRPr="00C43003">
              <w:rPr>
                <w:rFonts w:ascii="Arial" w:hAnsi="Arial" w:cs="Arial"/>
                <w:b/>
                <w:sz w:val="22"/>
              </w:rPr>
              <w:t>виде</w:t>
            </w:r>
            <w:proofErr w:type="gramEnd"/>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proofErr w:type="gramStart"/>
            <w:r w:rsidR="00526BD4" w:rsidRPr="00C43003">
              <w:rPr>
                <w:rFonts w:ascii="Arial" w:hAnsi="Arial" w:cs="Arial"/>
                <w:b/>
                <w:sz w:val="22"/>
                <w:lang w:val="en-US"/>
              </w:rPr>
              <w:t>L</w:t>
            </w:r>
            <w:proofErr w:type="gramEnd"/>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w:t>
            </w:r>
            <w:proofErr w:type="gramStart"/>
            <w:r w:rsidR="00FA500C" w:rsidRPr="00C43003">
              <w:rPr>
                <w:rFonts w:ascii="Arial" w:hAnsi="Arial" w:cs="Arial"/>
                <w:b/>
                <w:sz w:val="22"/>
              </w:rPr>
              <w:t>скан-копий</w:t>
            </w:r>
            <w:proofErr w:type="gramEnd"/>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w:t>
            </w:r>
            <w:proofErr w:type="gramStart"/>
            <w:r w:rsidRPr="00C43003">
              <w:rPr>
                <w:rFonts w:ascii="Arial" w:hAnsi="Arial" w:cs="Arial"/>
                <w:i/>
                <w:sz w:val="22"/>
                <w:szCs w:val="22"/>
              </w:rPr>
              <w:t>соответствии</w:t>
            </w:r>
            <w:proofErr w:type="gramEnd"/>
            <w:r w:rsidRPr="00C43003">
              <w:rPr>
                <w:rFonts w:ascii="Arial" w:hAnsi="Arial" w:cs="Arial"/>
                <w:i/>
                <w:sz w:val="22"/>
                <w:szCs w:val="22"/>
              </w:rPr>
              <w:t xml:space="preserve">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размер одного файла не должен превышать 10 Мб, допускается разделение документа на части при превышении допустимого объема </w:t>
            </w:r>
            <w:r w:rsidRPr="00C43003">
              <w:rPr>
                <w:rFonts w:ascii="Arial" w:hAnsi="Arial" w:cs="Arial"/>
                <w:i/>
                <w:sz w:val="22"/>
                <w:szCs w:val="22"/>
              </w:rPr>
              <w:lastRenderedPageBreak/>
              <w:t>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354B0B" w:rsidP="00045DF3">
            <w:pPr>
              <w:spacing w:line="276" w:lineRule="auto"/>
              <w:ind w:firstLine="0"/>
              <w:contextualSpacing/>
              <w:rPr>
                <w:rFonts w:ascii="Arial" w:hAnsi="Arial" w:cs="Arial"/>
                <w:sz w:val="22"/>
                <w:szCs w:val="22"/>
              </w:rPr>
            </w:pPr>
            <w:r>
              <w:rPr>
                <w:rFonts w:ascii="Arial" w:hAnsi="Arial" w:cs="Arial"/>
                <w:sz w:val="22"/>
                <w:szCs w:val="22"/>
              </w:rPr>
              <w:t>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w:t>
            </w:r>
            <w:bookmarkStart w:id="4" w:name="_GoBack"/>
            <w:bookmarkEnd w:id="4"/>
            <w:r w:rsidRPr="00C43003">
              <w:rPr>
                <w:rFonts w:ascii="Arial" w:hAnsi="Arial" w:cs="Arial"/>
                <w:b/>
                <w:color w:val="000000"/>
                <w:sz w:val="22"/>
                <w:szCs w:val="22"/>
              </w:rPr>
              <w:t xml:space="preserve">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w:t>
            </w:r>
            <w:proofErr w:type="gramStart"/>
            <w:r w:rsidR="00400E2B"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w:t>
            </w:r>
            <w:proofErr w:type="gramEnd"/>
            <w:r w:rsidR="001856CD" w:rsidRPr="00C43003">
              <w:rPr>
                <w:rFonts w:ascii="Arial" w:hAnsi="Arial" w:cs="Arial"/>
                <w:color w:val="000000"/>
                <w:sz w:val="22"/>
                <w:szCs w:val="22"/>
              </w:rPr>
              <w:t xml:space="preserve">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proofErr w:type="gramStart"/>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roofErr w:type="gramEnd"/>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proofErr w:type="gramStart"/>
      <w:r w:rsidRPr="00A0776B">
        <w:rPr>
          <w:rFonts w:ascii="Arial" w:hAnsi="Arial" w:cs="Arial"/>
          <w:sz w:val="22"/>
          <w:szCs w:val="22"/>
        </w:rPr>
        <w:t>зарегистрированное</w:t>
      </w:r>
      <w:proofErr w:type="gramEnd"/>
      <w:r w:rsidRPr="00A0776B">
        <w:rPr>
          <w:rFonts w:ascii="Arial" w:hAnsi="Arial" w:cs="Arial"/>
          <w:sz w:val="22"/>
          <w:szCs w:val="22"/>
        </w:rPr>
        <w:t xml:space="preserve">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proofErr w:type="gramStart"/>
      <w:r w:rsidR="00D86125" w:rsidRPr="00A0776B">
        <w:rPr>
          <w:rFonts w:ascii="Arial" w:hAnsi="Arial" w:cs="Arial"/>
          <w:sz w:val="22"/>
          <w:szCs w:val="22"/>
        </w:rPr>
        <w:t>являющийся</w:t>
      </w:r>
      <w:proofErr w:type="gramEnd"/>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w:t>
      </w:r>
      <w:proofErr w:type="gramStart"/>
      <w:r w:rsidRPr="00A0776B">
        <w:rPr>
          <w:rFonts w:ascii="Arial" w:hAnsi="Arial" w:cs="Arial"/>
          <w:sz w:val="22"/>
          <w:szCs w:val="22"/>
        </w:rPr>
        <w:t>рублях</w:t>
      </w:r>
      <w:proofErr w:type="gramEnd"/>
      <w:r w:rsidRPr="00A0776B">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A0776B">
        <w:rPr>
          <w:rFonts w:ascii="Arial" w:hAnsi="Arial" w:cs="Arial"/>
          <w:sz w:val="22"/>
          <w:szCs w:val="22"/>
        </w:rPr>
        <w:t>формате</w:t>
      </w:r>
      <w:proofErr w:type="gramEnd"/>
      <w:r w:rsidRPr="00A0776B">
        <w:rPr>
          <w:rFonts w:ascii="Arial" w:hAnsi="Arial" w:cs="Arial"/>
          <w:sz w:val="22"/>
          <w:szCs w:val="22"/>
        </w:rPr>
        <w:t xml:space="preserve">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proofErr w:type="gramStart"/>
            <w:r w:rsidRPr="00A0776B">
              <w:rPr>
                <w:rFonts w:ascii="Arial" w:hAnsi="Arial" w:cs="Arial"/>
                <w:b/>
                <w:color w:val="000000"/>
                <w:sz w:val="22"/>
                <w:szCs w:val="22"/>
              </w:rPr>
              <w:t>п</w:t>
            </w:r>
            <w:proofErr w:type="gramEnd"/>
            <w:r w:rsidRPr="00A0776B">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proofErr w:type="gramStart"/>
            <w:r w:rsidRPr="00A0776B">
              <w:rPr>
                <w:rFonts w:ascii="Arial" w:hAnsi="Arial" w:cs="Arial"/>
                <w:b/>
                <w:sz w:val="22"/>
                <w:szCs w:val="22"/>
              </w:rPr>
              <w:t>п</w:t>
            </w:r>
            <w:proofErr w:type="gramEnd"/>
            <w:r w:rsidRPr="00A0776B">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 xml:space="preserve">Условия оплаты в </w:t>
            </w:r>
            <w:proofErr w:type="gramStart"/>
            <w:r w:rsidRPr="00A0776B">
              <w:rPr>
                <w:rFonts w:ascii="Arial" w:hAnsi="Arial" w:cs="Arial"/>
                <w:b w:val="0"/>
                <w:i/>
                <w:sz w:val="22"/>
                <w:szCs w:val="22"/>
              </w:rPr>
              <w:t>соответствии</w:t>
            </w:r>
            <w:proofErr w:type="gramEnd"/>
            <w:r w:rsidRPr="00A0776B">
              <w:rPr>
                <w:rFonts w:ascii="Arial" w:hAnsi="Arial" w:cs="Arial"/>
                <w:b w:val="0"/>
                <w:i/>
                <w:sz w:val="22"/>
                <w:szCs w:val="22"/>
              </w:rPr>
              <w:t xml:space="preserve">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A0776B">
        <w:rPr>
          <w:rFonts w:ascii="Arial" w:hAnsi="Arial" w:cs="Arial"/>
          <w:sz w:val="22"/>
          <w:szCs w:val="22"/>
        </w:rPr>
        <w:t>указаны цены должны</w:t>
      </w:r>
      <w:proofErr w:type="gramEnd"/>
      <w:r w:rsidRPr="00A0776B">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w:t>
      </w:r>
      <w:proofErr w:type="gramStart"/>
      <w:r w:rsidRPr="00A0776B">
        <w:rPr>
          <w:rFonts w:ascii="Arial" w:hAnsi="Arial" w:cs="Arial"/>
          <w:color w:val="000000"/>
          <w:sz w:val="22"/>
          <w:szCs w:val="22"/>
        </w:rPr>
        <w:t>г</w:t>
      </w:r>
      <w:proofErr w:type="gramEnd"/>
      <w:r w:rsidRPr="00A0776B">
        <w:rPr>
          <w:rFonts w:ascii="Arial" w:hAnsi="Arial" w:cs="Arial"/>
          <w:color w:val="000000"/>
          <w:sz w:val="22"/>
          <w:szCs w:val="22"/>
        </w:rPr>
        <w:t>.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 xml:space="preserve">(фамилия, имя, отчество </w:t>
      </w:r>
      <w:proofErr w:type="gramStart"/>
      <w:r w:rsidRPr="00A0776B">
        <w:rPr>
          <w:rFonts w:ascii="Arial" w:hAnsi="Arial" w:cs="Arial"/>
          <w:color w:val="000000"/>
          <w:sz w:val="22"/>
          <w:szCs w:val="22"/>
          <w:vertAlign w:val="superscript"/>
        </w:rPr>
        <w:t>подписавшего</w:t>
      </w:r>
      <w:proofErr w:type="gramEnd"/>
      <w:r w:rsidRPr="00A0776B">
        <w:rPr>
          <w:rFonts w:ascii="Arial" w:hAnsi="Arial" w:cs="Arial"/>
          <w:color w:val="000000"/>
          <w:sz w:val="22"/>
          <w:szCs w:val="22"/>
          <w:vertAlign w:val="superscript"/>
        </w:rPr>
        <w:t>,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 xml:space="preserve">р Предложения в </w:t>
      </w:r>
      <w:proofErr w:type="gramStart"/>
      <w:r w:rsidR="001C4012" w:rsidRPr="00A0776B">
        <w:rPr>
          <w:rFonts w:ascii="Arial" w:hAnsi="Arial" w:cs="Arial"/>
          <w:sz w:val="22"/>
          <w:szCs w:val="22"/>
        </w:rPr>
        <w:t>соответствии</w:t>
      </w:r>
      <w:proofErr w:type="gramEnd"/>
      <w:r w:rsidR="001C4012" w:rsidRPr="00A0776B">
        <w:rPr>
          <w:rFonts w:ascii="Arial" w:hAnsi="Arial" w:cs="Arial"/>
          <w:sz w:val="22"/>
          <w:szCs w:val="22"/>
        </w:rPr>
        <w:t xml:space="preserve">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 xml:space="preserve">Данная форма заполняется как в </w:t>
      </w:r>
      <w:proofErr w:type="gramStart"/>
      <w:r w:rsidRPr="00A0776B">
        <w:rPr>
          <w:rFonts w:ascii="Arial" w:hAnsi="Arial" w:cs="Arial"/>
          <w:sz w:val="22"/>
          <w:szCs w:val="22"/>
        </w:rPr>
        <w:t>случае</w:t>
      </w:r>
      <w:proofErr w:type="gramEnd"/>
      <w:r w:rsidRPr="00A0776B">
        <w:rPr>
          <w:rFonts w:ascii="Arial" w:hAnsi="Arial" w:cs="Arial"/>
          <w:sz w:val="22"/>
          <w:szCs w:val="22"/>
        </w:rPr>
        <w:t xml:space="preserve">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 xml:space="preserve">в </w:t>
      </w:r>
      <w:proofErr w:type="gramStart"/>
      <w:r w:rsidR="00B620AF" w:rsidRPr="00A0776B">
        <w:rPr>
          <w:rFonts w:ascii="Arial" w:hAnsi="Arial" w:cs="Arial"/>
          <w:sz w:val="22"/>
          <w:szCs w:val="22"/>
        </w:rPr>
        <w:t>любом</w:t>
      </w:r>
      <w:proofErr w:type="gramEnd"/>
      <w:r w:rsidR="00B620AF" w:rsidRPr="00A0776B">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 xml:space="preserve">(в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 xml:space="preserve">(в </w:t>
            </w:r>
            <w:proofErr w:type="gramStart"/>
            <w:r w:rsidRPr="00A0776B">
              <w:rPr>
                <w:rFonts w:ascii="Arial" w:hAnsi="Arial" w:cs="Arial"/>
                <w:i/>
                <w:sz w:val="22"/>
                <w:szCs w:val="22"/>
              </w:rPr>
              <w:t>рублях</w:t>
            </w:r>
            <w:proofErr w:type="gramEnd"/>
            <w:r w:rsidRPr="00A0776B">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w:t>
            </w:r>
            <w:proofErr w:type="gramStart"/>
            <w:r w:rsidRPr="00A0776B">
              <w:rPr>
                <w:rFonts w:ascii="Arial" w:hAnsi="Arial" w:cs="Arial"/>
                <w:sz w:val="22"/>
                <w:szCs w:val="22"/>
              </w:rPr>
              <w:t>штате</w:t>
            </w:r>
            <w:proofErr w:type="gramEnd"/>
            <w:r w:rsidRPr="00A0776B">
              <w:rPr>
                <w:rFonts w:ascii="Arial" w:hAnsi="Arial" w:cs="Arial"/>
                <w:sz w:val="22"/>
                <w:szCs w:val="22"/>
              </w:rPr>
              <w:t xml:space="preserve">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proofErr w:type="gramStart"/>
            <w:r w:rsidRPr="00A0776B">
              <w:rPr>
                <w:rFonts w:ascii="Arial" w:hAnsi="Arial" w:cs="Arial"/>
                <w:i/>
                <w:sz w:val="22"/>
                <w:szCs w:val="22"/>
              </w:rPr>
              <w:t>(да/нет, если да - указать вид ценных бумаг, биржевую площадку и торговый код.</w:t>
            </w:r>
            <w:proofErr w:type="gramEnd"/>
            <w:r w:rsidRPr="00A0776B">
              <w:rPr>
                <w:rFonts w:ascii="Arial" w:hAnsi="Arial" w:cs="Arial"/>
                <w:i/>
                <w:sz w:val="22"/>
                <w:szCs w:val="22"/>
              </w:rPr>
              <w:t xml:space="preserve"> </w:t>
            </w:r>
            <w:proofErr w:type="gramStart"/>
            <w:r w:rsidRPr="00A0776B">
              <w:rPr>
                <w:rFonts w:ascii="Arial" w:hAnsi="Arial" w:cs="Arial"/>
                <w:i/>
                <w:sz w:val="22"/>
                <w:szCs w:val="22"/>
              </w:rPr>
              <w:t>Для облигаций дополнительно указать срок погашения)</w:t>
            </w:r>
            <w:proofErr w:type="gramEnd"/>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w:t>
            </w:r>
            <w:proofErr w:type="gramStart"/>
            <w:r w:rsidRPr="00A0776B">
              <w:rPr>
                <w:rFonts w:ascii="Arial" w:hAnsi="Arial" w:cs="Arial"/>
                <w:i/>
                <w:sz w:val="22"/>
                <w:szCs w:val="22"/>
              </w:rPr>
              <w:t>ой</w:t>
            </w:r>
            <w:proofErr w:type="gramEnd"/>
            <w:r w:rsidRPr="00A0776B">
              <w:rPr>
                <w:rFonts w:ascii="Arial" w:hAnsi="Arial" w:cs="Arial"/>
                <w:i/>
                <w:sz w:val="22"/>
                <w:szCs w:val="22"/>
              </w:rPr>
              <w:t xml:space="preserve">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 xml:space="preserve">Участник указывает дату и номер Предложения в </w:t>
      </w:r>
      <w:proofErr w:type="gramStart"/>
      <w:r w:rsidR="00B620AF" w:rsidRPr="00A0776B">
        <w:rPr>
          <w:rFonts w:ascii="Arial" w:hAnsi="Arial" w:cs="Arial"/>
          <w:sz w:val="22"/>
          <w:szCs w:val="22"/>
        </w:rPr>
        <w:t>соответствии</w:t>
      </w:r>
      <w:proofErr w:type="gramEnd"/>
      <w:r w:rsidR="00B620AF" w:rsidRPr="00A0776B">
        <w:rPr>
          <w:rFonts w:ascii="Arial" w:hAnsi="Arial" w:cs="Arial"/>
          <w:sz w:val="22"/>
          <w:szCs w:val="22"/>
        </w:rPr>
        <w:t xml:space="preserve">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r>
            <w:proofErr w:type="gramStart"/>
            <w:r w:rsidRPr="00A0776B">
              <w:rPr>
                <w:rFonts w:ascii="Arial" w:hAnsi="Arial" w:cs="Arial"/>
                <w:szCs w:val="22"/>
              </w:rPr>
              <w:t>п</w:t>
            </w:r>
            <w:proofErr w:type="gramEnd"/>
            <w:r w:rsidRPr="00A0776B">
              <w:rPr>
                <w:rFonts w:ascii="Arial" w:hAnsi="Arial" w:cs="Arial"/>
                <w:szCs w:val="22"/>
              </w:rPr>
              <w:t>/п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w:t>
      </w:r>
      <w:proofErr w:type="gramStart"/>
      <w:r w:rsidRPr="00A0776B">
        <w:rPr>
          <w:rFonts w:ascii="Arial" w:hAnsi="Arial" w:cs="Arial"/>
          <w:sz w:val="22"/>
          <w:szCs w:val="22"/>
        </w:rPr>
        <w:t>ознакомлен</w:t>
      </w:r>
      <w:proofErr w:type="gramEnd"/>
      <w:r w:rsidRPr="00A0776B">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64" w:rsidRDefault="00BF2F64">
      <w:r>
        <w:separator/>
      </w:r>
    </w:p>
  </w:endnote>
  <w:endnote w:type="continuationSeparator" w:id="0">
    <w:p w:rsidR="00BF2F64" w:rsidRDefault="00BF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354B0B">
          <w:rPr>
            <w:noProof/>
          </w:rPr>
          <w:t>7</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64" w:rsidRDefault="00BF2F64">
      <w:r>
        <w:separator/>
      </w:r>
    </w:p>
  </w:footnote>
  <w:footnote w:type="continuationSeparator" w:id="0">
    <w:p w:rsidR="00BF2F64" w:rsidRDefault="00BF2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D97BC-F389-4855-95BE-2EA2989F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29</Pages>
  <Words>5275</Words>
  <Characters>30073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35278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56</cp:revision>
  <cp:lastPrinted>2015-12-04T08:31:00Z</cp:lastPrinted>
  <dcterms:created xsi:type="dcterms:W3CDTF">2015-09-04T07:33:00Z</dcterms:created>
  <dcterms:modified xsi:type="dcterms:W3CDTF">2017-10-05T14:27:00Z</dcterms:modified>
</cp:coreProperties>
</file>