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E87AB2">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7520E">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A7520E">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A7520E">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A7520E">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52726" w:rsidRPr="00A52726">
        <w:rPr>
          <w:rFonts w:ascii="Arial" w:hAnsi="Arial" w:cs="Arial"/>
          <w:color w:val="000000"/>
        </w:rPr>
        <w:t xml:space="preserve"> </w:t>
      </w:r>
      <w:r w:rsidR="00A52726" w:rsidRPr="00A52726">
        <w:rPr>
          <w:rFonts w:ascii="Arial" w:hAnsi="Arial" w:cs="Arial"/>
          <w:color w:val="000000"/>
          <w:sz w:val="22"/>
          <w:szCs w:val="22"/>
        </w:rPr>
        <w:t>Ю0</w:t>
      </w:r>
      <w:r w:rsidR="00FC434C">
        <w:rPr>
          <w:rFonts w:ascii="Arial" w:hAnsi="Arial" w:cs="Arial"/>
          <w:color w:val="000000"/>
          <w:sz w:val="22"/>
          <w:szCs w:val="22"/>
        </w:rPr>
        <w:t>72</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D438DD">
        <w:rPr>
          <w:rFonts w:ascii="Arial" w:hAnsi="Arial" w:cs="Arial"/>
          <w:i/>
          <w:sz w:val="22"/>
          <w:szCs w:val="22"/>
        </w:rPr>
        <w:t>0</w:t>
      </w:r>
      <w:r w:rsidR="00FC434C">
        <w:rPr>
          <w:rFonts w:ascii="Arial" w:hAnsi="Arial" w:cs="Arial"/>
          <w:i/>
          <w:sz w:val="22"/>
          <w:szCs w:val="22"/>
        </w:rPr>
        <w:t>6</w:t>
      </w:r>
      <w:r w:rsidR="00F615D3" w:rsidRPr="00127140">
        <w:rPr>
          <w:rFonts w:ascii="Arial" w:hAnsi="Arial" w:cs="Arial"/>
          <w:i/>
          <w:sz w:val="22"/>
          <w:szCs w:val="22"/>
        </w:rPr>
        <w:t>.</w:t>
      </w:r>
      <w:r w:rsidR="00D438DD">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E87AB2">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FC434C">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w:t>
            </w:r>
            <w:r w:rsidR="00FC434C">
              <w:rPr>
                <w:rFonts w:ascii="Arial" w:hAnsi="Arial" w:cs="Arial"/>
                <w:color w:val="000000"/>
                <w:sz w:val="22"/>
                <w:szCs w:val="22"/>
              </w:rPr>
              <w:t>к РВП</w:t>
            </w:r>
            <w:r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FC434C" w:rsidRDefault="00D438DD" w:rsidP="00102BF3">
            <w:pPr>
              <w:pStyle w:val="a8"/>
              <w:numPr>
                <w:ilvl w:val="0"/>
                <w:numId w:val="0"/>
              </w:numPr>
              <w:tabs>
                <w:tab w:val="left" w:pos="1418"/>
              </w:tabs>
              <w:spacing w:line="240" w:lineRule="auto"/>
              <w:rPr>
                <w:rFonts w:ascii="Arial" w:hAnsi="Arial" w:cs="Arial"/>
                <w:sz w:val="22"/>
                <w:szCs w:val="22"/>
              </w:rPr>
            </w:pPr>
            <w:proofErr w:type="spellStart"/>
            <w:r w:rsidRPr="00891347">
              <w:rPr>
                <w:rFonts w:ascii="Arial" w:hAnsi="Arial" w:cs="Arial"/>
                <w:sz w:val="22"/>
                <w:szCs w:val="22"/>
              </w:rPr>
              <w:t>Сургутская</w:t>
            </w:r>
            <w:proofErr w:type="spellEnd"/>
            <w:r w:rsidRPr="00891347">
              <w:rPr>
                <w:rFonts w:ascii="Arial" w:hAnsi="Arial" w:cs="Arial"/>
                <w:sz w:val="22"/>
                <w:szCs w:val="22"/>
              </w:rPr>
              <w:t xml:space="preserve"> ГРЭС-2; Шатурская ГРЭС</w:t>
            </w:r>
            <w:r>
              <w:rPr>
                <w:rFonts w:ascii="Arial" w:hAnsi="Arial" w:cs="Arial"/>
                <w:sz w:val="22"/>
                <w:szCs w:val="22"/>
              </w:rPr>
              <w:t xml:space="preserve">; </w:t>
            </w:r>
          </w:p>
          <w:p w:rsidR="00FC434C"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 xml:space="preserve">СуГРЭС-2: Россия, 628406 Тюменская обл., Ханты-Мансийский АО-Югра, г. Сургут, ул. </w:t>
            </w:r>
            <w:proofErr w:type="spellStart"/>
            <w:r w:rsidRPr="00D438DD">
              <w:rPr>
                <w:rFonts w:ascii="Arial" w:hAnsi="Arial" w:cs="Arial"/>
                <w:color w:val="000000"/>
                <w:sz w:val="22"/>
                <w:szCs w:val="22"/>
              </w:rPr>
              <w:t>Энергостроителей</w:t>
            </w:r>
            <w:proofErr w:type="spellEnd"/>
            <w:r w:rsidRPr="00D438DD">
              <w:rPr>
                <w:rFonts w:ascii="Arial" w:hAnsi="Arial" w:cs="Arial"/>
                <w:color w:val="000000"/>
                <w:sz w:val="22"/>
                <w:szCs w:val="22"/>
              </w:rPr>
              <w:t xml:space="preserve"> 23, сооружение 34</w:t>
            </w:r>
            <w:r w:rsidRPr="00D438DD">
              <w:rPr>
                <w:rFonts w:ascii="Arial" w:hAnsi="Arial" w:cs="Arial"/>
                <w:i/>
                <w:sz w:val="22"/>
                <w:szCs w:val="22"/>
              </w:rPr>
              <w:t>.</w:t>
            </w:r>
          </w:p>
          <w:p w:rsidR="00BC5425" w:rsidRPr="00C43003" w:rsidRDefault="00D438DD" w:rsidP="00FC434C">
            <w:pPr>
              <w:spacing w:line="300" w:lineRule="atLeast"/>
              <w:rPr>
                <w:rFonts w:ascii="Arial" w:hAnsi="Arial" w:cs="Arial"/>
                <w:sz w:val="22"/>
                <w:szCs w:val="22"/>
                <w:lang w:eastAsia="en-US"/>
              </w:rPr>
            </w:pPr>
            <w:r w:rsidRPr="00D438DD">
              <w:rPr>
                <w:rFonts w:ascii="Arial" w:hAnsi="Arial" w:cs="Arial"/>
                <w:sz w:val="22"/>
                <w:szCs w:val="22"/>
              </w:rPr>
              <w:t xml:space="preserve">ШГРЭС: </w:t>
            </w:r>
            <w:r w:rsidRPr="00D438DD">
              <w:rPr>
                <w:rFonts w:ascii="Arial" w:hAnsi="Arial" w:cs="Arial"/>
                <w:color w:val="000000"/>
                <w:sz w:val="22"/>
                <w:szCs w:val="22"/>
              </w:rPr>
              <w:t xml:space="preserve">Россия, 140700 М.О. </w:t>
            </w:r>
            <w:proofErr w:type="spellStart"/>
            <w:r w:rsidRPr="00D438DD">
              <w:rPr>
                <w:rFonts w:ascii="Arial" w:hAnsi="Arial" w:cs="Arial"/>
                <w:color w:val="000000"/>
                <w:sz w:val="22"/>
                <w:szCs w:val="22"/>
              </w:rPr>
              <w:t>г</w:t>
            </w:r>
            <w:proofErr w:type="gramStart"/>
            <w:r w:rsidRPr="00D438DD">
              <w:rPr>
                <w:rFonts w:ascii="Arial" w:hAnsi="Arial" w:cs="Arial"/>
                <w:color w:val="000000"/>
                <w:sz w:val="22"/>
                <w:szCs w:val="22"/>
              </w:rPr>
              <w:t>.Ш</w:t>
            </w:r>
            <w:proofErr w:type="gramEnd"/>
            <w:r w:rsidRPr="00D438DD">
              <w:rPr>
                <w:rFonts w:ascii="Arial" w:hAnsi="Arial" w:cs="Arial"/>
                <w:color w:val="000000"/>
                <w:sz w:val="22"/>
                <w:szCs w:val="22"/>
              </w:rPr>
              <w:t>атура</w:t>
            </w:r>
            <w:proofErr w:type="spellEnd"/>
            <w:r w:rsidRPr="00D438DD">
              <w:rPr>
                <w:rFonts w:ascii="Arial" w:hAnsi="Arial" w:cs="Arial"/>
                <w:color w:val="000000"/>
                <w:sz w:val="22"/>
                <w:szCs w:val="22"/>
              </w:rPr>
              <w:t xml:space="preserve"> ул. Советская д.1А</w:t>
            </w:r>
            <w:r w:rsidRPr="00D438DD">
              <w:rPr>
                <w:rFonts w:ascii="Arial" w:hAnsi="Arial" w:cs="Arial"/>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proofErr w:type="spellStart"/>
            <w:r w:rsidR="00BA1491">
              <w:rPr>
                <w:rFonts w:ascii="Arial" w:hAnsi="Arial" w:cs="Arial"/>
                <w:bCs/>
                <w:sz w:val="22"/>
                <w:szCs w:val="22"/>
              </w:rPr>
              <w:t>Юнипро</w:t>
            </w:r>
            <w:proofErr w:type="spellEnd"/>
            <w:r w:rsidR="00BA1491">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1A0D6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1A0D6D">
              <w:rPr>
                <w:rFonts w:ascii="Arial" w:hAnsi="Arial" w:cs="Arial"/>
                <w:sz w:val="22"/>
                <w:szCs w:val="22"/>
                <w:lang w:eastAsia="en-US"/>
              </w:rPr>
              <w:t>05</w:t>
            </w:r>
            <w:r w:rsidRPr="00127140">
              <w:rPr>
                <w:rFonts w:ascii="Arial" w:hAnsi="Arial" w:cs="Arial"/>
                <w:sz w:val="22"/>
                <w:szCs w:val="22"/>
                <w:lang w:eastAsia="en-US"/>
              </w:rPr>
              <w:t>.</w:t>
            </w:r>
            <w:r w:rsidR="001A0D6D">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BA1491">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1A0D6D">
              <w:rPr>
                <w:rFonts w:ascii="Arial" w:hAnsi="Arial" w:cs="Arial"/>
                <w:sz w:val="22"/>
                <w:szCs w:val="22"/>
                <w:lang w:eastAsia="en-US"/>
              </w:rPr>
              <w:t>1</w:t>
            </w:r>
            <w:r w:rsidR="00FC434C">
              <w:rPr>
                <w:rFonts w:ascii="Arial" w:hAnsi="Arial" w:cs="Arial"/>
                <w:sz w:val="22"/>
                <w:szCs w:val="22"/>
                <w:lang w:eastAsia="en-US"/>
              </w:rPr>
              <w:t>7</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BA1491">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FC434C">
              <w:rPr>
                <w:rFonts w:ascii="Arial" w:hAnsi="Arial" w:cs="Arial"/>
                <w:sz w:val="22"/>
                <w:szCs w:val="22"/>
                <w:lang w:eastAsia="en-US"/>
              </w:rPr>
              <w:t xml:space="preserve">с 01.03.2018г. </w:t>
            </w:r>
            <w:r w:rsidRPr="00C43003">
              <w:rPr>
                <w:rFonts w:ascii="Arial" w:hAnsi="Arial" w:cs="Arial"/>
                <w:sz w:val="22"/>
                <w:szCs w:val="22"/>
                <w:lang w:eastAsia="en-US"/>
              </w:rPr>
              <w:t xml:space="preserve">до </w:t>
            </w:r>
            <w:r w:rsidR="001A0D6D">
              <w:rPr>
                <w:rFonts w:ascii="Arial" w:hAnsi="Arial" w:cs="Arial"/>
                <w:sz w:val="22"/>
                <w:szCs w:val="22"/>
                <w:lang w:eastAsia="en-US"/>
              </w:rPr>
              <w:t>31</w:t>
            </w:r>
            <w:r w:rsidRPr="00C43003">
              <w:rPr>
                <w:rFonts w:ascii="Arial" w:hAnsi="Arial" w:cs="Arial"/>
                <w:sz w:val="22"/>
                <w:szCs w:val="22"/>
                <w:lang w:eastAsia="en-US"/>
              </w:rPr>
              <w:t>.0</w:t>
            </w:r>
            <w:r w:rsidR="00FC434C">
              <w:rPr>
                <w:rFonts w:ascii="Arial" w:hAnsi="Arial" w:cs="Arial"/>
                <w:sz w:val="22"/>
                <w:szCs w:val="22"/>
                <w:lang w:eastAsia="en-US"/>
              </w:rPr>
              <w:t>5</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FC434C">
              <w:rPr>
                <w:rFonts w:ascii="Arial" w:hAnsi="Arial" w:cs="Arial"/>
                <w:sz w:val="22"/>
                <w:szCs w:val="22"/>
                <w:lang w:eastAsia="en-US"/>
              </w:rPr>
              <w:t>28</w:t>
            </w:r>
            <w:r w:rsidRPr="00C43003">
              <w:rPr>
                <w:rFonts w:ascii="Arial" w:hAnsi="Arial" w:cs="Arial"/>
                <w:sz w:val="22"/>
                <w:szCs w:val="22"/>
                <w:lang w:eastAsia="en-US"/>
              </w:rPr>
              <w:t>.</w:t>
            </w:r>
            <w:r w:rsidR="00E43220">
              <w:rPr>
                <w:rFonts w:ascii="Arial" w:hAnsi="Arial" w:cs="Arial"/>
                <w:sz w:val="22"/>
                <w:szCs w:val="22"/>
                <w:lang w:eastAsia="en-US"/>
              </w:rPr>
              <w:t>0</w:t>
            </w:r>
            <w:r w:rsidR="00FC434C">
              <w:rPr>
                <w:rFonts w:ascii="Arial" w:hAnsi="Arial" w:cs="Arial"/>
                <w:sz w:val="22"/>
                <w:szCs w:val="22"/>
                <w:lang w:eastAsia="en-US"/>
              </w:rPr>
              <w:t>2</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до </w:t>
            </w:r>
            <w:r w:rsidR="00FC434C">
              <w:rPr>
                <w:rFonts w:ascii="Arial" w:hAnsi="Arial" w:cs="Arial"/>
                <w:sz w:val="22"/>
                <w:szCs w:val="22"/>
                <w:lang w:eastAsia="en-US"/>
              </w:rPr>
              <w:t>3</w:t>
            </w:r>
            <w:r w:rsidR="001A0D6D" w:rsidRPr="00CD672A">
              <w:rPr>
                <w:rFonts w:ascii="Arial" w:hAnsi="Arial" w:cs="Arial"/>
                <w:sz w:val="22"/>
                <w:szCs w:val="22"/>
                <w:lang w:eastAsia="en-US"/>
              </w:rPr>
              <w:t>0</w:t>
            </w:r>
            <w:r w:rsidR="006B1FE4" w:rsidRPr="00CD672A">
              <w:rPr>
                <w:rFonts w:ascii="Arial" w:hAnsi="Arial" w:cs="Arial"/>
                <w:sz w:val="22"/>
                <w:szCs w:val="22"/>
                <w:lang w:eastAsia="en-US"/>
              </w:rPr>
              <w:t>.0</w:t>
            </w:r>
            <w:r w:rsidR="00FC434C">
              <w:rPr>
                <w:rFonts w:ascii="Arial" w:hAnsi="Arial" w:cs="Arial"/>
                <w:sz w:val="22"/>
                <w:szCs w:val="22"/>
                <w:lang w:eastAsia="en-US"/>
              </w:rPr>
              <w:t>6</w:t>
            </w:r>
            <w:r w:rsidRPr="00CD672A">
              <w:rPr>
                <w:rFonts w:ascii="Arial" w:hAnsi="Arial" w:cs="Arial"/>
                <w:sz w:val="22"/>
                <w:szCs w:val="22"/>
                <w:lang w:eastAsia="en-US"/>
              </w:rPr>
              <w:t>.201</w:t>
            </w:r>
            <w:r w:rsidR="00E43220" w:rsidRPr="00CD672A">
              <w:rPr>
                <w:rFonts w:ascii="Arial" w:hAnsi="Arial" w:cs="Arial"/>
                <w:sz w:val="22"/>
                <w:szCs w:val="22"/>
                <w:lang w:eastAsia="en-US"/>
              </w:rPr>
              <w:t>8</w:t>
            </w:r>
            <w:r w:rsidRPr="00CD672A">
              <w:rPr>
                <w:rFonts w:ascii="Arial" w:hAnsi="Arial" w:cs="Arial"/>
                <w:sz w:val="22"/>
                <w:szCs w:val="22"/>
                <w:lang w:eastAsia="en-US"/>
              </w:rPr>
              <w:t>г.</w:t>
            </w:r>
          </w:p>
          <w:p w:rsidR="00D91C02" w:rsidRPr="00C43003" w:rsidRDefault="00D91C02" w:rsidP="00CD672A">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0D18F0" w:rsidRDefault="000D18F0" w:rsidP="000D18F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BC5425" w:rsidRPr="00C43003" w:rsidRDefault="000D18F0" w:rsidP="00796AEF">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Код станции: 232107; Код предприятия: 9538</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796AEF" w:rsidP="00796AEF">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w:t>
            </w:r>
            <w:r w:rsidRPr="00C43003">
              <w:rPr>
                <w:rFonts w:ascii="Arial" w:hAnsi="Arial" w:cs="Arial"/>
                <w:sz w:val="22"/>
                <w:szCs w:val="22"/>
              </w:rPr>
              <w:lastRenderedPageBreak/>
              <w:t>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 xml:space="preserve">опускается подача предложений на </w:t>
            </w:r>
            <w:r w:rsidR="00CF7066" w:rsidRPr="00C43003">
              <w:rPr>
                <w:rFonts w:ascii="Arial" w:hAnsi="Arial" w:cs="Arial"/>
                <w:sz w:val="22"/>
                <w:szCs w:val="22"/>
              </w:rPr>
              <w:lastRenderedPageBreak/>
              <w:t>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0E" w:rsidRDefault="00A7520E">
      <w:r>
        <w:separator/>
      </w:r>
    </w:p>
  </w:endnote>
  <w:endnote w:type="continuationSeparator" w:id="0">
    <w:p w:rsidR="00A7520E" w:rsidRDefault="00A7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796AEF">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0E" w:rsidRDefault="00A7520E">
      <w:r>
        <w:separator/>
      </w:r>
    </w:p>
  </w:footnote>
  <w:footnote w:type="continuationSeparator" w:id="0">
    <w:p w:rsidR="00A7520E" w:rsidRDefault="00A7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6AEF"/>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520E"/>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434C"/>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4484-ADCB-454B-9FA8-B4DDAECA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57</cp:revision>
  <cp:lastPrinted>2015-12-04T08:31:00Z</cp:lastPrinted>
  <dcterms:created xsi:type="dcterms:W3CDTF">2015-09-04T07:33:00Z</dcterms:created>
  <dcterms:modified xsi:type="dcterms:W3CDTF">2017-10-05T09:13:00Z</dcterms:modified>
</cp:coreProperties>
</file>