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A288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A288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A288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A288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A288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A288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A288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A288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A288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A288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A288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A288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A288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A288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A288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A288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A288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A2889">
        <w:rPr>
          <w:sz w:val="24"/>
          <w:szCs w:val="24"/>
        </w:rPr>
        <w:t>354</w:t>
      </w:r>
      <w:r w:rsidR="006E732C">
        <w:rPr>
          <w:sz w:val="24"/>
          <w:szCs w:val="24"/>
        </w:rPr>
        <w:t>/У от</w:t>
      </w:r>
      <w:r w:rsidR="00825575">
        <w:rPr>
          <w:sz w:val="24"/>
          <w:szCs w:val="24"/>
        </w:rPr>
        <w:t xml:space="preserve"> </w:t>
      </w:r>
      <w:r w:rsidR="00CA2889">
        <w:rPr>
          <w:sz w:val="24"/>
          <w:szCs w:val="24"/>
        </w:rPr>
        <w:t>11.10</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 xml:space="preserve">оказание услуг </w:t>
            </w:r>
            <w:r w:rsidR="00CA2889">
              <w:rPr>
                <w:bCs/>
                <w:sz w:val="24"/>
                <w:szCs w:val="24"/>
              </w:rPr>
              <w:t>пассажирского транспорта для перевозки сотрудников ООО «Юнипро Инжиниринг»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762E0E"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bookmarkStart w:id="2" w:name="_GoBack"/>
            <w:bookmarkEnd w:id="2"/>
            <w:r w:rsidR="00CA2889">
              <w:rPr>
                <w:sz w:val="24"/>
                <w:szCs w:val="24"/>
                <w:lang w:eastAsia="en-US"/>
              </w:rPr>
              <w:t>»</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A2889">
              <w:rPr>
                <w:spacing w:val="-6"/>
                <w:sz w:val="24"/>
                <w:szCs w:val="24"/>
              </w:rPr>
              <w:t>11.10</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CA2889">
              <w:rPr>
                <w:sz w:val="24"/>
                <w:szCs w:val="24"/>
                <w:lang w:eastAsia="en-US"/>
              </w:rPr>
              <w:t>17.10</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B" w:rsidRDefault="009B4F6B">
      <w:r>
        <w:separator/>
      </w:r>
    </w:p>
  </w:endnote>
  <w:endnote w:type="continuationSeparator" w:id="0">
    <w:p w:rsidR="009B4F6B" w:rsidRDefault="009B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CA2889" w:rsidRDefault="00CA2889">
        <w:pPr>
          <w:pStyle w:val="af0"/>
          <w:jc w:val="right"/>
        </w:pPr>
        <w:r>
          <w:fldChar w:fldCharType="begin"/>
        </w:r>
        <w:r>
          <w:instrText xml:space="preserve"> PAGE   \* MERGEFORMAT </w:instrText>
        </w:r>
        <w:r>
          <w:fldChar w:fldCharType="separate"/>
        </w:r>
        <w:r w:rsidR="00762E0E">
          <w:rPr>
            <w:noProof/>
          </w:rPr>
          <w:t>2</w:t>
        </w:r>
        <w:r>
          <w:rPr>
            <w:noProof/>
          </w:rPr>
          <w:fldChar w:fldCharType="end"/>
        </w:r>
      </w:p>
    </w:sdtContent>
  </w:sdt>
  <w:p w:rsidR="00CA2889" w:rsidRDefault="00CA288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B" w:rsidRDefault="009B4F6B">
      <w:r>
        <w:separator/>
      </w:r>
    </w:p>
  </w:footnote>
  <w:footnote w:type="continuationSeparator" w:id="0">
    <w:p w:rsidR="009B4F6B" w:rsidRDefault="009B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89" w:rsidRPr="00F01080" w:rsidRDefault="00CA28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48D"/>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2E0E"/>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8F4"/>
    <w:rsid w:val="009A48DE"/>
    <w:rsid w:val="009A4A3C"/>
    <w:rsid w:val="009A6611"/>
    <w:rsid w:val="009B03FF"/>
    <w:rsid w:val="009B2EA3"/>
    <w:rsid w:val="009B4BC2"/>
    <w:rsid w:val="009B4F6B"/>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889"/>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7C540-12CB-49AC-9CC0-3F112B3B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2017-10-11T08:24:00Z</dcterms:created>
  <dcterms:modified xsi:type="dcterms:W3CDTF">2017-10-11T08:24:00Z</dcterms:modified>
</cp:coreProperties>
</file>