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E" w:rsidRDefault="00750D0E" w:rsidP="00750D0E">
      <w:pPr>
        <w:tabs>
          <w:tab w:val="left" w:pos="4680"/>
        </w:tabs>
        <w:spacing w:line="240" w:lineRule="auto"/>
        <w:ind w:left="5427" w:hanging="11"/>
        <w:jc w:val="left"/>
        <w:rPr>
          <w:b/>
          <w:bCs/>
          <w:sz w:val="24"/>
          <w:szCs w:val="24"/>
        </w:rPr>
      </w:pPr>
      <w:bookmarkStart w:id="0" w:name="_Hlt447028322"/>
      <w:bookmarkStart w:id="1" w:name="_Toc427744507"/>
      <w:r>
        <w:rPr>
          <w:b/>
          <w:bCs/>
          <w:sz w:val="24"/>
          <w:szCs w:val="24"/>
        </w:rPr>
        <w:t>УТВЕРЖДАЮ:</w:t>
      </w:r>
    </w:p>
    <w:p w:rsidR="00750D0E" w:rsidRPr="00F62CCE" w:rsidRDefault="00750D0E" w:rsidP="00750D0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750D0E" w:rsidRDefault="00750D0E" w:rsidP="00750D0E">
      <w:pPr>
        <w:tabs>
          <w:tab w:val="left" w:pos="4680"/>
        </w:tabs>
        <w:spacing w:line="240" w:lineRule="auto"/>
        <w:ind w:left="5427" w:hanging="11"/>
        <w:jc w:val="left"/>
        <w:rPr>
          <w:b/>
          <w:bCs/>
          <w:sz w:val="24"/>
          <w:szCs w:val="24"/>
        </w:rPr>
      </w:pPr>
      <w:r w:rsidRPr="00F62CCE">
        <w:rPr>
          <w:b/>
          <w:bCs/>
          <w:sz w:val="24"/>
          <w:szCs w:val="24"/>
        </w:rPr>
        <w:t>ООО «</w:t>
      </w:r>
      <w:proofErr w:type="spellStart"/>
      <w:r w:rsidRPr="00F62CCE">
        <w:rPr>
          <w:b/>
          <w:bCs/>
          <w:sz w:val="24"/>
          <w:szCs w:val="24"/>
        </w:rPr>
        <w:t>Юнипро</w:t>
      </w:r>
      <w:proofErr w:type="spellEnd"/>
      <w:r w:rsidRPr="00F62CCE">
        <w:rPr>
          <w:b/>
          <w:bCs/>
          <w:sz w:val="24"/>
          <w:szCs w:val="24"/>
        </w:rPr>
        <w:t xml:space="preserve"> Инжиниринг»</w:t>
      </w: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bCs/>
          <w:sz w:val="24"/>
          <w:szCs w:val="24"/>
        </w:rPr>
      </w:pPr>
    </w:p>
    <w:p w:rsidR="00750D0E" w:rsidRDefault="00750D0E" w:rsidP="00750D0E">
      <w:pPr>
        <w:tabs>
          <w:tab w:val="left" w:pos="4680"/>
        </w:tabs>
        <w:spacing w:line="240" w:lineRule="auto"/>
        <w:ind w:left="5427" w:hanging="11"/>
        <w:jc w:val="left"/>
        <w:rPr>
          <w:b/>
          <w:sz w:val="24"/>
          <w:szCs w:val="24"/>
        </w:rPr>
      </w:pPr>
      <w:r>
        <w:rPr>
          <w:b/>
          <w:bCs/>
          <w:sz w:val="24"/>
          <w:szCs w:val="24"/>
        </w:rPr>
        <w:t>_____________С.В. Башаев</w:t>
      </w:r>
      <w:r w:rsidRPr="00224AEA">
        <w:rPr>
          <w:b/>
          <w:bCs/>
          <w:sz w:val="24"/>
          <w:szCs w:val="24"/>
        </w:rPr>
        <w:t xml:space="preserve"> </w:t>
      </w: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Default="00750D0E" w:rsidP="00750D0E">
      <w:pPr>
        <w:spacing w:line="240" w:lineRule="auto"/>
        <w:ind w:firstLine="0"/>
        <w:jc w:val="center"/>
        <w:outlineLvl w:val="0"/>
        <w:rPr>
          <w:b/>
          <w:sz w:val="24"/>
          <w:szCs w:val="24"/>
        </w:rPr>
      </w:pPr>
    </w:p>
    <w:p w:rsidR="00750D0E" w:rsidRPr="00B8353F" w:rsidRDefault="00750D0E" w:rsidP="00750D0E">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B023D3">
        <w:rPr>
          <w:b/>
          <w:sz w:val="24"/>
          <w:szCs w:val="24"/>
        </w:rPr>
        <w:t>355</w:t>
      </w:r>
      <w:r w:rsidR="00C95B7C" w:rsidRPr="00C95B7C">
        <w:rPr>
          <w:b/>
          <w:sz w:val="24"/>
          <w:szCs w:val="24"/>
        </w:rPr>
        <w:t>/</w:t>
      </w:r>
      <w:r>
        <w:rPr>
          <w:b/>
          <w:sz w:val="24"/>
          <w:szCs w:val="24"/>
        </w:rPr>
        <w:t>П</w:t>
      </w:r>
      <w:r w:rsidRPr="004277C7">
        <w:rPr>
          <w:b/>
          <w:sz w:val="24"/>
          <w:szCs w:val="24"/>
        </w:rPr>
        <w:t>М</w:t>
      </w:r>
    </w:p>
    <w:p w:rsidR="00750D0E" w:rsidRDefault="00750D0E" w:rsidP="00750D0E">
      <w:pPr>
        <w:spacing w:line="240" w:lineRule="auto"/>
        <w:ind w:firstLine="0"/>
        <w:jc w:val="center"/>
        <w:outlineLvl w:val="0"/>
        <w:rPr>
          <w:b/>
          <w:sz w:val="24"/>
          <w:szCs w:val="24"/>
        </w:rPr>
      </w:pPr>
      <w:r w:rsidRPr="00B8353F">
        <w:rPr>
          <w:b/>
          <w:sz w:val="24"/>
          <w:szCs w:val="24"/>
        </w:rPr>
        <w:t xml:space="preserve">ДЛЯ НУЖД </w:t>
      </w:r>
      <w:r>
        <w:rPr>
          <w:b/>
          <w:sz w:val="24"/>
          <w:szCs w:val="24"/>
        </w:rPr>
        <w:t>ПАО «ЮНИПРО»</w:t>
      </w: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Default="00750D0E" w:rsidP="00750D0E">
      <w:pPr>
        <w:suppressAutoHyphens/>
        <w:spacing w:line="240" w:lineRule="auto"/>
        <w:ind w:firstLine="0"/>
        <w:jc w:val="center"/>
        <w:rPr>
          <w:b/>
          <w:sz w:val="24"/>
          <w:szCs w:val="24"/>
        </w:rPr>
      </w:pPr>
    </w:p>
    <w:p w:rsidR="00750D0E" w:rsidRPr="00DD24C7" w:rsidRDefault="00750D0E" w:rsidP="00750D0E">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2017 год</w:t>
      </w:r>
    </w:p>
    <w:p w:rsidR="00750D0E" w:rsidRPr="00CC1D59" w:rsidRDefault="00750D0E" w:rsidP="00750D0E">
      <w:pPr>
        <w:suppressAutoHyphens/>
        <w:spacing w:line="240" w:lineRule="auto"/>
        <w:ind w:firstLine="0"/>
        <w:jc w:val="center"/>
        <w:rPr>
          <w:b/>
          <w:sz w:val="24"/>
          <w:szCs w:val="24"/>
          <w:highlight w:val="lightGray"/>
        </w:rPr>
      </w:pPr>
    </w:p>
    <w:bookmarkEnd w:id="0"/>
    <w:p w:rsidR="00BC5425" w:rsidRPr="001F12B3" w:rsidRDefault="00750D0E" w:rsidP="00750D0E">
      <w:pPr>
        <w:pStyle w:val="1"/>
        <w:numPr>
          <w:ilvl w:val="0"/>
          <w:numId w:val="0"/>
        </w:numPr>
        <w:ind w:left="1134" w:hanging="1134"/>
        <w:rPr>
          <w:rFonts w:ascii="Times New Roman" w:hAnsi="Times New Roman"/>
          <w:sz w:val="24"/>
          <w:szCs w:val="24"/>
        </w:rPr>
      </w:pPr>
      <w:r>
        <w:rPr>
          <w:rFonts w:ascii="Times New Roman" w:hAnsi="Times New Roman"/>
          <w:sz w:val="24"/>
          <w:szCs w:val="24"/>
        </w:rPr>
        <w:lastRenderedPageBreak/>
        <w:t>3.</w:t>
      </w:r>
      <w:r w:rsidR="00BC5425" w:rsidRPr="001F12B3">
        <w:rPr>
          <w:rFonts w:ascii="Times New Roman" w:hAnsi="Times New Roman"/>
          <w:sz w:val="24"/>
          <w:szCs w:val="24"/>
        </w:rPr>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Pr="00FA7F46" w:rsidRDefault="00BC5425" w:rsidP="00F3026D">
      <w:pPr>
        <w:autoSpaceDE w:val="0"/>
        <w:autoSpaceDN w:val="0"/>
        <w:adjustRightInd w:val="0"/>
        <w:spacing w:line="276" w:lineRule="auto"/>
        <w:ind w:right="-72" w:firstLine="0"/>
        <w:rPr>
          <w:color w:val="548DD4" w:themeColor="text2" w:themeTint="99"/>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Pr="00E357D4">
        <w:rPr>
          <w:color w:val="000000"/>
          <w:sz w:val="24"/>
          <w:szCs w:val="24"/>
        </w:rPr>
        <w:t xml:space="preserve">№ </w:t>
      </w:r>
      <w:r w:rsidR="00946710">
        <w:rPr>
          <w:color w:val="000000"/>
          <w:sz w:val="24"/>
          <w:szCs w:val="24"/>
        </w:rPr>
        <w:t>3</w:t>
      </w:r>
      <w:r w:rsidR="00B023D3">
        <w:rPr>
          <w:color w:val="000000"/>
          <w:sz w:val="24"/>
          <w:szCs w:val="24"/>
        </w:rPr>
        <w:t>55</w:t>
      </w:r>
      <w:r w:rsidR="00055A26">
        <w:rPr>
          <w:sz w:val="24"/>
          <w:szCs w:val="24"/>
        </w:rPr>
        <w:t>/ПМ</w:t>
      </w:r>
      <w:r w:rsidR="00F62CCE" w:rsidRPr="00E357D4">
        <w:rPr>
          <w:sz w:val="24"/>
          <w:szCs w:val="24"/>
        </w:rPr>
        <w:t xml:space="preserve"> от </w:t>
      </w:r>
      <w:r w:rsidR="00B023D3">
        <w:rPr>
          <w:sz w:val="24"/>
          <w:szCs w:val="24"/>
        </w:rPr>
        <w:t>12</w:t>
      </w:r>
      <w:r w:rsidR="00F62CCE" w:rsidRPr="00E357D4">
        <w:rPr>
          <w:sz w:val="24"/>
          <w:szCs w:val="24"/>
        </w:rPr>
        <w:t>.</w:t>
      </w:r>
      <w:r w:rsidR="00946710">
        <w:rPr>
          <w:sz w:val="24"/>
          <w:szCs w:val="24"/>
        </w:rPr>
        <w:t>10</w:t>
      </w:r>
      <w:r w:rsidR="00F62CCE" w:rsidRPr="00E357D4">
        <w:rPr>
          <w:sz w:val="24"/>
          <w:szCs w:val="24"/>
        </w:rPr>
        <w:t>.201</w:t>
      </w:r>
      <w:r w:rsidR="00334722">
        <w:rPr>
          <w:sz w:val="24"/>
          <w:szCs w:val="24"/>
        </w:rPr>
        <w:t>7</w:t>
      </w:r>
      <w:r w:rsidR="00F62CCE" w:rsidRPr="00E357D4">
        <w:rPr>
          <w:sz w:val="24"/>
          <w:szCs w:val="24"/>
        </w:rPr>
        <w:t xml:space="preserve"> г.</w:t>
      </w:r>
      <w:r w:rsidRPr="00E357D4">
        <w:rPr>
          <w:color w:val="000000"/>
          <w:sz w:val="24"/>
          <w:szCs w:val="24"/>
        </w:rPr>
        <w:t>,</w:t>
      </w:r>
      <w:r w:rsidRPr="004948E5">
        <w:rPr>
          <w:sz w:val="24"/>
          <w:szCs w:val="24"/>
        </w:rPr>
        <w:t xml:space="preserve"> в соответствии</w:t>
      </w:r>
      <w:r w:rsidRPr="00F3026D">
        <w:rPr>
          <w:sz w:val="24"/>
          <w:szCs w:val="24"/>
        </w:rPr>
        <w:t xml:space="preserve"> с </w:t>
      </w:r>
      <w:r w:rsidRPr="00FA7F46">
        <w:rPr>
          <w:color w:val="548DD4" w:themeColor="text2" w:themeTint="99"/>
          <w:sz w:val="24"/>
          <w:szCs w:val="24"/>
        </w:rPr>
        <w:t>настоящим Разделом</w:t>
      </w:r>
      <w:r w:rsidR="00334722" w:rsidRPr="00FA7F46">
        <w:rPr>
          <w:color w:val="548DD4" w:themeColor="text2" w:themeTint="99"/>
          <w:sz w:val="24"/>
          <w:szCs w:val="24"/>
        </w:rPr>
        <w:t>.</w:t>
      </w:r>
      <w:r w:rsidRPr="00FA7F46">
        <w:rPr>
          <w:color w:val="548DD4" w:themeColor="text2" w:themeTint="99"/>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1D6171" w:rsidTr="00B023D3">
        <w:trPr>
          <w:trHeight w:val="1968"/>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tbl>
            <w:tblPr>
              <w:tblW w:w="5739" w:type="dxa"/>
              <w:tblBorders>
                <w:top w:val="nil"/>
                <w:left w:val="nil"/>
                <w:bottom w:val="nil"/>
                <w:right w:val="nil"/>
              </w:tblBorders>
              <w:tblLayout w:type="fixed"/>
              <w:tblLook w:val="0000" w:firstRow="0" w:lastRow="0" w:firstColumn="0" w:lastColumn="0" w:noHBand="0" w:noVBand="0"/>
            </w:tblPr>
            <w:tblGrid>
              <w:gridCol w:w="5739"/>
            </w:tblGrid>
            <w:tr w:rsidR="001D6171" w:rsidRPr="001D6171" w:rsidTr="001D6171">
              <w:trPr>
                <w:trHeight w:val="143"/>
              </w:trPr>
              <w:tc>
                <w:tcPr>
                  <w:tcW w:w="5739" w:type="dxa"/>
                </w:tcPr>
                <w:tbl>
                  <w:tblPr>
                    <w:tblW w:w="5607" w:type="dxa"/>
                    <w:tblBorders>
                      <w:top w:val="nil"/>
                      <w:left w:val="nil"/>
                      <w:bottom w:val="nil"/>
                      <w:right w:val="nil"/>
                    </w:tblBorders>
                    <w:tblLayout w:type="fixed"/>
                    <w:tblLook w:val="0000" w:firstRow="0" w:lastRow="0" w:firstColumn="0" w:lastColumn="0" w:noHBand="0" w:noVBand="0"/>
                  </w:tblPr>
                  <w:tblGrid>
                    <w:gridCol w:w="5607"/>
                  </w:tblGrid>
                  <w:tr w:rsidR="001D6171" w:rsidRPr="001D6171" w:rsidTr="001D6171">
                    <w:trPr>
                      <w:trHeight w:val="390"/>
                    </w:trPr>
                    <w:tc>
                      <w:tcPr>
                        <w:tcW w:w="5607" w:type="dxa"/>
                      </w:tcPr>
                      <w:p w:rsidR="00B023D3" w:rsidRPr="00B023D3" w:rsidRDefault="00946710" w:rsidP="00B023D3">
                        <w:pPr>
                          <w:pStyle w:val="Default"/>
                          <w:jc w:val="both"/>
                        </w:pPr>
                        <w:r>
                          <w:t xml:space="preserve">Поставка </w:t>
                        </w:r>
                        <w:r w:rsidR="00B023D3" w:rsidRPr="00B023D3">
                          <w:t>ТМЦ для восстановления (монтажа) металлоконструкций каркаса главного корпуса согласно заявке-спецификации №276 в рамках договора оказания услуг по организации и управлению ремонтно-восстановительными работами на энергоблоке №3 филиала «</w:t>
                        </w:r>
                        <w:proofErr w:type="spellStart"/>
                        <w:r w:rsidR="00B023D3" w:rsidRPr="00B023D3">
                          <w:t>Берёзовская</w:t>
                        </w:r>
                        <w:proofErr w:type="spellEnd"/>
                        <w:r w:rsidR="00B023D3" w:rsidRPr="00B023D3">
                          <w:t xml:space="preserve"> ГРЭС» ПАО «</w:t>
                        </w:r>
                        <w:proofErr w:type="spellStart"/>
                        <w:r w:rsidR="00B023D3" w:rsidRPr="00B023D3">
                          <w:t>Юнипро</w:t>
                        </w:r>
                        <w:proofErr w:type="spellEnd"/>
                        <w:r w:rsidR="00B023D3" w:rsidRPr="00B023D3">
                          <w:t>».</w:t>
                        </w:r>
                      </w:p>
                      <w:p w:rsidR="001D6171" w:rsidRPr="00C96D35" w:rsidRDefault="001D6171" w:rsidP="001D6171">
                        <w:pPr>
                          <w:autoSpaceDE w:val="0"/>
                          <w:autoSpaceDN w:val="0"/>
                          <w:adjustRightInd w:val="0"/>
                          <w:spacing w:line="240" w:lineRule="auto"/>
                          <w:ind w:firstLine="0"/>
                          <w:jc w:val="left"/>
                          <w:rPr>
                            <w:snapToGrid/>
                            <w:color w:val="000000"/>
                            <w:sz w:val="24"/>
                            <w:szCs w:val="24"/>
                          </w:rPr>
                        </w:pPr>
                      </w:p>
                    </w:tc>
                  </w:tr>
                </w:tbl>
                <w:p w:rsidR="001D6171" w:rsidRPr="001D6171" w:rsidRDefault="001D6171" w:rsidP="001D6171">
                  <w:pPr>
                    <w:autoSpaceDE w:val="0"/>
                    <w:autoSpaceDN w:val="0"/>
                    <w:adjustRightInd w:val="0"/>
                    <w:spacing w:line="240" w:lineRule="auto"/>
                    <w:ind w:right="-2883" w:firstLine="0"/>
                    <w:jc w:val="left"/>
                    <w:rPr>
                      <w:snapToGrid/>
                      <w:color w:val="000000"/>
                      <w:sz w:val="24"/>
                      <w:szCs w:val="24"/>
                    </w:rPr>
                  </w:pPr>
                </w:p>
              </w:tc>
            </w:tr>
          </w:tbl>
          <w:p w:rsidR="00B97C62" w:rsidRPr="001D6171" w:rsidRDefault="001D6171" w:rsidP="00375A86">
            <w:pPr>
              <w:pStyle w:val="Default"/>
              <w:jc w:val="both"/>
              <w:rPr>
                <w:bCs/>
              </w:rPr>
            </w:pPr>
            <w:r w:rsidRPr="001D6171">
              <w:rPr>
                <w:bCs/>
              </w:rPr>
              <w:t xml:space="preserve"> </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7A02EF">
              <w:rPr>
                <w:sz w:val="24"/>
                <w:szCs w:val="24"/>
                <w:lang w:eastAsia="en-US"/>
              </w:rPr>
              <w:t>Буц Марина Геннадьевна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7A02EF" w:rsidRPr="007A02EF" w:rsidRDefault="00B023D3" w:rsidP="007A02EF">
            <w:pPr>
              <w:pStyle w:val="affff4"/>
              <w:spacing w:before="0" w:beforeAutospacing="0" w:after="0" w:afterAutospacing="0"/>
              <w:jc w:val="both"/>
              <w:rPr>
                <w:color w:val="000000" w:themeColor="text1"/>
                <w:u w:val="single"/>
              </w:rPr>
            </w:pPr>
            <w:hyperlink r:id="rId10" w:history="1">
              <w:r w:rsidR="007A02EF" w:rsidRPr="005D0894">
                <w:rPr>
                  <w:rStyle w:val="af2"/>
                  <w:rFonts w:ascii="Arial" w:hAnsi="Arial" w:cs="Arial"/>
                </w:rPr>
                <w:t xml:space="preserve"> </w:t>
              </w:r>
              <w:r w:rsidR="007A02EF" w:rsidRPr="007A02EF">
                <w:rPr>
                  <w:rStyle w:val="af2"/>
                  <w:lang w:val="en-US"/>
                </w:rPr>
                <w:t>Buc</w:t>
              </w:r>
              <w:r w:rsidR="007A02EF" w:rsidRPr="007A02EF">
                <w:rPr>
                  <w:rStyle w:val="af2"/>
                </w:rPr>
                <w:t>_</w:t>
              </w:r>
              <w:r w:rsidR="007A02EF" w:rsidRPr="007A02EF">
                <w:rPr>
                  <w:rStyle w:val="af2"/>
                  <w:lang w:val="en-US"/>
                </w:rPr>
                <w:t>M</w:t>
              </w:r>
              <w:r w:rsidR="007A02EF" w:rsidRPr="007A02EF">
                <w:rPr>
                  <w:rStyle w:val="af2"/>
                </w:rPr>
                <w:t>@</w:t>
              </w:r>
              <w:r w:rsidR="007A02EF" w:rsidRPr="007A02EF">
                <w:rPr>
                  <w:rStyle w:val="af2"/>
                  <w:lang w:val="en-US"/>
                </w:rPr>
                <w:t>unipro</w:t>
              </w:r>
              <w:r w:rsidR="007A02EF" w:rsidRPr="007A02EF">
                <w:rPr>
                  <w:rStyle w:val="af2"/>
                </w:rPr>
                <w:t>.</w:t>
              </w:r>
              <w:r w:rsidR="007A02EF" w:rsidRPr="007A02EF">
                <w:rPr>
                  <w:rStyle w:val="af2"/>
                  <w:lang w:val="en-US"/>
                </w:rPr>
                <w:t>energy</w:t>
              </w:r>
              <w:r w:rsidR="007A02EF" w:rsidRPr="007A02EF">
                <w:rPr>
                  <w:rStyle w:val="af2"/>
                </w:rPr>
                <w:t xml:space="preserve"> </w:t>
              </w:r>
            </w:hyperlink>
          </w:p>
          <w:p w:rsidR="00487E97" w:rsidRPr="00A81EAA" w:rsidRDefault="00487E97" w:rsidP="00487E97">
            <w:pPr>
              <w:autoSpaceDE w:val="0"/>
              <w:autoSpaceDN w:val="0"/>
              <w:adjustRightInd w:val="0"/>
              <w:spacing w:line="276" w:lineRule="auto"/>
              <w:ind w:firstLine="0"/>
              <w:rPr>
                <w:sz w:val="24"/>
                <w:szCs w:val="24"/>
              </w:rPr>
            </w:pPr>
            <w:r w:rsidRPr="00487E97">
              <w:rPr>
                <w:sz w:val="24"/>
                <w:szCs w:val="24"/>
              </w:rPr>
              <w:t xml:space="preserve">Тел: +7 (39153) 71-6-21 доб. </w:t>
            </w:r>
            <w:r w:rsidR="00B023D3">
              <w:rPr>
                <w:sz w:val="24"/>
                <w:szCs w:val="24"/>
              </w:rPr>
              <w:t>45-51</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B023D3">
              <w:rPr>
                <w:sz w:val="24"/>
                <w:szCs w:val="24"/>
                <w:lang w:eastAsia="en-US"/>
              </w:rPr>
              <w:t>18</w:t>
            </w:r>
            <w:r w:rsidRPr="00CB5A92">
              <w:rPr>
                <w:sz w:val="24"/>
                <w:szCs w:val="24"/>
                <w:lang w:eastAsia="en-US"/>
              </w:rPr>
              <w:t>.</w:t>
            </w:r>
            <w:r w:rsidR="00B023D3">
              <w:rPr>
                <w:sz w:val="24"/>
                <w:szCs w:val="24"/>
                <w:lang w:eastAsia="en-US"/>
              </w:rPr>
              <w:t>10</w:t>
            </w:r>
            <w:r w:rsidRPr="00CB5A92">
              <w:rPr>
                <w:sz w:val="24"/>
                <w:szCs w:val="24"/>
                <w:lang w:eastAsia="en-US"/>
              </w:rPr>
              <w:t>.201</w:t>
            </w:r>
            <w:r w:rsidR="00A81EAA" w:rsidRPr="00A81EAA">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7A02EF" w:rsidRPr="007A02EF" w:rsidRDefault="00B023D3" w:rsidP="007A02EF">
            <w:pPr>
              <w:pStyle w:val="affff4"/>
              <w:spacing w:before="0" w:beforeAutospacing="0" w:after="0" w:afterAutospacing="0"/>
              <w:jc w:val="both"/>
              <w:rPr>
                <w:color w:val="000000" w:themeColor="text1"/>
                <w:u w:val="single"/>
              </w:rPr>
            </w:pPr>
            <w:hyperlink r:id="rId11" w:history="1">
              <w:r w:rsidR="007A02EF" w:rsidRPr="005D0894">
                <w:rPr>
                  <w:rStyle w:val="af2"/>
                  <w:rFonts w:ascii="Arial" w:hAnsi="Arial" w:cs="Arial"/>
                </w:rPr>
                <w:t xml:space="preserve"> </w:t>
              </w:r>
              <w:r w:rsidR="007A02EF" w:rsidRPr="007A02EF">
                <w:rPr>
                  <w:rStyle w:val="af2"/>
                  <w:lang w:val="en-US"/>
                </w:rPr>
                <w:t>Buc</w:t>
              </w:r>
              <w:r w:rsidR="007A02EF" w:rsidRPr="007A02EF">
                <w:rPr>
                  <w:rStyle w:val="af2"/>
                </w:rPr>
                <w:t>_</w:t>
              </w:r>
              <w:r w:rsidR="007A02EF" w:rsidRPr="007A02EF">
                <w:rPr>
                  <w:rStyle w:val="af2"/>
                  <w:lang w:val="en-US"/>
                </w:rPr>
                <w:t>M</w:t>
              </w:r>
              <w:r w:rsidR="007A02EF" w:rsidRPr="007A02EF">
                <w:rPr>
                  <w:rStyle w:val="af2"/>
                </w:rPr>
                <w:t>@</w:t>
              </w:r>
              <w:r w:rsidR="007A02EF" w:rsidRPr="007A02EF">
                <w:rPr>
                  <w:rStyle w:val="af2"/>
                  <w:lang w:val="en-US"/>
                </w:rPr>
                <w:t>unipro</w:t>
              </w:r>
              <w:r w:rsidR="007A02EF" w:rsidRPr="007A02EF">
                <w:rPr>
                  <w:rStyle w:val="af2"/>
                </w:rPr>
                <w:t>.</w:t>
              </w:r>
              <w:r w:rsidR="007A02EF" w:rsidRPr="007A02EF">
                <w:rPr>
                  <w:rStyle w:val="af2"/>
                  <w:lang w:val="en-US"/>
                </w:rPr>
                <w:t>energy</w:t>
              </w:r>
              <w:r w:rsidR="007A02EF" w:rsidRPr="007A02EF">
                <w:rPr>
                  <w:rStyle w:val="af2"/>
                </w:rPr>
                <w:t xml:space="preserve"> </w:t>
              </w:r>
            </w:hyperlink>
          </w:p>
          <w:p w:rsidR="0004281C" w:rsidRPr="00487E97" w:rsidRDefault="0004281C" w:rsidP="00A81EAA">
            <w:pPr>
              <w:autoSpaceDE w:val="0"/>
              <w:autoSpaceDN w:val="0"/>
              <w:adjustRightInd w:val="0"/>
              <w:spacing w:line="276" w:lineRule="auto"/>
              <w:ind w:firstLine="0"/>
              <w:rPr>
                <w:sz w:val="24"/>
                <w:szCs w:val="24"/>
                <w:lang w:eastAsia="en-US"/>
              </w:rPr>
            </w:pP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В соответствии с Разделом 6  «Техническая часть»</w:t>
            </w:r>
          </w:p>
          <w:p w:rsidR="00B97C62" w:rsidRPr="00B97C62" w:rsidRDefault="00B97C62" w:rsidP="00573785">
            <w:pPr>
              <w:tabs>
                <w:tab w:val="left" w:pos="0"/>
              </w:tabs>
              <w:spacing w:line="276" w:lineRule="auto"/>
              <w:ind w:left="540" w:right="153" w:hanging="540"/>
              <w:jc w:val="left"/>
              <w:rPr>
                <w:i/>
                <w:sz w:val="24"/>
                <w:szCs w:val="24"/>
                <w:lang w:eastAsia="en-US"/>
              </w:rPr>
            </w:pP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w:t>
            </w:r>
            <w:r w:rsidRPr="00B97C62">
              <w:rPr>
                <w:szCs w:val="24"/>
              </w:rPr>
              <w:lastRenderedPageBreak/>
              <w:t xml:space="preserve">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t>каждый вид документа должен быть поименован в соответствии с содержимым (наприм</w:t>
            </w:r>
            <w:r w:rsidR="00375A86">
              <w:t>ер, Выписка из ЕГРЮЛ от 01.07.17</w:t>
            </w:r>
            <w:r w:rsidRPr="00B97C62">
              <w:t>.</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B023D3" w:rsidP="00573785">
            <w:pPr>
              <w:autoSpaceDE w:val="0"/>
              <w:autoSpaceDN w:val="0"/>
              <w:adjustRightInd w:val="0"/>
              <w:spacing w:line="276" w:lineRule="auto"/>
              <w:ind w:firstLine="0"/>
              <w:rPr>
                <w:color w:val="FF0000"/>
                <w:sz w:val="24"/>
                <w:szCs w:val="24"/>
                <w:lang w:eastAsia="en-US"/>
              </w:rPr>
            </w:pPr>
            <w:hyperlink r:id="rId13"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907642" w:rsidP="00907642">
      <w:pPr>
        <w:pStyle w:val="1"/>
        <w:numPr>
          <w:ilvl w:val="0"/>
          <w:numId w:val="0"/>
        </w:numPr>
        <w:spacing w:before="0" w:after="0" w:line="276" w:lineRule="auto"/>
        <w:jc w:val="both"/>
        <w:rPr>
          <w:rFonts w:ascii="Times New Roman" w:hAnsi="Times New Roman"/>
          <w:sz w:val="24"/>
          <w:szCs w:val="24"/>
        </w:rPr>
      </w:pPr>
      <w:r>
        <w:rPr>
          <w:rFonts w:ascii="Times New Roman" w:hAnsi="Times New Roman"/>
          <w:sz w:val="24"/>
          <w:szCs w:val="24"/>
        </w:rPr>
        <w:lastRenderedPageBreak/>
        <w:t xml:space="preserve">4. </w:t>
      </w:r>
      <w:r w:rsidR="00B620AF" w:rsidRPr="00CC6391">
        <w:rPr>
          <w:rFonts w:ascii="Times New Roman" w:hAnsi="Times New Roman"/>
          <w:sz w:val="24"/>
          <w:szCs w:val="24"/>
        </w:rPr>
        <w:t>Образцы основных форм документов, включаемых в Предложение</w:t>
      </w:r>
    </w:p>
    <w:p w:rsidR="00A101C5" w:rsidRPr="00CC6391" w:rsidRDefault="00B620AF" w:rsidP="00907642">
      <w:pPr>
        <w:pStyle w:val="21"/>
        <w:numPr>
          <w:ilvl w:val="1"/>
          <w:numId w:val="42"/>
        </w:numPr>
        <w:spacing w:line="276" w:lineRule="auto"/>
        <w:rPr>
          <w:sz w:val="24"/>
          <w:szCs w:val="24"/>
        </w:rPr>
      </w:pPr>
      <w:bookmarkStart w:id="2" w:name="_Ref55336310"/>
      <w:bookmarkStart w:id="3" w:name="_Toc57314672"/>
      <w:bookmarkStart w:id="4" w:name="_Toc69728986"/>
      <w:bookmarkStart w:id="5" w:name="_Toc427744509"/>
      <w:r w:rsidRPr="00CC6391">
        <w:rPr>
          <w:sz w:val="24"/>
          <w:szCs w:val="24"/>
        </w:rPr>
        <w:t xml:space="preserve">Письмо о подаче оферты </w:t>
      </w:r>
      <w:bookmarkStart w:id="6" w:name="_Ref22846535"/>
      <w:r w:rsidRPr="00CC6391">
        <w:rPr>
          <w:sz w:val="24"/>
          <w:szCs w:val="24"/>
        </w:rPr>
        <w:t>(</w:t>
      </w:r>
      <w:bookmarkEnd w:id="6"/>
      <w:r w:rsidRPr="00CC6391">
        <w:rPr>
          <w:sz w:val="24"/>
          <w:szCs w:val="24"/>
        </w:rPr>
        <w:t xml:space="preserve">форма </w:t>
      </w:r>
      <w:r w:rsidR="00CC6391">
        <w:rPr>
          <w:sz w:val="24"/>
          <w:szCs w:val="24"/>
        </w:rPr>
        <w:t>1</w:t>
      </w:r>
      <w:r w:rsidRPr="00CC6391">
        <w:rPr>
          <w:sz w:val="24"/>
          <w:szCs w:val="24"/>
        </w:rPr>
        <w:t>)</w:t>
      </w:r>
      <w:bookmarkEnd w:id="2"/>
      <w:bookmarkEnd w:id="3"/>
      <w:bookmarkEnd w:id="4"/>
      <w:bookmarkEnd w:id="5"/>
    </w:p>
    <w:p w:rsidR="00B620AF" w:rsidRPr="00CC6391" w:rsidRDefault="00B620AF" w:rsidP="00907642">
      <w:pPr>
        <w:pStyle w:val="a4"/>
        <w:numPr>
          <w:ilvl w:val="2"/>
          <w:numId w:val="42"/>
        </w:numPr>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4"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283F49" w:rsidRPr="00CC6391">
        <w:rPr>
          <w:color w:val="000000"/>
          <w:sz w:val="24"/>
          <w:szCs w:val="24"/>
        </w:rPr>
        <w:t>График поставки товара  (форма</w:t>
      </w:r>
      <w:r w:rsidR="00283F49" w:rsidRPr="00CC6391">
        <w:rPr>
          <w:noProof/>
          <w:color w:val="000000"/>
          <w:sz w:val="24"/>
          <w:szCs w:val="24"/>
        </w:rPr>
        <w:t xml:space="preserve"> </w:t>
      </w:r>
      <w:r w:rsidR="00283F49">
        <w:rPr>
          <w:noProof/>
          <w:color w:val="000000"/>
          <w:sz w:val="24"/>
          <w:szCs w:val="24"/>
        </w:rPr>
        <w:t>3</w:t>
      </w:r>
      <w:r w:rsidR="00283F49" w:rsidRPr="00CC6391">
        <w:rPr>
          <w:noProof/>
          <w:color w:val="000000"/>
          <w:sz w:val="24"/>
          <w:szCs w:val="24"/>
        </w:rPr>
        <w:t>)</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83F49" w:rsidRPr="00283F49">
        <w:rPr>
          <w:color w:val="000000"/>
          <w:sz w:val="24"/>
          <w:szCs w:val="24"/>
        </w:rPr>
        <w:t>Анкета Участника (форма 5</w:t>
      </w:r>
      <w:r w:rsidR="00283F49" w:rsidRPr="00283F49">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83F49" w:rsidRPr="00283F49">
        <w:rPr>
          <w:color w:val="000000"/>
          <w:sz w:val="24"/>
          <w:szCs w:val="24"/>
        </w:rPr>
        <w:t>Справка о перечне и годовых объемах выполнения аналогичных договоров (форма 6</w:t>
      </w:r>
      <w:r w:rsidR="00283F49" w:rsidRPr="00283F4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7" w:name="_Toc238285393"/>
      <w:bookmarkStart w:id="8" w:name="_Toc423378590"/>
      <w:bookmarkStart w:id="9" w:name="_Toc423421093"/>
      <w:r w:rsidR="002A3078" w:rsidRPr="00CC6391">
        <w:rPr>
          <w:sz w:val="24"/>
          <w:szCs w:val="24"/>
        </w:rPr>
        <w:br w:type="page"/>
      </w:r>
    </w:p>
    <w:p w:rsidR="00A101C5" w:rsidRPr="00CC6391" w:rsidRDefault="00055407"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7"/>
      <w:bookmarkEnd w:id="8"/>
      <w:bookmarkEnd w:id="9"/>
    </w:p>
    <w:p w:rsidR="00A101C5" w:rsidRPr="00CC6391" w:rsidRDefault="00A101C5" w:rsidP="00DA63D2">
      <w:pPr>
        <w:pStyle w:val="a4"/>
        <w:numPr>
          <w:ilvl w:val="0"/>
          <w:numId w:val="0"/>
        </w:numPr>
        <w:spacing w:line="276" w:lineRule="auto"/>
        <w:rPr>
          <w:b/>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907642">
      <w:pPr>
        <w:pStyle w:val="21"/>
        <w:numPr>
          <w:ilvl w:val="1"/>
          <w:numId w:val="42"/>
        </w:numPr>
        <w:spacing w:line="276" w:lineRule="auto"/>
        <w:rPr>
          <w:sz w:val="24"/>
          <w:szCs w:val="24"/>
        </w:rPr>
      </w:pPr>
      <w:bookmarkStart w:id="10" w:name="_Ref55335818"/>
      <w:bookmarkStart w:id="11" w:name="_Ref55336334"/>
      <w:bookmarkStart w:id="12" w:name="_Toc57314673"/>
      <w:bookmarkStart w:id="13" w:name="_Toc69728987"/>
      <w:bookmarkStart w:id="14" w:name="_Toc425956809"/>
      <w:bookmarkStart w:id="15" w:name="_Toc427744510"/>
      <w:bookmarkStart w:id="1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0"/>
      <w:bookmarkEnd w:id="11"/>
      <w:bookmarkEnd w:id="12"/>
      <w:bookmarkEnd w:id="13"/>
      <w:bookmarkEnd w:id="14"/>
      <w:bookmarkEnd w:id="15"/>
    </w:p>
    <w:p w:rsidR="005F0F02" w:rsidRPr="00CC6391" w:rsidRDefault="005F0F02" w:rsidP="00907642">
      <w:pPr>
        <w:pStyle w:val="a4"/>
        <w:numPr>
          <w:ilvl w:val="2"/>
          <w:numId w:val="42"/>
        </w:numPr>
        <w:tabs>
          <w:tab w:val="num" w:pos="156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83F49">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BD13C9">
              <w:rPr>
                <w:i/>
                <w:color w:val="000000"/>
                <w:sz w:val="24"/>
                <w:szCs w:val="24"/>
                <w:highlight w:val="yellow"/>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 подписания</w:t>
            </w:r>
            <w:proofErr w:type="gramEnd"/>
            <w:r w:rsidRPr="00484C5F">
              <w:rPr>
                <w:b w:val="0"/>
                <w:snapToGrid w:val="0"/>
                <w:color w:val="000000"/>
                <w:sz w:val="24"/>
                <w:szCs w:val="24"/>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7" w:name="_Toc213755446"/>
      <w:bookmarkStart w:id="18" w:name="_Toc423378599"/>
      <w:bookmarkStart w:id="19" w:name="_Toc423421102"/>
    </w:p>
    <w:p w:rsidR="00537601" w:rsidRPr="009059C7" w:rsidRDefault="00537601" w:rsidP="00907642">
      <w:pPr>
        <w:pStyle w:val="a4"/>
        <w:numPr>
          <w:ilvl w:val="2"/>
          <w:numId w:val="42"/>
        </w:numPr>
        <w:tabs>
          <w:tab w:val="num" w:pos="1560"/>
        </w:tabs>
        <w:spacing w:line="276" w:lineRule="auto"/>
        <w:ind w:left="0" w:firstLine="0"/>
        <w:rPr>
          <w:b/>
          <w:sz w:val="24"/>
          <w:szCs w:val="24"/>
        </w:rPr>
      </w:pPr>
      <w:r w:rsidRPr="009059C7">
        <w:rPr>
          <w:b/>
          <w:sz w:val="24"/>
          <w:szCs w:val="24"/>
        </w:rPr>
        <w:lastRenderedPageBreak/>
        <w:t>Инструкции по заполнению</w:t>
      </w:r>
      <w:bookmarkEnd w:id="17"/>
      <w:bookmarkEnd w:id="18"/>
      <w:bookmarkEnd w:id="19"/>
    </w:p>
    <w:p w:rsidR="00537601" w:rsidRPr="00CC6391" w:rsidRDefault="00537601" w:rsidP="00537601">
      <w:pPr>
        <w:pStyle w:val="a4"/>
        <w:numPr>
          <w:ilvl w:val="0"/>
          <w:numId w:val="0"/>
        </w:numPr>
        <w:spacing w:line="276" w:lineRule="auto"/>
        <w:rPr>
          <w:b/>
          <w:sz w:val="24"/>
          <w:szCs w:val="24"/>
        </w:rPr>
      </w:pP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907642">
      <w:pPr>
        <w:pStyle w:val="a5"/>
        <w:numPr>
          <w:ilvl w:val="3"/>
          <w:numId w:val="42"/>
        </w:numPr>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907642">
      <w:pPr>
        <w:pStyle w:val="21"/>
        <w:numPr>
          <w:ilvl w:val="1"/>
          <w:numId w:val="42"/>
        </w:numPr>
        <w:rPr>
          <w:color w:val="000000"/>
          <w:sz w:val="24"/>
          <w:szCs w:val="24"/>
        </w:rPr>
      </w:pPr>
      <w:bookmarkStart w:id="20" w:name="_Ref86826666"/>
      <w:bookmarkStart w:id="21" w:name="_Toc90385112"/>
      <w:bookmarkStart w:id="22"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3" w:name="_Toc90385113"/>
      <w:bookmarkEnd w:id="20"/>
      <w:bookmarkEnd w:id="21"/>
      <w:bookmarkEnd w:id="22"/>
    </w:p>
    <w:p w:rsidR="00B620AF" w:rsidRPr="00CC6391" w:rsidRDefault="0089186F" w:rsidP="00907642">
      <w:pPr>
        <w:pStyle w:val="a4"/>
        <w:numPr>
          <w:ilvl w:val="2"/>
          <w:numId w:val="42"/>
        </w:numPr>
        <w:tabs>
          <w:tab w:val="num" w:pos="1560"/>
        </w:tabs>
        <w:ind w:left="0" w:firstLine="0"/>
        <w:rPr>
          <w:b/>
          <w:color w:val="000000"/>
          <w:sz w:val="24"/>
          <w:szCs w:val="24"/>
        </w:rPr>
      </w:pPr>
      <w:r w:rsidRPr="00CC6391">
        <w:rPr>
          <w:b/>
          <w:sz w:val="24"/>
          <w:szCs w:val="24"/>
        </w:rPr>
        <w:t>Форма Графика</w:t>
      </w:r>
      <w:bookmarkEnd w:id="2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83F4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4" w:name="_Toc90385114"/>
      <w:bookmarkStart w:id="25" w:name="_Toc423378596"/>
    </w:p>
    <w:p w:rsidR="00AF59D1" w:rsidRPr="00CC6391" w:rsidRDefault="00B620AF" w:rsidP="00907642">
      <w:pPr>
        <w:pStyle w:val="a4"/>
        <w:numPr>
          <w:ilvl w:val="2"/>
          <w:numId w:val="42"/>
        </w:numPr>
        <w:tabs>
          <w:tab w:val="num" w:pos="1560"/>
        </w:tabs>
        <w:spacing w:line="276" w:lineRule="auto"/>
        <w:ind w:left="0" w:firstLine="0"/>
        <w:rPr>
          <w:b/>
          <w:sz w:val="24"/>
          <w:szCs w:val="24"/>
        </w:rPr>
      </w:pPr>
      <w:r w:rsidRPr="00CC6391">
        <w:rPr>
          <w:b/>
          <w:sz w:val="24"/>
          <w:szCs w:val="24"/>
        </w:rPr>
        <w:lastRenderedPageBreak/>
        <w:t>Инструкции по заполнению</w:t>
      </w:r>
      <w:bookmarkEnd w:id="24"/>
      <w:bookmarkEnd w:id="2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907642">
      <w:pPr>
        <w:pStyle w:val="a5"/>
        <w:numPr>
          <w:ilvl w:val="3"/>
          <w:numId w:val="42"/>
        </w:numPr>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907642">
      <w:pPr>
        <w:pStyle w:val="a5"/>
        <w:numPr>
          <w:ilvl w:val="3"/>
          <w:numId w:val="42"/>
        </w:numPr>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6" w:name="_Ref89649494"/>
      <w:bookmarkStart w:id="27" w:name="_Toc90385115"/>
      <w:r w:rsidRPr="00CC6391">
        <w:rPr>
          <w:sz w:val="24"/>
          <w:szCs w:val="24"/>
        </w:rPr>
        <w:lastRenderedPageBreak/>
        <w:t xml:space="preserve">                                       </w:t>
      </w:r>
      <w:bookmarkStart w:id="28" w:name="_Ref70131640"/>
      <w:bookmarkStart w:id="29" w:name="_Toc77970259"/>
      <w:bookmarkStart w:id="30" w:name="_Toc90385118"/>
      <w:bookmarkStart w:id="31" w:name="_Ref63957390"/>
      <w:bookmarkStart w:id="32" w:name="_Toc64719476"/>
      <w:bookmarkStart w:id="33" w:name="_Toc69112532"/>
      <w:bookmarkEnd w:id="26"/>
      <w:bookmarkEnd w:id="27"/>
    </w:p>
    <w:p w:rsidR="00FF6AB5" w:rsidRPr="00CC6391" w:rsidRDefault="00B620AF" w:rsidP="00907642">
      <w:pPr>
        <w:pStyle w:val="21"/>
        <w:numPr>
          <w:ilvl w:val="1"/>
          <w:numId w:val="42"/>
        </w:numPr>
        <w:spacing w:line="276" w:lineRule="auto"/>
        <w:rPr>
          <w:sz w:val="24"/>
          <w:szCs w:val="24"/>
        </w:rPr>
      </w:pPr>
      <w:bookmarkStart w:id="34"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5" w:name="_Toc90385119"/>
      <w:bookmarkEnd w:id="28"/>
      <w:bookmarkEnd w:id="29"/>
      <w:bookmarkEnd w:id="30"/>
      <w:bookmarkEnd w:id="34"/>
    </w:p>
    <w:p w:rsidR="00B620AF" w:rsidRPr="00CC6391" w:rsidRDefault="0089186F" w:rsidP="00907642">
      <w:pPr>
        <w:pStyle w:val="a4"/>
        <w:numPr>
          <w:ilvl w:val="2"/>
          <w:numId w:val="42"/>
        </w:numPr>
        <w:rPr>
          <w:b/>
          <w:sz w:val="24"/>
          <w:szCs w:val="24"/>
        </w:rPr>
      </w:pPr>
      <w:r w:rsidRPr="00CC6391">
        <w:rPr>
          <w:b/>
          <w:sz w:val="24"/>
          <w:szCs w:val="24"/>
        </w:rPr>
        <w:t xml:space="preserve"> Форма Протокола разногласий по проекту Договора</w:t>
      </w:r>
      <w:bookmarkEnd w:id="3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1"/>
    <w:bookmarkEnd w:id="32"/>
    <w:bookmarkEnd w:id="3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6" w:name="_Toc90385120"/>
      <w:bookmarkStart w:id="37" w:name="_Toc423378605"/>
      <w:bookmarkStart w:id="38" w:name="_Toc423421108"/>
      <w:r w:rsidRPr="00CC6391">
        <w:rPr>
          <w:sz w:val="24"/>
          <w:szCs w:val="24"/>
        </w:rPr>
        <w:br w:type="page"/>
      </w:r>
    </w:p>
    <w:p w:rsidR="00FF6AB5" w:rsidRPr="00CC6391" w:rsidRDefault="00B620AF" w:rsidP="00907642">
      <w:pPr>
        <w:pStyle w:val="a4"/>
        <w:numPr>
          <w:ilvl w:val="2"/>
          <w:numId w:val="42"/>
        </w:numPr>
        <w:spacing w:line="276" w:lineRule="auto"/>
        <w:ind w:left="0" w:firstLine="0"/>
        <w:rPr>
          <w:b/>
          <w:sz w:val="24"/>
          <w:szCs w:val="24"/>
        </w:rPr>
      </w:pPr>
      <w:r w:rsidRPr="00CC6391">
        <w:rPr>
          <w:b/>
          <w:sz w:val="24"/>
          <w:szCs w:val="24"/>
        </w:rPr>
        <w:lastRenderedPageBreak/>
        <w:t>Инструкции по заполнению</w:t>
      </w:r>
      <w:bookmarkEnd w:id="36"/>
      <w:bookmarkEnd w:id="37"/>
      <w:bookmarkEnd w:id="38"/>
    </w:p>
    <w:p w:rsidR="00CC6391" w:rsidRPr="00CC6391" w:rsidRDefault="00CC6391" w:rsidP="00CC6391">
      <w:pPr>
        <w:pStyle w:val="a4"/>
        <w:numPr>
          <w:ilvl w:val="0"/>
          <w:numId w:val="0"/>
        </w:numPr>
        <w:spacing w:line="276" w:lineRule="auto"/>
        <w:rPr>
          <w:b/>
          <w:sz w:val="24"/>
          <w:szCs w:val="24"/>
        </w:rPr>
      </w:pP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907642">
      <w:pPr>
        <w:pStyle w:val="a5"/>
        <w:numPr>
          <w:ilvl w:val="3"/>
          <w:numId w:val="42"/>
        </w:numPr>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907642">
      <w:pPr>
        <w:pStyle w:val="a5"/>
        <w:numPr>
          <w:ilvl w:val="3"/>
          <w:numId w:val="42"/>
        </w:numPr>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907642">
      <w:pPr>
        <w:pStyle w:val="a5"/>
        <w:numPr>
          <w:ilvl w:val="3"/>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907642">
      <w:pPr>
        <w:pStyle w:val="a6"/>
        <w:numPr>
          <w:ilvl w:val="4"/>
          <w:numId w:val="42"/>
        </w:numPr>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907642">
      <w:pPr>
        <w:pStyle w:val="21"/>
        <w:numPr>
          <w:ilvl w:val="1"/>
          <w:numId w:val="42"/>
        </w:numPr>
        <w:spacing w:line="276" w:lineRule="auto"/>
        <w:ind w:left="0" w:firstLine="0"/>
        <w:rPr>
          <w:sz w:val="24"/>
          <w:szCs w:val="24"/>
        </w:rPr>
      </w:pPr>
      <w:bookmarkStart w:id="39" w:name="_Ref55335823"/>
      <w:bookmarkStart w:id="40" w:name="_Ref55336359"/>
      <w:bookmarkStart w:id="41" w:name="_Toc57314675"/>
      <w:bookmarkStart w:id="42" w:name="_Toc69728989"/>
      <w:bookmarkStart w:id="43" w:name="_Toc427744513"/>
      <w:bookmarkEnd w:id="1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39"/>
      <w:bookmarkEnd w:id="40"/>
      <w:bookmarkEnd w:id="41"/>
      <w:bookmarkEnd w:id="42"/>
      <w:bookmarkEnd w:id="43"/>
    </w:p>
    <w:p w:rsidR="00B620AF" w:rsidRPr="00CC6391" w:rsidRDefault="0089186F" w:rsidP="00907642">
      <w:pPr>
        <w:pStyle w:val="a4"/>
        <w:numPr>
          <w:ilvl w:val="2"/>
          <w:numId w:val="42"/>
        </w:numPr>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907642">
      <w:pPr>
        <w:pStyle w:val="a4"/>
        <w:numPr>
          <w:ilvl w:val="2"/>
          <w:numId w:val="42"/>
        </w:numPr>
        <w:spacing w:line="276" w:lineRule="auto"/>
        <w:rPr>
          <w:b/>
          <w:sz w:val="24"/>
          <w:szCs w:val="24"/>
        </w:rPr>
      </w:pPr>
      <w:bookmarkStart w:id="44" w:name="_Toc423378614"/>
      <w:bookmarkStart w:id="45" w:name="_Toc423421117"/>
      <w:r w:rsidRPr="00CC6391">
        <w:rPr>
          <w:sz w:val="24"/>
          <w:szCs w:val="24"/>
        </w:rPr>
        <w:br w:type="page"/>
      </w:r>
      <w:r w:rsidR="0089186F" w:rsidRPr="00CC6391">
        <w:rPr>
          <w:b/>
          <w:sz w:val="24"/>
          <w:szCs w:val="24"/>
        </w:rPr>
        <w:lastRenderedPageBreak/>
        <w:t>Инструкции по заполнению</w:t>
      </w:r>
      <w:bookmarkEnd w:id="44"/>
      <w:bookmarkEnd w:id="4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907642">
      <w:pPr>
        <w:pStyle w:val="a5"/>
        <w:numPr>
          <w:ilvl w:val="3"/>
          <w:numId w:val="42"/>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545FD0" w:rsidRPr="003A53F8" w:rsidRDefault="00545FD0" w:rsidP="00545FD0">
      <w:pPr>
        <w:pStyle w:val="21"/>
        <w:numPr>
          <w:ilvl w:val="1"/>
          <w:numId w:val="42"/>
        </w:numPr>
        <w:rPr>
          <w:sz w:val="24"/>
          <w:szCs w:val="24"/>
        </w:rPr>
      </w:pPr>
      <w:bookmarkStart w:id="46" w:name="_Ref55336378"/>
      <w:bookmarkStart w:id="47" w:name="_Toc57314676"/>
      <w:bookmarkStart w:id="48" w:name="_Toc69728990"/>
      <w:bookmarkStart w:id="49" w:name="_Toc427744514"/>
      <w:r w:rsidRPr="003A53F8">
        <w:rPr>
          <w:sz w:val="24"/>
          <w:szCs w:val="24"/>
        </w:rPr>
        <w:t>Справка о перечне и годовых объемах выполнения аналогичных договоров (форма 6)</w:t>
      </w:r>
      <w:bookmarkEnd w:id="46"/>
      <w:bookmarkEnd w:id="47"/>
      <w:bookmarkEnd w:id="48"/>
      <w:bookmarkEnd w:id="49"/>
    </w:p>
    <w:p w:rsidR="00545FD0" w:rsidRPr="003A53F8" w:rsidRDefault="00545FD0" w:rsidP="00545FD0">
      <w:pPr>
        <w:pStyle w:val="a4"/>
        <w:numPr>
          <w:ilvl w:val="2"/>
          <w:numId w:val="42"/>
        </w:numPr>
        <w:rPr>
          <w:sz w:val="24"/>
          <w:szCs w:val="24"/>
        </w:rPr>
      </w:pPr>
      <w:r w:rsidRPr="003A53F8">
        <w:rPr>
          <w:sz w:val="24"/>
          <w:szCs w:val="24"/>
        </w:rPr>
        <w:t>Форма Справки о перечне и годовых объемах выполнения аналогичных договоров</w:t>
      </w:r>
    </w:p>
    <w:p w:rsidR="00545FD0" w:rsidRPr="00CC6391" w:rsidRDefault="00545FD0" w:rsidP="00545FD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45FD0" w:rsidRPr="00CC6391" w:rsidRDefault="00545FD0" w:rsidP="00545FD0">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0" w:name="_Ref55336389"/>
      <w:bookmarkStart w:id="51" w:name="_Toc57314677"/>
      <w:bookmarkStart w:id="52" w:name="_Toc69728991"/>
    </w:p>
    <w:p w:rsidR="00545FD0" w:rsidRPr="00CC6391" w:rsidRDefault="00545FD0" w:rsidP="00545FD0">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545FD0" w:rsidRPr="00CC6391" w:rsidRDefault="00545FD0" w:rsidP="00545FD0">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545FD0" w:rsidRPr="00CC6391" w:rsidRDefault="00545FD0" w:rsidP="00545FD0">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545FD0" w:rsidRPr="00CC6391" w:rsidTr="008814C6">
        <w:trPr>
          <w:cantSplit/>
          <w:tblHeader/>
        </w:trPr>
        <w:tc>
          <w:tcPr>
            <w:tcW w:w="720" w:type="dxa"/>
          </w:tcPr>
          <w:p w:rsidR="00545FD0" w:rsidRPr="00CC6391" w:rsidRDefault="00545FD0" w:rsidP="008814C6">
            <w:pPr>
              <w:pStyle w:val="af8"/>
              <w:spacing w:before="0" w:after="0" w:line="276" w:lineRule="auto"/>
              <w:rPr>
                <w:sz w:val="24"/>
                <w:szCs w:val="24"/>
              </w:rPr>
            </w:pPr>
            <w:r w:rsidRPr="00CC6391">
              <w:rPr>
                <w:sz w:val="24"/>
                <w:szCs w:val="24"/>
              </w:rPr>
              <w:t>№</w:t>
            </w:r>
          </w:p>
          <w:p w:rsidR="00545FD0" w:rsidRPr="00CC6391" w:rsidRDefault="00545FD0" w:rsidP="008814C6">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545FD0" w:rsidRPr="00CC6391" w:rsidRDefault="00545FD0" w:rsidP="008814C6">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545FD0" w:rsidRPr="00CC6391" w:rsidRDefault="00545FD0" w:rsidP="008814C6">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545FD0" w:rsidRPr="00CC6391" w:rsidRDefault="00545FD0" w:rsidP="008814C6">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545FD0" w:rsidRPr="00CC6391" w:rsidRDefault="00545FD0" w:rsidP="008814C6">
            <w:pPr>
              <w:pStyle w:val="af8"/>
              <w:spacing w:before="0" w:after="0" w:line="276" w:lineRule="auto"/>
              <w:rPr>
                <w:sz w:val="24"/>
                <w:szCs w:val="24"/>
              </w:rPr>
            </w:pPr>
            <w:r w:rsidRPr="00CC6391">
              <w:rPr>
                <w:sz w:val="24"/>
                <w:szCs w:val="24"/>
              </w:rPr>
              <w:t>Сумма договора, рублей</w:t>
            </w:r>
          </w:p>
        </w:tc>
        <w:tc>
          <w:tcPr>
            <w:tcW w:w="1440" w:type="dxa"/>
          </w:tcPr>
          <w:p w:rsidR="00545FD0" w:rsidRPr="00CC6391" w:rsidRDefault="00545FD0" w:rsidP="008814C6">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545FD0" w:rsidRPr="00CC6391" w:rsidTr="008814C6">
        <w:trPr>
          <w:cantSplit/>
        </w:trPr>
        <w:tc>
          <w:tcPr>
            <w:tcW w:w="720" w:type="dxa"/>
          </w:tcPr>
          <w:p w:rsidR="00545FD0" w:rsidRPr="00CC6391" w:rsidRDefault="00545FD0" w:rsidP="008814C6">
            <w:pPr>
              <w:numPr>
                <w:ilvl w:val="0"/>
                <w:numId w:val="6"/>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numPr>
                <w:ilvl w:val="0"/>
                <w:numId w:val="6"/>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spacing w:line="276" w:lineRule="auto"/>
              <w:ind w:firstLine="0"/>
              <w:rPr>
                <w:sz w:val="24"/>
                <w:szCs w:val="24"/>
              </w:rPr>
            </w:pPr>
            <w:r w:rsidRPr="00CC6391">
              <w:rPr>
                <w:sz w:val="24"/>
                <w:szCs w:val="24"/>
              </w:rPr>
              <w:t>…</w:t>
            </w: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020" w:type="dxa"/>
            <w:gridSpan w:val="4"/>
          </w:tcPr>
          <w:p w:rsidR="00545FD0" w:rsidRPr="00CC6391" w:rsidRDefault="00545FD0" w:rsidP="008814C6">
            <w:pPr>
              <w:pStyle w:val="afb"/>
              <w:spacing w:before="0" w:after="0" w:line="276" w:lineRule="auto"/>
              <w:rPr>
                <w:szCs w:val="24"/>
              </w:rPr>
            </w:pPr>
            <w:r w:rsidRPr="00CC6391">
              <w:rPr>
                <w:b/>
                <w:szCs w:val="24"/>
              </w:rPr>
              <w:t>ИТОГО за … год*</w:t>
            </w: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jc w:val="center"/>
              <w:rPr>
                <w:szCs w:val="24"/>
              </w:rPr>
            </w:pPr>
            <w:r w:rsidRPr="00CC6391">
              <w:rPr>
                <w:szCs w:val="24"/>
              </w:rPr>
              <w:t>отзывы</w:t>
            </w:r>
          </w:p>
        </w:tc>
      </w:tr>
      <w:tr w:rsidR="00545FD0" w:rsidRPr="00CC6391" w:rsidTr="008814C6">
        <w:trPr>
          <w:cantSplit/>
        </w:trPr>
        <w:tc>
          <w:tcPr>
            <w:tcW w:w="720" w:type="dxa"/>
          </w:tcPr>
          <w:p w:rsidR="00545FD0" w:rsidRPr="00CC6391" w:rsidRDefault="00545FD0" w:rsidP="008814C6">
            <w:pPr>
              <w:numPr>
                <w:ilvl w:val="0"/>
                <w:numId w:val="25"/>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numPr>
                <w:ilvl w:val="0"/>
                <w:numId w:val="25"/>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pStyle w:val="afb"/>
              <w:spacing w:before="0" w:after="0" w:line="276" w:lineRule="auto"/>
              <w:rPr>
                <w:szCs w:val="24"/>
              </w:rPr>
            </w:pPr>
            <w:r w:rsidRPr="00CC6391">
              <w:rPr>
                <w:szCs w:val="24"/>
              </w:rPr>
              <w:t>…</w:t>
            </w: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020" w:type="dxa"/>
            <w:gridSpan w:val="4"/>
          </w:tcPr>
          <w:p w:rsidR="00545FD0" w:rsidRPr="00CC6391" w:rsidRDefault="00545FD0" w:rsidP="008814C6">
            <w:pPr>
              <w:pStyle w:val="afb"/>
              <w:spacing w:before="0" w:after="0" w:line="276" w:lineRule="auto"/>
              <w:rPr>
                <w:b/>
                <w:szCs w:val="24"/>
              </w:rPr>
            </w:pPr>
            <w:r w:rsidRPr="00CC6391">
              <w:rPr>
                <w:b/>
                <w:szCs w:val="24"/>
              </w:rPr>
              <w:t>ИТОГО за целый 2014 год</w:t>
            </w:r>
          </w:p>
        </w:tc>
        <w:tc>
          <w:tcPr>
            <w:tcW w:w="1440" w:type="dxa"/>
          </w:tcPr>
          <w:p w:rsidR="00545FD0" w:rsidRPr="00CC6391" w:rsidRDefault="00545FD0" w:rsidP="008814C6">
            <w:pPr>
              <w:pStyle w:val="afb"/>
              <w:spacing w:before="0" w:after="0" w:line="276" w:lineRule="auto"/>
              <w:rPr>
                <w:b/>
                <w:szCs w:val="24"/>
              </w:rPr>
            </w:pPr>
          </w:p>
        </w:tc>
        <w:tc>
          <w:tcPr>
            <w:tcW w:w="1440" w:type="dxa"/>
          </w:tcPr>
          <w:p w:rsidR="00545FD0" w:rsidRPr="00CC6391" w:rsidRDefault="00545FD0" w:rsidP="008814C6">
            <w:pPr>
              <w:pStyle w:val="afb"/>
              <w:spacing w:before="0" w:after="0" w:line="276" w:lineRule="auto"/>
              <w:jc w:val="center"/>
              <w:rPr>
                <w:b/>
                <w:szCs w:val="24"/>
              </w:rPr>
            </w:pPr>
            <w:r w:rsidRPr="00CC6391">
              <w:rPr>
                <w:szCs w:val="24"/>
              </w:rPr>
              <w:t>отзывы</w:t>
            </w:r>
          </w:p>
        </w:tc>
      </w:tr>
      <w:tr w:rsidR="00545FD0" w:rsidRPr="00CC6391" w:rsidTr="008814C6">
        <w:trPr>
          <w:cantSplit/>
        </w:trPr>
        <w:tc>
          <w:tcPr>
            <w:tcW w:w="720" w:type="dxa"/>
          </w:tcPr>
          <w:p w:rsidR="00545FD0" w:rsidRPr="00CC6391" w:rsidRDefault="00545FD0" w:rsidP="008814C6">
            <w:pPr>
              <w:numPr>
                <w:ilvl w:val="0"/>
                <w:numId w:val="14"/>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20" w:type="dxa"/>
          </w:tcPr>
          <w:p w:rsidR="00545FD0" w:rsidRPr="00CC6391" w:rsidRDefault="00545FD0" w:rsidP="008814C6">
            <w:pPr>
              <w:numPr>
                <w:ilvl w:val="0"/>
                <w:numId w:val="14"/>
              </w:numPr>
              <w:spacing w:line="276" w:lineRule="auto"/>
              <w:rPr>
                <w:sz w:val="24"/>
                <w:szCs w:val="24"/>
              </w:rPr>
            </w:pPr>
          </w:p>
        </w:tc>
        <w:tc>
          <w:tcPr>
            <w:tcW w:w="2340" w:type="dxa"/>
          </w:tcPr>
          <w:p w:rsidR="00545FD0" w:rsidRPr="00CC6391" w:rsidRDefault="00545FD0" w:rsidP="008814C6">
            <w:pPr>
              <w:pStyle w:val="afb"/>
              <w:spacing w:before="0" w:after="0" w:line="276" w:lineRule="auto"/>
              <w:rPr>
                <w:szCs w:val="24"/>
              </w:rPr>
            </w:pPr>
          </w:p>
        </w:tc>
        <w:tc>
          <w:tcPr>
            <w:tcW w:w="2160" w:type="dxa"/>
          </w:tcPr>
          <w:p w:rsidR="00545FD0" w:rsidRPr="00CC6391" w:rsidRDefault="00545FD0" w:rsidP="008814C6">
            <w:pPr>
              <w:pStyle w:val="afb"/>
              <w:spacing w:before="0" w:after="0" w:line="276" w:lineRule="auto"/>
              <w:rPr>
                <w:szCs w:val="24"/>
              </w:rPr>
            </w:pPr>
          </w:p>
        </w:tc>
        <w:tc>
          <w:tcPr>
            <w:tcW w:w="180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7020" w:type="dxa"/>
            <w:gridSpan w:val="4"/>
          </w:tcPr>
          <w:p w:rsidR="00545FD0" w:rsidRPr="00CC6391" w:rsidRDefault="00545FD0" w:rsidP="008814C6">
            <w:pPr>
              <w:pStyle w:val="afb"/>
              <w:spacing w:before="0" w:after="0" w:line="276" w:lineRule="auto"/>
              <w:rPr>
                <w:szCs w:val="24"/>
              </w:rPr>
            </w:pPr>
            <w:r w:rsidRPr="00CC6391">
              <w:rPr>
                <w:b/>
                <w:szCs w:val="24"/>
              </w:rPr>
              <w:t>ИТОГО за целый 2015 год</w:t>
            </w:r>
          </w:p>
        </w:tc>
        <w:tc>
          <w:tcPr>
            <w:tcW w:w="1440" w:type="dxa"/>
          </w:tcPr>
          <w:p w:rsidR="00545FD0" w:rsidRPr="00CC6391" w:rsidRDefault="00545FD0" w:rsidP="008814C6">
            <w:pPr>
              <w:pStyle w:val="afb"/>
              <w:spacing w:before="0" w:after="0" w:line="276" w:lineRule="auto"/>
              <w:rPr>
                <w:szCs w:val="24"/>
              </w:rPr>
            </w:pPr>
          </w:p>
        </w:tc>
        <w:tc>
          <w:tcPr>
            <w:tcW w:w="1440" w:type="dxa"/>
          </w:tcPr>
          <w:p w:rsidR="00545FD0" w:rsidRPr="00CC6391" w:rsidRDefault="00545FD0" w:rsidP="008814C6">
            <w:pPr>
              <w:pStyle w:val="afb"/>
              <w:spacing w:before="0" w:after="0" w:line="276" w:lineRule="auto"/>
              <w:jc w:val="center"/>
              <w:rPr>
                <w:szCs w:val="24"/>
              </w:rPr>
            </w:pPr>
            <w:r w:rsidRPr="00CC6391">
              <w:rPr>
                <w:szCs w:val="24"/>
              </w:rPr>
              <w:t>отзывы</w:t>
            </w:r>
          </w:p>
        </w:tc>
      </w:tr>
    </w:tbl>
    <w:p w:rsidR="00545FD0" w:rsidRPr="00CC6391" w:rsidRDefault="00545FD0" w:rsidP="00545FD0">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545FD0" w:rsidRPr="00CC6391" w:rsidRDefault="00545FD0" w:rsidP="00545FD0">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545FD0" w:rsidRPr="00CC6391" w:rsidRDefault="00545FD0" w:rsidP="00545FD0">
      <w:pPr>
        <w:spacing w:line="276" w:lineRule="auto"/>
        <w:rPr>
          <w:sz w:val="24"/>
          <w:szCs w:val="24"/>
        </w:rPr>
      </w:pPr>
      <w:r w:rsidRPr="00CC6391">
        <w:rPr>
          <w:sz w:val="24"/>
          <w:szCs w:val="24"/>
        </w:rPr>
        <w:t>_________________________________________________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(подпись, М.П.)</w:t>
      </w:r>
    </w:p>
    <w:p w:rsidR="00545FD0" w:rsidRPr="00CC6391" w:rsidRDefault="00545FD0" w:rsidP="00545FD0">
      <w:pPr>
        <w:spacing w:line="276" w:lineRule="auto"/>
        <w:rPr>
          <w:sz w:val="24"/>
          <w:szCs w:val="24"/>
        </w:rPr>
      </w:pPr>
      <w:r w:rsidRPr="00CC6391">
        <w:rPr>
          <w:sz w:val="24"/>
          <w:szCs w:val="24"/>
        </w:rPr>
        <w:t>_________________________________________________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Default="00545FD0" w:rsidP="00545FD0">
      <w:pPr>
        <w:spacing w:line="276" w:lineRule="auto"/>
        <w:ind w:right="3684"/>
        <w:jc w:val="center"/>
        <w:rPr>
          <w:b/>
          <w:sz w:val="24"/>
          <w:szCs w:val="24"/>
        </w:rPr>
      </w:pPr>
    </w:p>
    <w:p w:rsidR="00545FD0" w:rsidRPr="00CC6391" w:rsidRDefault="00545FD0" w:rsidP="00545FD0">
      <w:pPr>
        <w:spacing w:line="276" w:lineRule="auto"/>
        <w:ind w:right="3684"/>
        <w:jc w:val="center"/>
        <w:rPr>
          <w:b/>
          <w:sz w:val="24"/>
          <w:szCs w:val="24"/>
        </w:rPr>
      </w:pPr>
    </w:p>
    <w:p w:rsidR="00545FD0" w:rsidRPr="003A53F8" w:rsidRDefault="00545FD0" w:rsidP="00545FD0">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3" w:name="_Toc207796007"/>
      <w:bookmarkStart w:id="54" w:name="_Toc423378617"/>
      <w:bookmarkStart w:id="55" w:name="_Toc423421120"/>
    </w:p>
    <w:p w:rsidR="00545FD0" w:rsidRPr="00CC6391" w:rsidRDefault="00545FD0" w:rsidP="00545FD0">
      <w:pPr>
        <w:pStyle w:val="a4"/>
        <w:numPr>
          <w:ilvl w:val="2"/>
          <w:numId w:val="42"/>
        </w:numPr>
        <w:spacing w:line="276" w:lineRule="auto"/>
        <w:ind w:left="1134"/>
        <w:rPr>
          <w:b/>
          <w:sz w:val="24"/>
          <w:szCs w:val="24"/>
        </w:rPr>
      </w:pPr>
      <w:r w:rsidRPr="00CC6391">
        <w:rPr>
          <w:b/>
          <w:sz w:val="24"/>
          <w:szCs w:val="24"/>
        </w:rPr>
        <w:t>Инструкции по заполнению</w:t>
      </w:r>
      <w:bookmarkEnd w:id="53"/>
      <w:bookmarkEnd w:id="54"/>
      <w:bookmarkEnd w:id="55"/>
    </w:p>
    <w:p w:rsidR="00545FD0" w:rsidRPr="00CC6391" w:rsidRDefault="00545FD0" w:rsidP="00545FD0">
      <w:pPr>
        <w:pStyle w:val="a4"/>
        <w:numPr>
          <w:ilvl w:val="0"/>
          <w:numId w:val="0"/>
        </w:numPr>
        <w:spacing w:line="276" w:lineRule="auto"/>
        <w:ind w:left="1134" w:hanging="1134"/>
        <w:rPr>
          <w:b/>
          <w:sz w:val="24"/>
          <w:szCs w:val="24"/>
        </w:rPr>
      </w:pPr>
    </w:p>
    <w:p w:rsidR="00545FD0" w:rsidRPr="00CC6391" w:rsidRDefault="00545FD0" w:rsidP="00545FD0">
      <w:pPr>
        <w:pStyle w:val="a5"/>
        <w:numPr>
          <w:ilvl w:val="3"/>
          <w:numId w:val="42"/>
        </w:numPr>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45FD0" w:rsidRPr="00CC6391" w:rsidRDefault="00545FD0" w:rsidP="00545FD0">
      <w:pPr>
        <w:pStyle w:val="a5"/>
        <w:numPr>
          <w:ilvl w:val="3"/>
          <w:numId w:val="42"/>
        </w:numPr>
        <w:spacing w:line="276" w:lineRule="auto"/>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 согласно ЕГРЮЛ.</w:t>
      </w:r>
    </w:p>
    <w:p w:rsidR="00545FD0" w:rsidRPr="00CC6391" w:rsidRDefault="00545FD0" w:rsidP="00545FD0">
      <w:pPr>
        <w:pStyle w:val="a5"/>
        <w:numPr>
          <w:ilvl w:val="3"/>
          <w:numId w:val="42"/>
        </w:numPr>
        <w:spacing w:line="276" w:lineRule="auto"/>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545FD0" w:rsidRPr="00CC6391" w:rsidRDefault="00545FD0" w:rsidP="00545FD0">
      <w:pPr>
        <w:pStyle w:val="a5"/>
        <w:numPr>
          <w:ilvl w:val="3"/>
          <w:numId w:val="42"/>
        </w:numPr>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545FD0" w:rsidRPr="00CC6391" w:rsidRDefault="00545FD0" w:rsidP="00545FD0">
      <w:pPr>
        <w:pStyle w:val="a5"/>
        <w:numPr>
          <w:ilvl w:val="3"/>
          <w:numId w:val="42"/>
        </w:numPr>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545FD0" w:rsidRPr="00CC6391" w:rsidRDefault="00545FD0" w:rsidP="00545FD0">
      <w:pPr>
        <w:tabs>
          <w:tab w:val="left" w:pos="851"/>
          <w:tab w:val="center" w:pos="1134"/>
        </w:tabs>
        <w:spacing w:line="240" w:lineRule="auto"/>
        <w:ind w:firstLine="0"/>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tabs>
          <w:tab w:val="left" w:pos="851"/>
          <w:tab w:val="center" w:pos="1134"/>
        </w:tabs>
        <w:spacing w:line="240" w:lineRule="auto"/>
        <w:ind w:left="851" w:hanging="851"/>
        <w:rPr>
          <w:sz w:val="24"/>
          <w:szCs w:val="24"/>
        </w:rPr>
      </w:pPr>
    </w:p>
    <w:p w:rsidR="00545FD0" w:rsidRPr="00CC6391" w:rsidRDefault="00545FD0" w:rsidP="00545FD0">
      <w:pPr>
        <w:pStyle w:val="21"/>
        <w:numPr>
          <w:ilvl w:val="1"/>
          <w:numId w:val="42"/>
        </w:numPr>
        <w:spacing w:line="276" w:lineRule="auto"/>
        <w:ind w:left="0" w:firstLine="0"/>
        <w:rPr>
          <w:sz w:val="24"/>
          <w:szCs w:val="24"/>
        </w:rPr>
      </w:pPr>
      <w:bookmarkStart w:id="56" w:name="_Ref209512344"/>
      <w:bookmarkStart w:id="57" w:name="_Toc427744515"/>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bookmarkEnd w:id="50"/>
      <w:bookmarkEnd w:id="51"/>
      <w:bookmarkEnd w:id="52"/>
      <w:bookmarkEnd w:id="56"/>
      <w:bookmarkEnd w:id="57"/>
    </w:p>
    <w:p w:rsidR="00545FD0" w:rsidRPr="00CC6391" w:rsidRDefault="00545FD0" w:rsidP="00545FD0">
      <w:pPr>
        <w:pStyle w:val="a4"/>
        <w:numPr>
          <w:ilvl w:val="2"/>
          <w:numId w:val="42"/>
        </w:numPr>
        <w:ind w:left="709" w:hanging="709"/>
        <w:rPr>
          <w:sz w:val="24"/>
          <w:szCs w:val="24"/>
        </w:rPr>
      </w:pPr>
      <w:r w:rsidRPr="00CC6391">
        <w:rPr>
          <w:sz w:val="24"/>
          <w:szCs w:val="24"/>
        </w:rPr>
        <w:t xml:space="preserve"> Форма Справки о материально-технических ресурсах</w:t>
      </w:r>
    </w:p>
    <w:p w:rsidR="00545FD0" w:rsidRPr="00CC6391" w:rsidRDefault="00545FD0" w:rsidP="00545FD0">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45FD0" w:rsidRPr="00CC6391" w:rsidRDefault="00545FD0" w:rsidP="00545FD0">
      <w:pPr>
        <w:spacing w:line="240" w:lineRule="auto"/>
        <w:ind w:firstLine="0"/>
        <w:jc w:val="left"/>
        <w:rPr>
          <w:sz w:val="24"/>
          <w:szCs w:val="24"/>
        </w:rPr>
      </w:pPr>
    </w:p>
    <w:p w:rsidR="00545FD0" w:rsidRPr="00CC6391" w:rsidRDefault="00545FD0" w:rsidP="00545FD0">
      <w:pPr>
        <w:spacing w:line="240" w:lineRule="auto"/>
        <w:ind w:firstLine="0"/>
        <w:jc w:val="left"/>
        <w:rPr>
          <w:sz w:val="24"/>
          <w:szCs w:val="24"/>
        </w:rPr>
      </w:pPr>
      <w:r w:rsidRPr="00CC6391">
        <w:rPr>
          <w:sz w:val="24"/>
          <w:szCs w:val="24"/>
        </w:rPr>
        <w:t xml:space="preserve">Приложение </w:t>
      </w:r>
      <w:r>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545FD0" w:rsidRPr="00CC6391" w:rsidRDefault="00545FD0" w:rsidP="00545FD0">
      <w:pPr>
        <w:spacing w:line="240" w:lineRule="auto"/>
        <w:rPr>
          <w:sz w:val="24"/>
          <w:szCs w:val="24"/>
        </w:rPr>
      </w:pPr>
    </w:p>
    <w:p w:rsidR="00545FD0" w:rsidRPr="00CC6391" w:rsidRDefault="00545FD0" w:rsidP="00545FD0">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545FD0" w:rsidRPr="00CC6391" w:rsidRDefault="00545FD0" w:rsidP="00545FD0">
      <w:pPr>
        <w:spacing w:line="240" w:lineRule="auto"/>
        <w:rPr>
          <w:sz w:val="24"/>
          <w:szCs w:val="24"/>
        </w:rPr>
      </w:pPr>
    </w:p>
    <w:p w:rsidR="00545FD0" w:rsidRPr="00CC6391" w:rsidRDefault="00545FD0" w:rsidP="00545FD0">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545FD0" w:rsidRPr="00CC6391" w:rsidRDefault="00545FD0" w:rsidP="00545FD0">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545FD0" w:rsidRPr="00CC6391" w:rsidTr="008814C6">
        <w:trPr>
          <w:cantSplit/>
          <w:trHeight w:val="530"/>
        </w:trPr>
        <w:tc>
          <w:tcPr>
            <w:tcW w:w="720" w:type="dxa"/>
          </w:tcPr>
          <w:p w:rsidR="00545FD0" w:rsidRPr="00CC6391" w:rsidRDefault="00545FD0" w:rsidP="008814C6">
            <w:pPr>
              <w:pStyle w:val="af8"/>
              <w:spacing w:before="0" w:after="0"/>
              <w:rPr>
                <w:sz w:val="24"/>
                <w:szCs w:val="24"/>
              </w:rPr>
            </w:pPr>
            <w:r w:rsidRPr="00CC6391">
              <w:rPr>
                <w:sz w:val="24"/>
                <w:szCs w:val="24"/>
              </w:rPr>
              <w:t>№</w:t>
            </w:r>
          </w:p>
          <w:p w:rsidR="00545FD0" w:rsidRPr="00CC6391" w:rsidRDefault="00545FD0" w:rsidP="008814C6">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545FD0" w:rsidRPr="00CC6391" w:rsidRDefault="00545FD0" w:rsidP="008814C6">
            <w:pPr>
              <w:pStyle w:val="af8"/>
              <w:spacing w:before="0" w:after="0"/>
              <w:rPr>
                <w:sz w:val="24"/>
                <w:szCs w:val="24"/>
              </w:rPr>
            </w:pPr>
            <w:r w:rsidRPr="00CC6391">
              <w:rPr>
                <w:sz w:val="24"/>
                <w:szCs w:val="24"/>
              </w:rPr>
              <w:t>Наименование</w:t>
            </w:r>
          </w:p>
          <w:p w:rsidR="00545FD0" w:rsidRPr="00CC6391" w:rsidRDefault="00545FD0" w:rsidP="008814C6">
            <w:pPr>
              <w:pStyle w:val="af8"/>
              <w:spacing w:before="0" w:after="0"/>
              <w:rPr>
                <w:i/>
                <w:sz w:val="24"/>
                <w:szCs w:val="24"/>
              </w:rPr>
            </w:pPr>
            <w:r w:rsidRPr="00CC6391">
              <w:rPr>
                <w:i/>
                <w:sz w:val="24"/>
                <w:szCs w:val="24"/>
              </w:rPr>
              <w:t>(изготовитель, марка, год выпуска)</w:t>
            </w:r>
          </w:p>
        </w:tc>
        <w:tc>
          <w:tcPr>
            <w:tcW w:w="709" w:type="dxa"/>
          </w:tcPr>
          <w:p w:rsidR="00545FD0" w:rsidRPr="00CC6391" w:rsidRDefault="00545FD0" w:rsidP="008814C6">
            <w:pPr>
              <w:pStyle w:val="af8"/>
              <w:spacing w:before="0" w:after="0"/>
              <w:rPr>
                <w:sz w:val="24"/>
                <w:szCs w:val="24"/>
              </w:rPr>
            </w:pPr>
            <w:r w:rsidRPr="00CC6391">
              <w:rPr>
                <w:sz w:val="24"/>
                <w:szCs w:val="24"/>
              </w:rPr>
              <w:t>Кол-во</w:t>
            </w:r>
          </w:p>
        </w:tc>
        <w:tc>
          <w:tcPr>
            <w:tcW w:w="1701" w:type="dxa"/>
          </w:tcPr>
          <w:p w:rsidR="00545FD0" w:rsidRPr="00CC6391" w:rsidRDefault="00545FD0" w:rsidP="008814C6">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545FD0" w:rsidRPr="00CC6391" w:rsidRDefault="00545FD0" w:rsidP="008814C6">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545FD0" w:rsidRPr="00CC6391" w:rsidRDefault="00545FD0" w:rsidP="008814C6">
            <w:pPr>
              <w:pStyle w:val="af8"/>
              <w:spacing w:before="0" w:after="0"/>
              <w:rPr>
                <w:sz w:val="24"/>
                <w:szCs w:val="24"/>
              </w:rPr>
            </w:pPr>
          </w:p>
        </w:tc>
        <w:tc>
          <w:tcPr>
            <w:tcW w:w="2358" w:type="dxa"/>
          </w:tcPr>
          <w:p w:rsidR="00545FD0" w:rsidRPr="00CC6391" w:rsidRDefault="00545FD0" w:rsidP="008814C6">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545FD0" w:rsidRPr="00CC6391" w:rsidRDefault="00545FD0" w:rsidP="008814C6">
            <w:pPr>
              <w:pStyle w:val="af8"/>
              <w:spacing w:before="0" w:after="0"/>
              <w:rPr>
                <w:sz w:val="24"/>
                <w:szCs w:val="24"/>
              </w:rPr>
            </w:pPr>
          </w:p>
        </w:tc>
      </w:tr>
      <w:tr w:rsidR="00545FD0" w:rsidRPr="00CC6391" w:rsidTr="008814C6">
        <w:trPr>
          <w:cantSplit/>
        </w:trPr>
        <w:tc>
          <w:tcPr>
            <w:tcW w:w="720" w:type="dxa"/>
          </w:tcPr>
          <w:p w:rsidR="00545FD0" w:rsidRPr="00CC6391" w:rsidRDefault="00545FD0" w:rsidP="008814C6">
            <w:pPr>
              <w:numPr>
                <w:ilvl w:val="0"/>
                <w:numId w:val="7"/>
              </w:numPr>
              <w:spacing w:line="240" w:lineRule="auto"/>
              <w:rPr>
                <w:sz w:val="24"/>
                <w:szCs w:val="24"/>
              </w:rPr>
            </w:pPr>
          </w:p>
        </w:tc>
        <w:tc>
          <w:tcPr>
            <w:tcW w:w="2115" w:type="dxa"/>
          </w:tcPr>
          <w:p w:rsidR="00545FD0" w:rsidRPr="00CC6391" w:rsidRDefault="00545FD0" w:rsidP="008814C6">
            <w:pPr>
              <w:pStyle w:val="afb"/>
              <w:spacing w:before="0" w:after="0"/>
              <w:rPr>
                <w:szCs w:val="24"/>
              </w:rPr>
            </w:pPr>
          </w:p>
        </w:tc>
        <w:tc>
          <w:tcPr>
            <w:tcW w:w="709" w:type="dxa"/>
          </w:tcPr>
          <w:p w:rsidR="00545FD0" w:rsidRPr="00CC6391" w:rsidRDefault="00545FD0" w:rsidP="008814C6">
            <w:pPr>
              <w:pStyle w:val="afb"/>
              <w:spacing w:before="0" w:after="0"/>
              <w:rPr>
                <w:szCs w:val="24"/>
              </w:rPr>
            </w:pPr>
          </w:p>
        </w:tc>
        <w:tc>
          <w:tcPr>
            <w:tcW w:w="1701" w:type="dxa"/>
          </w:tcPr>
          <w:p w:rsidR="00545FD0" w:rsidRPr="00CC6391" w:rsidRDefault="00545FD0" w:rsidP="008814C6">
            <w:pPr>
              <w:pStyle w:val="afb"/>
              <w:spacing w:before="0" w:after="0"/>
              <w:rPr>
                <w:szCs w:val="24"/>
              </w:rPr>
            </w:pPr>
          </w:p>
        </w:tc>
        <w:tc>
          <w:tcPr>
            <w:tcW w:w="2552" w:type="dxa"/>
          </w:tcPr>
          <w:p w:rsidR="00545FD0" w:rsidRPr="00CC6391" w:rsidRDefault="00545FD0" w:rsidP="008814C6">
            <w:pPr>
              <w:pStyle w:val="afb"/>
              <w:spacing w:before="0" w:after="0"/>
              <w:rPr>
                <w:szCs w:val="24"/>
              </w:rPr>
            </w:pPr>
          </w:p>
        </w:tc>
        <w:tc>
          <w:tcPr>
            <w:tcW w:w="2358" w:type="dxa"/>
          </w:tcPr>
          <w:p w:rsidR="00545FD0" w:rsidRPr="00CC6391" w:rsidRDefault="00545FD0" w:rsidP="008814C6">
            <w:pPr>
              <w:pStyle w:val="afb"/>
              <w:spacing w:before="0" w:after="0"/>
              <w:rPr>
                <w:szCs w:val="24"/>
              </w:rPr>
            </w:pPr>
          </w:p>
        </w:tc>
      </w:tr>
      <w:tr w:rsidR="00545FD0" w:rsidRPr="00CC6391" w:rsidTr="008814C6">
        <w:trPr>
          <w:cantSplit/>
        </w:trPr>
        <w:tc>
          <w:tcPr>
            <w:tcW w:w="720" w:type="dxa"/>
          </w:tcPr>
          <w:p w:rsidR="00545FD0" w:rsidRPr="00CC6391" w:rsidRDefault="00545FD0" w:rsidP="008814C6">
            <w:pPr>
              <w:numPr>
                <w:ilvl w:val="0"/>
                <w:numId w:val="7"/>
              </w:numPr>
              <w:spacing w:line="240" w:lineRule="auto"/>
              <w:rPr>
                <w:sz w:val="24"/>
                <w:szCs w:val="24"/>
              </w:rPr>
            </w:pPr>
          </w:p>
        </w:tc>
        <w:tc>
          <w:tcPr>
            <w:tcW w:w="2115" w:type="dxa"/>
          </w:tcPr>
          <w:p w:rsidR="00545FD0" w:rsidRPr="00CC6391" w:rsidRDefault="00545FD0" w:rsidP="008814C6">
            <w:pPr>
              <w:pStyle w:val="afb"/>
              <w:spacing w:before="0" w:after="0"/>
              <w:rPr>
                <w:szCs w:val="24"/>
              </w:rPr>
            </w:pPr>
          </w:p>
        </w:tc>
        <w:tc>
          <w:tcPr>
            <w:tcW w:w="709" w:type="dxa"/>
          </w:tcPr>
          <w:p w:rsidR="00545FD0" w:rsidRPr="00CC6391" w:rsidRDefault="00545FD0" w:rsidP="008814C6">
            <w:pPr>
              <w:pStyle w:val="afb"/>
              <w:spacing w:before="0" w:after="0"/>
              <w:rPr>
                <w:szCs w:val="24"/>
              </w:rPr>
            </w:pPr>
          </w:p>
        </w:tc>
        <w:tc>
          <w:tcPr>
            <w:tcW w:w="1701" w:type="dxa"/>
          </w:tcPr>
          <w:p w:rsidR="00545FD0" w:rsidRPr="00CC6391" w:rsidRDefault="00545FD0" w:rsidP="008814C6">
            <w:pPr>
              <w:pStyle w:val="afb"/>
              <w:spacing w:before="0" w:after="0"/>
              <w:rPr>
                <w:szCs w:val="24"/>
              </w:rPr>
            </w:pPr>
          </w:p>
        </w:tc>
        <w:tc>
          <w:tcPr>
            <w:tcW w:w="2552" w:type="dxa"/>
          </w:tcPr>
          <w:p w:rsidR="00545FD0" w:rsidRPr="00CC6391" w:rsidRDefault="00545FD0" w:rsidP="008814C6">
            <w:pPr>
              <w:pStyle w:val="afb"/>
              <w:spacing w:before="0" w:after="0"/>
              <w:rPr>
                <w:szCs w:val="24"/>
              </w:rPr>
            </w:pPr>
          </w:p>
        </w:tc>
        <w:tc>
          <w:tcPr>
            <w:tcW w:w="2358" w:type="dxa"/>
          </w:tcPr>
          <w:p w:rsidR="00545FD0" w:rsidRPr="00CC6391" w:rsidRDefault="00545FD0" w:rsidP="008814C6">
            <w:pPr>
              <w:pStyle w:val="afb"/>
              <w:spacing w:before="0" w:after="0"/>
              <w:rPr>
                <w:szCs w:val="24"/>
              </w:rPr>
            </w:pPr>
          </w:p>
        </w:tc>
      </w:tr>
      <w:tr w:rsidR="00545FD0" w:rsidRPr="00CC6391" w:rsidTr="008814C6">
        <w:trPr>
          <w:cantSplit/>
        </w:trPr>
        <w:tc>
          <w:tcPr>
            <w:tcW w:w="720" w:type="dxa"/>
          </w:tcPr>
          <w:p w:rsidR="00545FD0" w:rsidRPr="00CC6391" w:rsidRDefault="00545FD0" w:rsidP="008814C6">
            <w:pPr>
              <w:numPr>
                <w:ilvl w:val="0"/>
                <w:numId w:val="7"/>
              </w:numPr>
              <w:spacing w:line="240" w:lineRule="auto"/>
              <w:rPr>
                <w:sz w:val="24"/>
                <w:szCs w:val="24"/>
              </w:rPr>
            </w:pPr>
          </w:p>
        </w:tc>
        <w:tc>
          <w:tcPr>
            <w:tcW w:w="2115" w:type="dxa"/>
          </w:tcPr>
          <w:p w:rsidR="00545FD0" w:rsidRPr="00CC6391" w:rsidRDefault="00545FD0" w:rsidP="008814C6">
            <w:pPr>
              <w:pStyle w:val="afb"/>
              <w:spacing w:before="0" w:after="0"/>
              <w:rPr>
                <w:szCs w:val="24"/>
              </w:rPr>
            </w:pPr>
          </w:p>
        </w:tc>
        <w:tc>
          <w:tcPr>
            <w:tcW w:w="709" w:type="dxa"/>
          </w:tcPr>
          <w:p w:rsidR="00545FD0" w:rsidRPr="00CC6391" w:rsidRDefault="00545FD0" w:rsidP="008814C6">
            <w:pPr>
              <w:pStyle w:val="afb"/>
              <w:spacing w:before="0" w:after="0"/>
              <w:rPr>
                <w:szCs w:val="24"/>
              </w:rPr>
            </w:pPr>
          </w:p>
        </w:tc>
        <w:tc>
          <w:tcPr>
            <w:tcW w:w="1701" w:type="dxa"/>
          </w:tcPr>
          <w:p w:rsidR="00545FD0" w:rsidRPr="00CC6391" w:rsidRDefault="00545FD0" w:rsidP="008814C6">
            <w:pPr>
              <w:pStyle w:val="afb"/>
              <w:spacing w:before="0" w:after="0"/>
              <w:rPr>
                <w:szCs w:val="24"/>
              </w:rPr>
            </w:pPr>
          </w:p>
        </w:tc>
        <w:tc>
          <w:tcPr>
            <w:tcW w:w="2552" w:type="dxa"/>
          </w:tcPr>
          <w:p w:rsidR="00545FD0" w:rsidRPr="00CC6391" w:rsidRDefault="00545FD0" w:rsidP="008814C6">
            <w:pPr>
              <w:pStyle w:val="afb"/>
              <w:spacing w:before="0" w:after="0"/>
              <w:rPr>
                <w:szCs w:val="24"/>
              </w:rPr>
            </w:pPr>
          </w:p>
        </w:tc>
        <w:tc>
          <w:tcPr>
            <w:tcW w:w="2358" w:type="dxa"/>
          </w:tcPr>
          <w:p w:rsidR="00545FD0" w:rsidRPr="00CC6391" w:rsidRDefault="00545FD0" w:rsidP="008814C6">
            <w:pPr>
              <w:pStyle w:val="afb"/>
              <w:spacing w:before="0" w:after="0"/>
              <w:rPr>
                <w:szCs w:val="24"/>
              </w:rPr>
            </w:pPr>
          </w:p>
        </w:tc>
      </w:tr>
      <w:tr w:rsidR="00545FD0" w:rsidRPr="00CC6391" w:rsidTr="008814C6">
        <w:trPr>
          <w:cantSplit/>
        </w:trPr>
        <w:tc>
          <w:tcPr>
            <w:tcW w:w="720" w:type="dxa"/>
          </w:tcPr>
          <w:p w:rsidR="00545FD0" w:rsidRPr="00CC6391" w:rsidRDefault="00545FD0" w:rsidP="008814C6">
            <w:pPr>
              <w:pStyle w:val="afb"/>
              <w:spacing w:before="0" w:after="0"/>
              <w:rPr>
                <w:szCs w:val="24"/>
              </w:rPr>
            </w:pPr>
            <w:r w:rsidRPr="00CC6391">
              <w:rPr>
                <w:szCs w:val="24"/>
              </w:rPr>
              <w:lastRenderedPageBreak/>
              <w:t>…</w:t>
            </w:r>
          </w:p>
        </w:tc>
        <w:tc>
          <w:tcPr>
            <w:tcW w:w="2115" w:type="dxa"/>
          </w:tcPr>
          <w:p w:rsidR="00545FD0" w:rsidRPr="00CC6391" w:rsidRDefault="00545FD0" w:rsidP="008814C6">
            <w:pPr>
              <w:pStyle w:val="afb"/>
              <w:spacing w:before="0" w:after="0"/>
              <w:rPr>
                <w:szCs w:val="24"/>
              </w:rPr>
            </w:pPr>
          </w:p>
        </w:tc>
        <w:tc>
          <w:tcPr>
            <w:tcW w:w="709" w:type="dxa"/>
          </w:tcPr>
          <w:p w:rsidR="00545FD0" w:rsidRPr="00CC6391" w:rsidRDefault="00545FD0" w:rsidP="008814C6">
            <w:pPr>
              <w:pStyle w:val="afb"/>
              <w:spacing w:before="0" w:after="0"/>
              <w:rPr>
                <w:szCs w:val="24"/>
              </w:rPr>
            </w:pPr>
          </w:p>
        </w:tc>
        <w:tc>
          <w:tcPr>
            <w:tcW w:w="1701" w:type="dxa"/>
          </w:tcPr>
          <w:p w:rsidR="00545FD0" w:rsidRPr="00CC6391" w:rsidRDefault="00545FD0" w:rsidP="008814C6">
            <w:pPr>
              <w:pStyle w:val="afb"/>
              <w:spacing w:before="0" w:after="0"/>
              <w:rPr>
                <w:szCs w:val="24"/>
              </w:rPr>
            </w:pPr>
          </w:p>
        </w:tc>
        <w:tc>
          <w:tcPr>
            <w:tcW w:w="2552" w:type="dxa"/>
          </w:tcPr>
          <w:p w:rsidR="00545FD0" w:rsidRPr="00CC6391" w:rsidRDefault="00545FD0" w:rsidP="008814C6">
            <w:pPr>
              <w:pStyle w:val="afb"/>
              <w:spacing w:before="0" w:after="0"/>
              <w:rPr>
                <w:szCs w:val="24"/>
              </w:rPr>
            </w:pPr>
          </w:p>
        </w:tc>
        <w:tc>
          <w:tcPr>
            <w:tcW w:w="2358" w:type="dxa"/>
          </w:tcPr>
          <w:p w:rsidR="00545FD0" w:rsidRPr="00CC6391" w:rsidRDefault="00545FD0" w:rsidP="008814C6">
            <w:pPr>
              <w:pStyle w:val="afb"/>
              <w:spacing w:before="0" w:after="0"/>
              <w:rPr>
                <w:szCs w:val="24"/>
              </w:rPr>
            </w:pPr>
          </w:p>
        </w:tc>
      </w:tr>
    </w:tbl>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r w:rsidRPr="00CC6391">
        <w:rPr>
          <w:sz w:val="24"/>
          <w:szCs w:val="24"/>
        </w:rPr>
        <w:t>_____________________________________________</w:t>
      </w:r>
    </w:p>
    <w:p w:rsidR="00545FD0" w:rsidRPr="00CC6391" w:rsidRDefault="00545FD0" w:rsidP="00545FD0">
      <w:pPr>
        <w:spacing w:line="240" w:lineRule="auto"/>
        <w:ind w:right="3684"/>
        <w:jc w:val="center"/>
        <w:rPr>
          <w:sz w:val="24"/>
          <w:szCs w:val="24"/>
          <w:vertAlign w:val="superscript"/>
        </w:rPr>
      </w:pPr>
      <w:r w:rsidRPr="00CC6391">
        <w:rPr>
          <w:sz w:val="24"/>
          <w:szCs w:val="24"/>
          <w:vertAlign w:val="superscript"/>
        </w:rPr>
        <w:t>(подпись, М.П.)</w:t>
      </w:r>
    </w:p>
    <w:p w:rsidR="00545FD0" w:rsidRPr="00CC6391" w:rsidRDefault="00545FD0" w:rsidP="00545FD0">
      <w:pPr>
        <w:spacing w:line="240" w:lineRule="auto"/>
        <w:rPr>
          <w:sz w:val="24"/>
          <w:szCs w:val="24"/>
        </w:rPr>
      </w:pPr>
      <w:r w:rsidRPr="00CC6391">
        <w:rPr>
          <w:sz w:val="24"/>
          <w:szCs w:val="24"/>
        </w:rPr>
        <w:t>_____________________________________________</w:t>
      </w:r>
    </w:p>
    <w:p w:rsidR="00545FD0" w:rsidRPr="00CC6391" w:rsidRDefault="00545FD0" w:rsidP="00545FD0">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Default="00545FD0" w:rsidP="00545FD0">
      <w:pPr>
        <w:keepNext/>
        <w:spacing w:line="240" w:lineRule="auto"/>
        <w:rPr>
          <w:b/>
          <w:sz w:val="24"/>
          <w:szCs w:val="24"/>
        </w:rPr>
      </w:pPr>
    </w:p>
    <w:p w:rsidR="00545FD0"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keepNext/>
        <w:spacing w:line="240" w:lineRule="auto"/>
        <w:rPr>
          <w:b/>
          <w:sz w:val="24"/>
          <w:szCs w:val="24"/>
        </w:rPr>
      </w:pPr>
    </w:p>
    <w:p w:rsidR="00545FD0" w:rsidRPr="00CC6391" w:rsidRDefault="00545FD0" w:rsidP="00545FD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545FD0" w:rsidRPr="00CC6391" w:rsidRDefault="00545FD0" w:rsidP="00545FD0">
      <w:pPr>
        <w:spacing w:line="240" w:lineRule="auto"/>
        <w:ind w:firstLine="0"/>
        <w:jc w:val="left"/>
        <w:rPr>
          <w:rFonts w:eastAsia="Calibri"/>
          <w:snapToGrid/>
          <w:sz w:val="24"/>
          <w:szCs w:val="24"/>
          <w:lang w:eastAsia="en-US"/>
        </w:rPr>
      </w:pPr>
      <w:bookmarkStart w:id="58" w:name="_Toc423378620"/>
      <w:bookmarkStart w:id="59" w:name="_Toc423421123"/>
      <w:r w:rsidRPr="00CC6391">
        <w:rPr>
          <w:sz w:val="24"/>
          <w:szCs w:val="24"/>
        </w:rPr>
        <w:br w:type="page"/>
      </w:r>
    </w:p>
    <w:p w:rsidR="00545FD0" w:rsidRPr="00CC6391" w:rsidRDefault="00545FD0" w:rsidP="00545FD0">
      <w:pPr>
        <w:pStyle w:val="a4"/>
        <w:numPr>
          <w:ilvl w:val="2"/>
          <w:numId w:val="42"/>
        </w:numPr>
        <w:ind w:left="1134"/>
        <w:rPr>
          <w:b/>
          <w:sz w:val="24"/>
          <w:szCs w:val="24"/>
        </w:rPr>
      </w:pPr>
      <w:r w:rsidRPr="00CC6391">
        <w:rPr>
          <w:b/>
          <w:sz w:val="24"/>
          <w:szCs w:val="24"/>
        </w:rPr>
        <w:lastRenderedPageBreak/>
        <w:t>Инструкции по заполнению</w:t>
      </w:r>
      <w:bookmarkEnd w:id="58"/>
      <w:bookmarkEnd w:id="59"/>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tabs>
          <w:tab w:val="left" w:pos="851"/>
          <w:tab w:val="left" w:pos="1134"/>
        </w:tabs>
        <w:spacing w:line="240" w:lineRule="auto"/>
        <w:ind w:left="851" w:hanging="851"/>
        <w:rPr>
          <w:sz w:val="24"/>
          <w:szCs w:val="24"/>
        </w:rPr>
      </w:pPr>
    </w:p>
    <w:p w:rsidR="00545FD0" w:rsidRPr="00CC6391" w:rsidRDefault="00545FD0" w:rsidP="00545FD0">
      <w:pPr>
        <w:pStyle w:val="21"/>
        <w:numPr>
          <w:ilvl w:val="1"/>
          <w:numId w:val="42"/>
        </w:numPr>
        <w:spacing w:line="276" w:lineRule="auto"/>
        <w:ind w:left="0" w:firstLine="0"/>
        <w:rPr>
          <w:sz w:val="24"/>
          <w:szCs w:val="24"/>
        </w:rPr>
      </w:pPr>
      <w:bookmarkStart w:id="60" w:name="_Ref55336398"/>
      <w:bookmarkStart w:id="61" w:name="_Toc57314678"/>
      <w:bookmarkStart w:id="62" w:name="_Toc69728992"/>
      <w:bookmarkStart w:id="63" w:name="_Toc427744516"/>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0"/>
      <w:bookmarkEnd w:id="61"/>
      <w:bookmarkEnd w:id="62"/>
      <w:bookmarkEnd w:id="63"/>
    </w:p>
    <w:p w:rsidR="00545FD0" w:rsidRPr="00CC6391" w:rsidRDefault="00545FD0" w:rsidP="00545FD0">
      <w:pPr>
        <w:pStyle w:val="a4"/>
        <w:numPr>
          <w:ilvl w:val="2"/>
          <w:numId w:val="42"/>
        </w:numPr>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545FD0" w:rsidRPr="00CC6391" w:rsidRDefault="00545FD0" w:rsidP="00545FD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45FD0" w:rsidRPr="00CC6391" w:rsidRDefault="00545FD0" w:rsidP="00545FD0">
      <w:pPr>
        <w:spacing w:line="276" w:lineRule="auto"/>
        <w:ind w:firstLine="0"/>
        <w:jc w:val="left"/>
        <w:rPr>
          <w:sz w:val="24"/>
          <w:szCs w:val="24"/>
        </w:rPr>
      </w:pPr>
    </w:p>
    <w:p w:rsidR="00545FD0" w:rsidRPr="00CC6391" w:rsidRDefault="00545FD0" w:rsidP="00545FD0">
      <w:pPr>
        <w:spacing w:line="276"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545FD0" w:rsidRPr="00CC6391" w:rsidRDefault="00545FD0" w:rsidP="00545FD0">
      <w:pPr>
        <w:suppressAutoHyphens/>
        <w:spacing w:line="276" w:lineRule="auto"/>
        <w:ind w:firstLine="0"/>
        <w:jc w:val="center"/>
        <w:rPr>
          <w:b/>
          <w:sz w:val="24"/>
          <w:szCs w:val="24"/>
        </w:rPr>
      </w:pPr>
    </w:p>
    <w:p w:rsidR="00545FD0" w:rsidRPr="00CC6391" w:rsidRDefault="00545FD0" w:rsidP="00545FD0">
      <w:pPr>
        <w:suppressAutoHyphens/>
        <w:spacing w:line="276" w:lineRule="auto"/>
        <w:ind w:firstLine="0"/>
        <w:jc w:val="center"/>
        <w:rPr>
          <w:b/>
          <w:sz w:val="24"/>
          <w:szCs w:val="24"/>
        </w:rPr>
      </w:pPr>
      <w:r w:rsidRPr="00CC6391">
        <w:rPr>
          <w:b/>
          <w:sz w:val="24"/>
          <w:szCs w:val="24"/>
        </w:rPr>
        <w:t>Справка о кадровых ресурсах</w:t>
      </w:r>
    </w:p>
    <w:p w:rsidR="00545FD0" w:rsidRPr="00CC6391" w:rsidRDefault="00545FD0" w:rsidP="00545FD0">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545FD0" w:rsidRPr="00CC6391" w:rsidRDefault="00545FD0" w:rsidP="00545FD0">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545FD0" w:rsidRPr="00CC6391" w:rsidTr="008814C6">
        <w:trPr>
          <w:trHeight w:val="551"/>
        </w:trPr>
        <w:tc>
          <w:tcPr>
            <w:tcW w:w="695" w:type="dxa"/>
          </w:tcPr>
          <w:p w:rsidR="00545FD0" w:rsidRPr="00CC6391" w:rsidRDefault="00545FD0" w:rsidP="008814C6">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545FD0" w:rsidRPr="00CC6391" w:rsidRDefault="00545FD0" w:rsidP="008814C6">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545FD0" w:rsidRPr="00CC6391" w:rsidRDefault="00545FD0" w:rsidP="008814C6">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545FD0" w:rsidRPr="00CC6391" w:rsidRDefault="00545FD0" w:rsidP="008814C6">
            <w:pPr>
              <w:pStyle w:val="af8"/>
              <w:spacing w:before="0" w:after="0" w:line="276" w:lineRule="auto"/>
              <w:rPr>
                <w:sz w:val="24"/>
                <w:szCs w:val="24"/>
              </w:rPr>
            </w:pPr>
            <w:r w:rsidRPr="00CC6391">
              <w:rPr>
                <w:sz w:val="24"/>
                <w:szCs w:val="24"/>
              </w:rPr>
              <w:t>Должность</w:t>
            </w:r>
          </w:p>
        </w:tc>
        <w:tc>
          <w:tcPr>
            <w:tcW w:w="2747" w:type="dxa"/>
          </w:tcPr>
          <w:p w:rsidR="00545FD0" w:rsidRPr="00CC6391" w:rsidRDefault="00545FD0" w:rsidP="008814C6">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545FD0" w:rsidRPr="00CC6391" w:rsidTr="008814C6">
        <w:trPr>
          <w:cantSplit/>
        </w:trPr>
        <w:tc>
          <w:tcPr>
            <w:tcW w:w="10246" w:type="dxa"/>
            <w:gridSpan w:val="5"/>
          </w:tcPr>
          <w:p w:rsidR="00545FD0" w:rsidRPr="00CC6391" w:rsidRDefault="00545FD0" w:rsidP="008814C6">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545FD0" w:rsidRPr="00CC6391" w:rsidTr="008814C6">
        <w:tc>
          <w:tcPr>
            <w:tcW w:w="695" w:type="dxa"/>
          </w:tcPr>
          <w:p w:rsidR="00545FD0" w:rsidRPr="00CC6391" w:rsidRDefault="00545FD0" w:rsidP="008814C6">
            <w:pPr>
              <w:numPr>
                <w:ilvl w:val="0"/>
                <w:numId w:val="9"/>
              </w:numPr>
              <w:spacing w:line="276" w:lineRule="auto"/>
              <w:rPr>
                <w:sz w:val="24"/>
                <w:szCs w:val="24"/>
              </w:rPr>
            </w:pP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numPr>
                <w:ilvl w:val="0"/>
                <w:numId w:val="9"/>
              </w:numPr>
              <w:spacing w:line="276" w:lineRule="auto"/>
              <w:rPr>
                <w:sz w:val="24"/>
                <w:szCs w:val="24"/>
              </w:rPr>
            </w:pP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spacing w:line="276" w:lineRule="auto"/>
              <w:ind w:firstLine="0"/>
              <w:rPr>
                <w:sz w:val="24"/>
                <w:szCs w:val="24"/>
              </w:rPr>
            </w:pPr>
            <w:r w:rsidRPr="00CC6391">
              <w:rPr>
                <w:sz w:val="24"/>
                <w:szCs w:val="24"/>
              </w:rPr>
              <w:t>…</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rPr>
          <w:cantSplit/>
        </w:trPr>
        <w:tc>
          <w:tcPr>
            <w:tcW w:w="10246" w:type="dxa"/>
            <w:gridSpan w:val="5"/>
          </w:tcPr>
          <w:p w:rsidR="00545FD0" w:rsidRPr="00CC6391" w:rsidRDefault="00545FD0" w:rsidP="008814C6">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545FD0" w:rsidRPr="00CC6391" w:rsidTr="008814C6">
        <w:tc>
          <w:tcPr>
            <w:tcW w:w="695" w:type="dxa"/>
          </w:tcPr>
          <w:p w:rsidR="00545FD0" w:rsidRPr="00CC6391" w:rsidRDefault="00545FD0" w:rsidP="008814C6">
            <w:pPr>
              <w:numPr>
                <w:ilvl w:val="0"/>
                <w:numId w:val="10"/>
              </w:numPr>
              <w:spacing w:line="276" w:lineRule="auto"/>
              <w:rPr>
                <w:sz w:val="24"/>
                <w:szCs w:val="24"/>
              </w:rPr>
            </w:pP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numPr>
                <w:ilvl w:val="0"/>
                <w:numId w:val="10"/>
              </w:numPr>
              <w:spacing w:line="276" w:lineRule="auto"/>
              <w:rPr>
                <w:sz w:val="24"/>
                <w:szCs w:val="24"/>
              </w:rPr>
            </w:pP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vAlign w:val="bottom"/>
          </w:tcPr>
          <w:p w:rsidR="00545FD0" w:rsidRPr="00CC6391" w:rsidRDefault="00545FD0" w:rsidP="008814C6">
            <w:pPr>
              <w:spacing w:line="276" w:lineRule="auto"/>
              <w:ind w:left="360" w:hanging="360"/>
              <w:jc w:val="left"/>
              <w:rPr>
                <w:sz w:val="24"/>
                <w:szCs w:val="24"/>
              </w:rPr>
            </w:pPr>
            <w:r w:rsidRPr="00CC6391">
              <w:rPr>
                <w:sz w:val="24"/>
                <w:szCs w:val="24"/>
              </w:rPr>
              <w:t>…</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10246" w:type="dxa"/>
            <w:gridSpan w:val="5"/>
          </w:tcPr>
          <w:p w:rsidR="00545FD0" w:rsidRPr="00CC6391" w:rsidRDefault="00545FD0" w:rsidP="008814C6">
            <w:pPr>
              <w:pStyle w:val="afb"/>
              <w:spacing w:before="0" w:after="0" w:line="276" w:lineRule="auto"/>
              <w:rPr>
                <w:szCs w:val="24"/>
              </w:rPr>
            </w:pPr>
            <w:r w:rsidRPr="00CC6391">
              <w:rPr>
                <w:szCs w:val="24"/>
              </w:rPr>
              <w:t>Прочий персонал (планируемый для исполнения договора)</w:t>
            </w:r>
          </w:p>
        </w:tc>
      </w:tr>
      <w:tr w:rsidR="00545FD0" w:rsidRPr="00CC6391" w:rsidTr="008814C6">
        <w:tc>
          <w:tcPr>
            <w:tcW w:w="695" w:type="dxa"/>
          </w:tcPr>
          <w:p w:rsidR="00545FD0" w:rsidRPr="00CC6391" w:rsidRDefault="00545FD0" w:rsidP="008814C6">
            <w:pPr>
              <w:spacing w:line="276" w:lineRule="auto"/>
              <w:ind w:firstLine="0"/>
              <w:rPr>
                <w:sz w:val="24"/>
                <w:szCs w:val="24"/>
              </w:rPr>
            </w:pPr>
            <w:r w:rsidRPr="00CC6391">
              <w:rPr>
                <w:sz w:val="24"/>
                <w:szCs w:val="24"/>
              </w:rPr>
              <w:t>1.</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spacing w:line="276" w:lineRule="auto"/>
              <w:ind w:firstLine="0"/>
              <w:rPr>
                <w:sz w:val="24"/>
                <w:szCs w:val="24"/>
              </w:rPr>
            </w:pPr>
            <w:r w:rsidRPr="00CC6391">
              <w:rPr>
                <w:sz w:val="24"/>
                <w:szCs w:val="24"/>
              </w:rPr>
              <w:t>2.</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rPr>
                <w:szCs w:val="24"/>
              </w:rPr>
            </w:pPr>
          </w:p>
        </w:tc>
      </w:tr>
      <w:tr w:rsidR="00545FD0" w:rsidRPr="00CC6391" w:rsidTr="008814C6">
        <w:tc>
          <w:tcPr>
            <w:tcW w:w="695" w:type="dxa"/>
          </w:tcPr>
          <w:p w:rsidR="00545FD0" w:rsidRPr="00CC6391" w:rsidRDefault="00545FD0" w:rsidP="008814C6">
            <w:pPr>
              <w:spacing w:line="276" w:lineRule="auto"/>
              <w:ind w:firstLine="0"/>
              <w:rPr>
                <w:sz w:val="24"/>
                <w:szCs w:val="24"/>
              </w:rPr>
            </w:pPr>
            <w:r w:rsidRPr="00CC6391">
              <w:rPr>
                <w:sz w:val="24"/>
                <w:szCs w:val="24"/>
              </w:rPr>
              <w:t>…</w:t>
            </w:r>
          </w:p>
        </w:tc>
        <w:tc>
          <w:tcPr>
            <w:tcW w:w="2268" w:type="dxa"/>
          </w:tcPr>
          <w:p w:rsidR="00545FD0" w:rsidRPr="00CC6391" w:rsidRDefault="00545FD0" w:rsidP="008814C6">
            <w:pPr>
              <w:pStyle w:val="afb"/>
              <w:spacing w:before="0" w:after="0" w:line="276" w:lineRule="auto"/>
              <w:rPr>
                <w:szCs w:val="24"/>
              </w:rPr>
            </w:pPr>
          </w:p>
        </w:tc>
        <w:tc>
          <w:tcPr>
            <w:tcW w:w="2586" w:type="dxa"/>
          </w:tcPr>
          <w:p w:rsidR="00545FD0" w:rsidRPr="00CC6391" w:rsidRDefault="00545FD0" w:rsidP="008814C6">
            <w:pPr>
              <w:pStyle w:val="afb"/>
              <w:spacing w:before="0" w:after="0" w:line="276" w:lineRule="auto"/>
              <w:jc w:val="center"/>
              <w:rPr>
                <w:szCs w:val="24"/>
              </w:rPr>
            </w:pPr>
          </w:p>
        </w:tc>
        <w:tc>
          <w:tcPr>
            <w:tcW w:w="1950" w:type="dxa"/>
          </w:tcPr>
          <w:p w:rsidR="00545FD0" w:rsidRPr="00CC6391" w:rsidRDefault="00545FD0" w:rsidP="008814C6">
            <w:pPr>
              <w:pStyle w:val="afb"/>
              <w:spacing w:before="0" w:after="0" w:line="276" w:lineRule="auto"/>
              <w:rPr>
                <w:szCs w:val="24"/>
              </w:rPr>
            </w:pPr>
          </w:p>
        </w:tc>
        <w:tc>
          <w:tcPr>
            <w:tcW w:w="2747" w:type="dxa"/>
          </w:tcPr>
          <w:p w:rsidR="00545FD0" w:rsidRPr="00CC6391" w:rsidRDefault="00545FD0" w:rsidP="008814C6">
            <w:pPr>
              <w:pStyle w:val="afb"/>
              <w:spacing w:before="0" w:after="0" w:line="276" w:lineRule="auto"/>
              <w:jc w:val="center"/>
              <w:rPr>
                <w:szCs w:val="24"/>
              </w:rPr>
            </w:pPr>
          </w:p>
        </w:tc>
      </w:tr>
    </w:tbl>
    <w:p w:rsidR="00545FD0" w:rsidRPr="00CC6391" w:rsidRDefault="00545FD0" w:rsidP="00545FD0">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45FD0" w:rsidRPr="00CC6391" w:rsidTr="008814C6">
        <w:trPr>
          <w:trHeight w:val="360"/>
        </w:trPr>
        <w:tc>
          <w:tcPr>
            <w:tcW w:w="5101"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8"/>
              <w:spacing w:line="276" w:lineRule="auto"/>
              <w:rPr>
                <w:color w:val="000000"/>
                <w:sz w:val="24"/>
                <w:szCs w:val="24"/>
              </w:rPr>
            </w:pPr>
            <w:r w:rsidRPr="00CC6391">
              <w:rPr>
                <w:color w:val="000000"/>
                <w:sz w:val="24"/>
                <w:szCs w:val="24"/>
              </w:rPr>
              <w:t>Штатная численность компании, чел.</w:t>
            </w:r>
          </w:p>
        </w:tc>
      </w:tr>
      <w:tr w:rsidR="00545FD0" w:rsidRPr="00CC6391" w:rsidTr="008814C6">
        <w:trPr>
          <w:trHeight w:val="343"/>
        </w:trPr>
        <w:tc>
          <w:tcPr>
            <w:tcW w:w="5101"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p>
        </w:tc>
      </w:tr>
      <w:tr w:rsidR="00545FD0" w:rsidRPr="00CC6391" w:rsidTr="008814C6">
        <w:trPr>
          <w:trHeight w:val="360"/>
        </w:trPr>
        <w:tc>
          <w:tcPr>
            <w:tcW w:w="5101"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p>
        </w:tc>
      </w:tr>
      <w:tr w:rsidR="00545FD0" w:rsidRPr="00CC6391" w:rsidTr="008814C6">
        <w:trPr>
          <w:trHeight w:val="377"/>
        </w:trPr>
        <w:tc>
          <w:tcPr>
            <w:tcW w:w="5101"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45FD0" w:rsidRPr="00CC6391" w:rsidRDefault="00545FD0" w:rsidP="008814C6">
            <w:pPr>
              <w:pStyle w:val="afb"/>
              <w:spacing w:line="276" w:lineRule="auto"/>
              <w:rPr>
                <w:color w:val="000000"/>
                <w:szCs w:val="24"/>
              </w:rPr>
            </w:pPr>
          </w:p>
        </w:tc>
      </w:tr>
    </w:tbl>
    <w:p w:rsidR="00545FD0" w:rsidRPr="00CC6391" w:rsidRDefault="00545FD0" w:rsidP="00545FD0">
      <w:pPr>
        <w:spacing w:line="276" w:lineRule="auto"/>
        <w:rPr>
          <w:sz w:val="24"/>
          <w:szCs w:val="24"/>
        </w:rPr>
      </w:pPr>
      <w:r w:rsidRPr="00CC6391">
        <w:rPr>
          <w:sz w:val="24"/>
          <w:szCs w:val="24"/>
        </w:rPr>
        <w:t>_____________________________________________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(подпись, М.П.)</w:t>
      </w:r>
    </w:p>
    <w:p w:rsidR="00545FD0" w:rsidRPr="00CC6391" w:rsidRDefault="00545FD0" w:rsidP="00545FD0">
      <w:pPr>
        <w:spacing w:line="276" w:lineRule="auto"/>
        <w:rPr>
          <w:sz w:val="24"/>
          <w:szCs w:val="24"/>
        </w:rPr>
      </w:pPr>
      <w:r w:rsidRPr="00CC6391">
        <w:rPr>
          <w:sz w:val="24"/>
          <w:szCs w:val="24"/>
        </w:rPr>
        <w:t>_____________________________________________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45FD0" w:rsidRDefault="00545FD0" w:rsidP="00545FD0">
      <w:pPr>
        <w:keepNext/>
        <w:spacing w:line="276" w:lineRule="auto"/>
        <w:rPr>
          <w:b/>
          <w:sz w:val="24"/>
          <w:szCs w:val="24"/>
        </w:rPr>
      </w:pPr>
    </w:p>
    <w:p w:rsidR="00545FD0" w:rsidRDefault="00545FD0" w:rsidP="00545FD0">
      <w:pPr>
        <w:keepNext/>
        <w:spacing w:line="276" w:lineRule="auto"/>
        <w:rPr>
          <w:b/>
          <w:sz w:val="24"/>
          <w:szCs w:val="24"/>
        </w:rPr>
      </w:pPr>
    </w:p>
    <w:p w:rsidR="00545FD0" w:rsidRDefault="00545FD0" w:rsidP="00545FD0">
      <w:pPr>
        <w:keepNext/>
        <w:spacing w:line="276" w:lineRule="auto"/>
        <w:rPr>
          <w:b/>
          <w:sz w:val="24"/>
          <w:szCs w:val="24"/>
        </w:rPr>
      </w:pPr>
    </w:p>
    <w:p w:rsidR="00545FD0" w:rsidRDefault="00545FD0" w:rsidP="00545FD0">
      <w:pPr>
        <w:keepNext/>
        <w:spacing w:line="276" w:lineRule="auto"/>
        <w:rPr>
          <w:b/>
          <w:sz w:val="24"/>
          <w:szCs w:val="24"/>
        </w:rPr>
      </w:pPr>
    </w:p>
    <w:p w:rsidR="00545FD0" w:rsidRPr="00CC6391" w:rsidRDefault="00545FD0" w:rsidP="00545FD0">
      <w:pPr>
        <w:keepNext/>
        <w:spacing w:line="276" w:lineRule="auto"/>
        <w:rPr>
          <w:b/>
          <w:sz w:val="24"/>
          <w:szCs w:val="24"/>
        </w:rPr>
      </w:pPr>
    </w:p>
    <w:p w:rsidR="00545FD0" w:rsidRPr="00CC6391" w:rsidRDefault="00545FD0" w:rsidP="00545FD0">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545FD0" w:rsidRPr="00CC6391" w:rsidRDefault="00545FD0" w:rsidP="00545FD0">
      <w:pPr>
        <w:pStyle w:val="a4"/>
        <w:numPr>
          <w:ilvl w:val="2"/>
          <w:numId w:val="42"/>
        </w:numPr>
        <w:spacing w:line="276" w:lineRule="auto"/>
        <w:ind w:left="993" w:hanging="993"/>
        <w:rPr>
          <w:b/>
          <w:sz w:val="24"/>
          <w:szCs w:val="24"/>
        </w:rPr>
      </w:pPr>
      <w:bookmarkStart w:id="64" w:name="_Toc423378623"/>
      <w:bookmarkStart w:id="65" w:name="_Toc423421126"/>
      <w:r w:rsidRPr="00CC6391">
        <w:rPr>
          <w:b/>
          <w:sz w:val="24"/>
          <w:szCs w:val="24"/>
        </w:rPr>
        <w:lastRenderedPageBreak/>
        <w:t>Инструкции по заполнению</w:t>
      </w:r>
      <w:bookmarkEnd w:id="64"/>
      <w:bookmarkEnd w:id="65"/>
    </w:p>
    <w:p w:rsidR="00545FD0" w:rsidRPr="00CC6391" w:rsidRDefault="00545FD0" w:rsidP="00545FD0">
      <w:pPr>
        <w:pStyle w:val="a4"/>
        <w:numPr>
          <w:ilvl w:val="0"/>
          <w:numId w:val="0"/>
        </w:numPr>
        <w:spacing w:line="276" w:lineRule="auto"/>
        <w:ind w:left="1134"/>
        <w:rPr>
          <w:b/>
          <w:sz w:val="24"/>
          <w:szCs w:val="24"/>
        </w:rPr>
      </w:pP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545FD0" w:rsidRPr="00CC6391" w:rsidRDefault="00545FD0" w:rsidP="00545FD0">
      <w:pPr>
        <w:pStyle w:val="a5"/>
        <w:numPr>
          <w:ilvl w:val="3"/>
          <w:numId w:val="42"/>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545FD0" w:rsidRPr="00CC6391" w:rsidRDefault="00545FD0" w:rsidP="00545FD0">
      <w:pPr>
        <w:spacing w:line="240" w:lineRule="auto"/>
        <w:ind w:left="993" w:hanging="993"/>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Default="00545FD0" w:rsidP="00545FD0">
      <w:pPr>
        <w:spacing w:line="240" w:lineRule="auto"/>
        <w:rPr>
          <w:sz w:val="24"/>
          <w:szCs w:val="24"/>
        </w:rPr>
      </w:pPr>
    </w:p>
    <w:p w:rsidR="00545FD0"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CC6391" w:rsidRDefault="00545FD0" w:rsidP="00545FD0">
      <w:pPr>
        <w:spacing w:line="240" w:lineRule="auto"/>
        <w:rPr>
          <w:sz w:val="24"/>
          <w:szCs w:val="24"/>
        </w:rPr>
      </w:pPr>
    </w:p>
    <w:p w:rsidR="00545FD0" w:rsidRPr="0075422F" w:rsidRDefault="00545FD0" w:rsidP="00545FD0">
      <w:pPr>
        <w:pStyle w:val="21"/>
        <w:numPr>
          <w:ilvl w:val="0"/>
          <w:numId w:val="0"/>
        </w:numPr>
        <w:spacing w:line="276" w:lineRule="auto"/>
        <w:rPr>
          <w:sz w:val="24"/>
          <w:szCs w:val="24"/>
        </w:rPr>
      </w:pPr>
      <w:bookmarkStart w:id="66" w:name="_Ref285092299"/>
      <w:bookmarkStart w:id="67" w:name="_Toc427744517"/>
      <w:r>
        <w:rPr>
          <w:sz w:val="24"/>
          <w:szCs w:val="24"/>
        </w:rPr>
        <w:lastRenderedPageBreak/>
        <w:t xml:space="preserve">4.9 </w:t>
      </w:r>
      <w:r w:rsidRPr="0075422F">
        <w:rPr>
          <w:sz w:val="24"/>
          <w:szCs w:val="24"/>
        </w:rPr>
        <w:t>Информационное письмо о соблюдении Участником запроса предложений принципов Глобального договора ООН (форма 9)</w:t>
      </w:r>
      <w:bookmarkEnd w:id="66"/>
      <w:bookmarkEnd w:id="67"/>
    </w:p>
    <w:p w:rsidR="00545FD0" w:rsidRPr="00CC6391" w:rsidRDefault="00545FD0" w:rsidP="00545FD0">
      <w:pPr>
        <w:pStyle w:val="a4"/>
        <w:numPr>
          <w:ilvl w:val="2"/>
          <w:numId w:val="43"/>
        </w:numPr>
        <w:spacing w:line="276" w:lineRule="auto"/>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545FD0" w:rsidRPr="00CC6391" w:rsidRDefault="00545FD0" w:rsidP="00545FD0">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545FD0" w:rsidRPr="00CC6391" w:rsidRDefault="00545FD0" w:rsidP="00545FD0">
      <w:pPr>
        <w:spacing w:line="276" w:lineRule="auto"/>
        <w:ind w:firstLine="0"/>
        <w:jc w:val="left"/>
        <w:rPr>
          <w:sz w:val="24"/>
          <w:szCs w:val="24"/>
        </w:rPr>
      </w:pPr>
    </w:p>
    <w:p w:rsidR="00545FD0" w:rsidRPr="00CC6391" w:rsidRDefault="00545FD0" w:rsidP="00545FD0">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545FD0" w:rsidRPr="00CC6391" w:rsidRDefault="00545FD0" w:rsidP="00545FD0">
      <w:pPr>
        <w:spacing w:line="276" w:lineRule="auto"/>
        <w:rPr>
          <w:sz w:val="24"/>
          <w:szCs w:val="24"/>
        </w:rPr>
      </w:pPr>
    </w:p>
    <w:p w:rsidR="00545FD0" w:rsidRPr="00CC6391" w:rsidRDefault="00545FD0" w:rsidP="00545FD0">
      <w:pPr>
        <w:spacing w:line="276" w:lineRule="auto"/>
        <w:jc w:val="center"/>
        <w:rPr>
          <w:sz w:val="24"/>
          <w:szCs w:val="24"/>
        </w:rPr>
      </w:pPr>
      <w:r w:rsidRPr="00CC6391">
        <w:rPr>
          <w:sz w:val="24"/>
          <w:szCs w:val="24"/>
        </w:rPr>
        <w:t>Уважаемые господа!</w:t>
      </w:r>
    </w:p>
    <w:p w:rsidR="00545FD0" w:rsidRPr="00CC6391" w:rsidRDefault="00545FD0" w:rsidP="00545FD0">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545FD0" w:rsidRPr="00CC6391" w:rsidRDefault="00545FD0" w:rsidP="00545FD0">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545FD0" w:rsidRPr="00CC6391" w:rsidRDefault="00545FD0" w:rsidP="00545FD0">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Pr>
          <w:sz w:val="24"/>
          <w:szCs w:val="24"/>
        </w:rPr>
        <w:t>ПАО «</w:t>
      </w:r>
      <w:proofErr w:type="spellStart"/>
      <w:r>
        <w:rPr>
          <w:sz w:val="24"/>
          <w:szCs w:val="24"/>
        </w:rPr>
        <w:t>Юнипро</w:t>
      </w:r>
      <w:proofErr w:type="spellEnd"/>
      <w:r>
        <w:rPr>
          <w:sz w:val="24"/>
          <w:szCs w:val="24"/>
        </w:rPr>
        <w:t>»</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545FD0" w:rsidRPr="00CC6391" w:rsidRDefault="00545FD0" w:rsidP="00545FD0">
      <w:pPr>
        <w:spacing w:line="276" w:lineRule="auto"/>
        <w:rPr>
          <w:sz w:val="24"/>
          <w:szCs w:val="24"/>
        </w:rPr>
      </w:pPr>
    </w:p>
    <w:p w:rsidR="00545FD0" w:rsidRPr="00CC6391" w:rsidRDefault="00545FD0" w:rsidP="00545FD0">
      <w:pPr>
        <w:spacing w:line="276" w:lineRule="auto"/>
        <w:rPr>
          <w:sz w:val="24"/>
          <w:szCs w:val="24"/>
        </w:rPr>
      </w:pPr>
      <w:r w:rsidRPr="00CC6391">
        <w:rPr>
          <w:sz w:val="24"/>
          <w:szCs w:val="24"/>
        </w:rPr>
        <w:t>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(подпись, М.П.)</w:t>
      </w:r>
    </w:p>
    <w:p w:rsidR="00545FD0" w:rsidRPr="00CC6391" w:rsidRDefault="00545FD0" w:rsidP="00545FD0">
      <w:pPr>
        <w:spacing w:line="276" w:lineRule="auto"/>
        <w:rPr>
          <w:sz w:val="24"/>
          <w:szCs w:val="24"/>
        </w:rPr>
      </w:pPr>
      <w:r w:rsidRPr="00CC6391">
        <w:rPr>
          <w:sz w:val="24"/>
          <w:szCs w:val="24"/>
        </w:rPr>
        <w:t>__________________________________________</w:t>
      </w:r>
    </w:p>
    <w:p w:rsidR="00545FD0" w:rsidRPr="00CC6391" w:rsidRDefault="00545FD0" w:rsidP="00545FD0">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545FD0" w:rsidRPr="00CC6391" w:rsidRDefault="00545FD0" w:rsidP="00545FD0">
      <w:pPr>
        <w:spacing w:line="276" w:lineRule="auto"/>
        <w:rPr>
          <w:sz w:val="24"/>
          <w:szCs w:val="24"/>
        </w:rPr>
      </w:pPr>
    </w:p>
    <w:p w:rsidR="00545FD0" w:rsidRPr="00CC6391" w:rsidRDefault="00545FD0" w:rsidP="00545FD0">
      <w:pPr>
        <w:spacing w:line="276" w:lineRule="auto"/>
        <w:ind w:firstLine="0"/>
        <w:jc w:val="left"/>
        <w:rPr>
          <w:rFonts w:eastAsia="Calibri"/>
          <w:snapToGrid/>
          <w:sz w:val="24"/>
          <w:szCs w:val="24"/>
          <w:lang w:eastAsia="en-US"/>
        </w:rPr>
      </w:pPr>
      <w:bookmarkStart w:id="68" w:name="_Toc423378626"/>
      <w:bookmarkStart w:id="69" w:name="_Toc423421129"/>
      <w:r w:rsidRPr="00CC6391">
        <w:rPr>
          <w:sz w:val="24"/>
          <w:szCs w:val="24"/>
        </w:rPr>
        <w:br w:type="page"/>
      </w:r>
    </w:p>
    <w:p w:rsidR="00545FD0" w:rsidRPr="00CC6391" w:rsidRDefault="00545FD0" w:rsidP="00545FD0">
      <w:pPr>
        <w:pStyle w:val="a4"/>
        <w:numPr>
          <w:ilvl w:val="2"/>
          <w:numId w:val="43"/>
        </w:numPr>
        <w:spacing w:line="276" w:lineRule="auto"/>
        <w:ind w:left="0" w:firstLine="0"/>
        <w:rPr>
          <w:b/>
          <w:sz w:val="24"/>
          <w:szCs w:val="24"/>
        </w:rPr>
      </w:pPr>
      <w:r w:rsidRPr="00CC6391">
        <w:rPr>
          <w:b/>
          <w:sz w:val="24"/>
          <w:szCs w:val="24"/>
        </w:rPr>
        <w:lastRenderedPageBreak/>
        <w:t>Инструкции по заполнению</w:t>
      </w:r>
      <w:bookmarkEnd w:id="68"/>
      <w:bookmarkEnd w:id="69"/>
    </w:p>
    <w:p w:rsidR="00545FD0" w:rsidRPr="00CC6391" w:rsidRDefault="00545FD0" w:rsidP="00545FD0">
      <w:pPr>
        <w:pStyle w:val="a4"/>
        <w:numPr>
          <w:ilvl w:val="0"/>
          <w:numId w:val="0"/>
        </w:numPr>
        <w:spacing w:line="276" w:lineRule="auto"/>
        <w:rPr>
          <w:sz w:val="24"/>
          <w:szCs w:val="24"/>
        </w:rPr>
      </w:pPr>
    </w:p>
    <w:p w:rsidR="00545FD0" w:rsidRPr="00CC6391" w:rsidRDefault="00545FD0" w:rsidP="00545FD0">
      <w:pPr>
        <w:pStyle w:val="a5"/>
        <w:numPr>
          <w:ilvl w:val="3"/>
          <w:numId w:val="43"/>
        </w:numPr>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545FD0" w:rsidRPr="00CC6391" w:rsidRDefault="00545FD0" w:rsidP="00545FD0">
      <w:pPr>
        <w:pStyle w:val="a5"/>
        <w:numPr>
          <w:ilvl w:val="3"/>
          <w:numId w:val="43"/>
        </w:numPr>
        <w:spacing w:line="276" w:lineRule="auto"/>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45FD0" w:rsidRPr="00CC6391" w:rsidRDefault="00545FD0" w:rsidP="00545FD0">
      <w:pPr>
        <w:pStyle w:val="a5"/>
        <w:numPr>
          <w:ilvl w:val="3"/>
          <w:numId w:val="43"/>
        </w:numPr>
        <w:spacing w:line="276" w:lineRule="auto"/>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545FD0" w:rsidRPr="00CC6391" w:rsidRDefault="00545FD0" w:rsidP="00545FD0">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545FD0" w:rsidRDefault="00545FD0" w:rsidP="00545FD0">
      <w:pPr>
        <w:pStyle w:val="a5"/>
        <w:numPr>
          <w:ilvl w:val="3"/>
          <w:numId w:val="43"/>
        </w:numPr>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CC6391">
        <w:rPr>
          <w:sz w:val="24"/>
          <w:szCs w:val="24"/>
        </w:rPr>
        <w:t>случае</w:t>
      </w:r>
      <w:proofErr w:type="gramEnd"/>
      <w:r w:rsidRPr="00CC6391">
        <w:rPr>
          <w:sz w:val="24"/>
          <w:szCs w:val="24"/>
        </w:rPr>
        <w:t xml:space="preserve">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545FD0" w:rsidRDefault="00545FD0" w:rsidP="00545FD0">
      <w:pPr>
        <w:pStyle w:val="a5"/>
        <w:numPr>
          <w:ilvl w:val="0"/>
          <w:numId w:val="0"/>
        </w:numPr>
        <w:rPr>
          <w:sz w:val="24"/>
          <w:szCs w:val="24"/>
        </w:rPr>
      </w:pPr>
    </w:p>
    <w:p w:rsidR="00545FD0" w:rsidRDefault="00545FD0" w:rsidP="00545FD0">
      <w:pPr>
        <w:spacing w:line="240" w:lineRule="auto"/>
        <w:ind w:firstLine="0"/>
        <w:jc w:val="left"/>
        <w:rPr>
          <w:sz w:val="24"/>
          <w:szCs w:val="24"/>
        </w:rPr>
      </w:pPr>
      <w:r>
        <w:rPr>
          <w:sz w:val="24"/>
          <w:szCs w:val="24"/>
        </w:rPr>
        <w:br w:type="page"/>
      </w:r>
    </w:p>
    <w:p w:rsidR="00545FD0" w:rsidRPr="003D7A75" w:rsidRDefault="00545FD0" w:rsidP="00545FD0">
      <w:pPr>
        <w:pStyle w:val="affff4"/>
        <w:rPr>
          <w:bCs/>
        </w:rPr>
      </w:pPr>
      <w:r>
        <w:rPr>
          <w:b/>
        </w:rPr>
        <w:lastRenderedPageBreak/>
        <w:t xml:space="preserve">4.10 </w:t>
      </w:r>
      <w:r w:rsidRPr="00463540">
        <w:rPr>
          <w:b/>
        </w:rPr>
        <w:t>Согласие на обработку персональных данных</w:t>
      </w:r>
      <w:r>
        <w:rPr>
          <w:b/>
        </w:rPr>
        <w:t xml:space="preserve"> (Форма 14)</w:t>
      </w:r>
    </w:p>
    <w:p w:rsidR="00545FD0" w:rsidRPr="00E055B1" w:rsidRDefault="00545FD0" w:rsidP="00545FD0">
      <w:pPr>
        <w:pStyle w:val="affff4"/>
        <w:jc w:val="both"/>
      </w:pPr>
      <w:r w:rsidRPr="00E055B1">
        <w:t xml:space="preserve">Настоящим я, </w:t>
      </w:r>
      <w:r w:rsidRPr="00E055B1">
        <w:rPr>
          <w:rStyle w:val="underline"/>
        </w:rPr>
        <w:t>ФИО</w:t>
      </w:r>
      <w:r w:rsidRPr="00E055B1">
        <w:t xml:space="preserve">, документ, удостоверяющий личность: </w:t>
      </w:r>
      <w:r w:rsidRPr="00E055B1">
        <w:rPr>
          <w:rStyle w:val="underline"/>
        </w:rPr>
        <w:t>вид документа</w:t>
      </w:r>
      <w:r w:rsidRPr="00E055B1">
        <w:t xml:space="preserve">: серии </w:t>
      </w:r>
      <w:r w:rsidRPr="00E055B1">
        <w:rPr>
          <w:rStyle w:val="underline"/>
        </w:rPr>
        <w:t>_____</w:t>
      </w:r>
      <w:r w:rsidRPr="00E055B1">
        <w:t xml:space="preserve"> номер </w:t>
      </w:r>
      <w:r w:rsidRPr="00E055B1">
        <w:rPr>
          <w:b/>
        </w:rPr>
        <w:t>_________</w:t>
      </w:r>
      <w:r w:rsidRPr="00E055B1">
        <w:t xml:space="preserve">, выдан </w:t>
      </w:r>
      <w:r w:rsidRPr="00E055B1">
        <w:rPr>
          <w:b/>
        </w:rPr>
        <w:t>_______________________</w:t>
      </w:r>
      <w:r w:rsidRPr="00E055B1">
        <w:t xml:space="preserve"> зарегистрированный по адресу постоянного места жительства </w:t>
      </w:r>
      <w:r w:rsidRPr="00E055B1">
        <w:rPr>
          <w:b/>
        </w:rPr>
        <w:t>___________________________________</w:t>
      </w:r>
      <w:r w:rsidRPr="00E055B1">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E055B1">
        <w:t>Юнипро</w:t>
      </w:r>
      <w:proofErr w:type="spellEnd"/>
      <w:r w:rsidRPr="00E055B1">
        <w:t>" (ПАО "</w:t>
      </w:r>
      <w:proofErr w:type="spellStart"/>
      <w:r w:rsidRPr="00E055B1">
        <w:t>Юнипро</w:t>
      </w:r>
      <w:proofErr w:type="spellEnd"/>
      <w:r w:rsidRPr="00E055B1">
        <w:t xml:space="preserve">"), зарегистрированному по адресу: </w:t>
      </w:r>
      <w:proofErr w:type="gramStart"/>
      <w:r w:rsidRPr="00E055B1">
        <w:t xml:space="preserve">Российская Федерация, Тюменская область, Ханты-Мансийский автономный округ - Югра, город Сургут, улица </w:t>
      </w:r>
      <w:proofErr w:type="spellStart"/>
      <w:r w:rsidRPr="00E055B1">
        <w:t>Энергостроителей</w:t>
      </w:r>
      <w:proofErr w:type="spellEnd"/>
      <w:r w:rsidRPr="00E055B1">
        <w:t>, 23, сооружение 34 (в том числе его работникам (лицам, выполняющим работы на основании заключенного с ними ПАО "</w:t>
      </w:r>
      <w:proofErr w:type="spellStart"/>
      <w:r w:rsidRPr="00E055B1">
        <w:t>Юнипро</w:t>
      </w:r>
      <w:proofErr w:type="spellEnd"/>
      <w:r w:rsidRPr="00E055B1">
        <w:t>" трудового договора) и представителям (лицам, выполняющим работы и/или оказывающим услуги ПАО "</w:t>
      </w:r>
      <w:proofErr w:type="spellStart"/>
      <w:r w:rsidRPr="00E055B1">
        <w:t>Юнипро</w:t>
      </w:r>
      <w:proofErr w:type="spellEnd"/>
      <w:r w:rsidRPr="00E055B1">
        <w:t>" на основании заключенного с ними ПАО "</w:t>
      </w:r>
      <w:proofErr w:type="spellStart"/>
      <w:r w:rsidRPr="00E055B1">
        <w:t>Юнипро</w:t>
      </w:r>
      <w:proofErr w:type="spellEnd"/>
      <w:r w:rsidRPr="00E055B1">
        <w:t>" гражданско-правового договора), имеющим доступ к персональным данным, обрабатываемым в ПАО</w:t>
      </w:r>
      <w:proofErr w:type="gramEnd"/>
      <w:r w:rsidRPr="00E055B1">
        <w:t xml:space="preserve"> "</w:t>
      </w:r>
      <w:proofErr w:type="spellStart"/>
      <w:proofErr w:type="gramStart"/>
      <w:r w:rsidRPr="00E055B1">
        <w:t>Юнипро</w:t>
      </w:r>
      <w:proofErr w:type="spellEnd"/>
      <w:r w:rsidRPr="00E055B1">
        <w:t>") на обработку моих персональных данных в целях:</w:t>
      </w:r>
      <w:proofErr w:type="gramEnd"/>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E055B1">
        <w:rPr>
          <w:sz w:val="24"/>
          <w:szCs w:val="24"/>
        </w:rPr>
        <w:t>Юнипро</w:t>
      </w:r>
      <w:proofErr w:type="spellEnd"/>
      <w:r w:rsidRPr="00E055B1">
        <w:rPr>
          <w:sz w:val="24"/>
          <w:szCs w:val="24"/>
        </w:rPr>
        <w:t xml:space="preserve">"; </w:t>
      </w:r>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формирования и актуализации электронной Базы поставщиков ПАО "</w:t>
      </w:r>
      <w:proofErr w:type="spellStart"/>
      <w:r w:rsidRPr="00E055B1">
        <w:rPr>
          <w:sz w:val="24"/>
          <w:szCs w:val="24"/>
        </w:rPr>
        <w:t>Юнипро</w:t>
      </w:r>
      <w:proofErr w:type="spellEnd"/>
      <w:r w:rsidRPr="00E055B1">
        <w:rPr>
          <w:sz w:val="24"/>
          <w:szCs w:val="24"/>
        </w:rPr>
        <w:t xml:space="preserve">"; </w:t>
      </w:r>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принятия ПАО "</w:t>
      </w:r>
      <w:proofErr w:type="spellStart"/>
      <w:r w:rsidRPr="00E055B1">
        <w:rPr>
          <w:sz w:val="24"/>
          <w:szCs w:val="24"/>
        </w:rPr>
        <w:t>Юнипро</w:t>
      </w:r>
      <w:proofErr w:type="spellEnd"/>
      <w:r w:rsidRPr="00E055B1">
        <w:rPr>
          <w:sz w:val="24"/>
          <w:szCs w:val="24"/>
        </w:rPr>
        <w:t xml:space="preserve">"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w:t>
      </w:r>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проявления ПАО «</w:t>
      </w:r>
      <w:proofErr w:type="spellStart"/>
      <w:r w:rsidRPr="00E055B1">
        <w:rPr>
          <w:sz w:val="24"/>
          <w:szCs w:val="24"/>
        </w:rPr>
        <w:t>Юнипро</w:t>
      </w:r>
      <w:proofErr w:type="spellEnd"/>
      <w:r w:rsidRPr="00E055B1">
        <w:rPr>
          <w:sz w:val="24"/>
          <w:szCs w:val="24"/>
        </w:rP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/чьи интересы я представляю по доверенности, с целью надлежащего выполнения ПАО «</w:t>
      </w:r>
      <w:proofErr w:type="spellStart"/>
      <w:r w:rsidRPr="00E055B1">
        <w:rPr>
          <w:sz w:val="24"/>
          <w:szCs w:val="24"/>
        </w:rPr>
        <w:t>Юнипро</w:t>
      </w:r>
      <w:proofErr w:type="spellEnd"/>
      <w:r w:rsidRPr="00E055B1">
        <w:rPr>
          <w:sz w:val="24"/>
          <w:szCs w:val="24"/>
        </w:rPr>
        <w:t>» налоговых обязательств;</w:t>
      </w:r>
    </w:p>
    <w:p w:rsidR="00545FD0" w:rsidRPr="00E055B1" w:rsidRDefault="00545FD0" w:rsidP="00545FD0">
      <w:pPr>
        <w:numPr>
          <w:ilvl w:val="0"/>
          <w:numId w:val="44"/>
        </w:numPr>
        <w:spacing w:before="100" w:beforeAutospacing="1" w:after="100" w:afterAutospacing="1" w:line="180" w:lineRule="atLeast"/>
        <w:rPr>
          <w:sz w:val="24"/>
          <w:szCs w:val="24"/>
        </w:rPr>
      </w:pPr>
      <w:r w:rsidRPr="00E055B1">
        <w:rPr>
          <w:sz w:val="24"/>
          <w:szCs w:val="24"/>
        </w:rPr>
        <w:t>взаимодействия на стадии рассмотрения коммерческих предложений, проведения ПАО "</w:t>
      </w:r>
      <w:proofErr w:type="spellStart"/>
      <w:r w:rsidRPr="00E055B1">
        <w:rPr>
          <w:sz w:val="24"/>
          <w:szCs w:val="24"/>
        </w:rPr>
        <w:t>Юнипро</w:t>
      </w:r>
      <w:proofErr w:type="spellEnd"/>
      <w:r w:rsidRPr="00E055B1">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w:t>
      </w:r>
      <w:proofErr w:type="gramStart"/>
      <w:r w:rsidRPr="00E055B1">
        <w:rPr>
          <w:sz w:val="24"/>
          <w:szCs w:val="24"/>
        </w:rPr>
        <w:t>управления</w:t>
      </w:r>
      <w:proofErr w:type="gramEnd"/>
      <w:r w:rsidRPr="00E055B1">
        <w:rPr>
          <w:sz w:val="24"/>
          <w:szCs w:val="24"/>
        </w:rPr>
        <w:t xml:space="preserve">/чьи интересы я представляю по доверенности. </w:t>
      </w:r>
    </w:p>
    <w:p w:rsidR="00545FD0" w:rsidRPr="00E055B1" w:rsidRDefault="00545FD0" w:rsidP="00545FD0">
      <w:pPr>
        <w:pStyle w:val="affff4"/>
        <w:jc w:val="both"/>
      </w:pPr>
      <w:r w:rsidRPr="00E055B1">
        <w:t>ПАО "</w:t>
      </w:r>
      <w:proofErr w:type="spellStart"/>
      <w:r w:rsidRPr="00E055B1">
        <w:t>Юнипро</w:t>
      </w:r>
      <w:proofErr w:type="spellEnd"/>
      <w:r w:rsidRPr="00E055B1">
        <w:t xml:space="preserve">" может осуществлять обработку моих персональных данных в течение 10 (десяти) лет с даты их предоставления мною. </w:t>
      </w:r>
    </w:p>
    <w:p w:rsidR="00545FD0" w:rsidRPr="00E055B1" w:rsidRDefault="00545FD0" w:rsidP="00545FD0">
      <w:pPr>
        <w:pStyle w:val="affff4"/>
        <w:jc w:val="both"/>
      </w:pPr>
      <w:r w:rsidRPr="00E055B1">
        <w:t>Мои персональные данные, согласие на обработку которых предоставляются настоящим ПАО "</w:t>
      </w:r>
      <w:proofErr w:type="spellStart"/>
      <w:r w:rsidRPr="00E055B1">
        <w:t>Юнипро</w:t>
      </w:r>
      <w:proofErr w:type="spellEnd"/>
      <w:r w:rsidRPr="00E055B1">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E055B1">
        <w:t>адрес</w:t>
      </w:r>
      <w:proofErr w:type="gramEnd"/>
      <w:r w:rsidRPr="00E055B1">
        <w:t xml:space="preserve">/а электронной почты, предоставленный мною. </w:t>
      </w:r>
    </w:p>
    <w:p w:rsidR="00545FD0" w:rsidRPr="00E055B1" w:rsidRDefault="00545FD0" w:rsidP="00545FD0">
      <w:pPr>
        <w:pStyle w:val="affff4"/>
        <w:jc w:val="both"/>
      </w:pPr>
      <w:proofErr w:type="gramStart"/>
      <w:r w:rsidRPr="00E055B1">
        <w:t>Предоставляю ПАО "</w:t>
      </w:r>
      <w:proofErr w:type="spellStart"/>
      <w:r w:rsidRPr="00E055B1">
        <w:t>Юнипро</w:t>
      </w:r>
      <w:proofErr w:type="spellEnd"/>
      <w:r w:rsidRPr="00E055B1">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E055B1">
        <w:t xml:space="preserve"> ПАО "</w:t>
      </w:r>
      <w:proofErr w:type="spellStart"/>
      <w:r w:rsidRPr="00E055B1">
        <w:t>Юнипро</w:t>
      </w:r>
      <w:proofErr w:type="spellEnd"/>
      <w:r w:rsidRPr="00E055B1">
        <w:t>" вправе обрабатывать мои персональные данные посредством включения их в списки и внесения в электронные базы данных ПАО "</w:t>
      </w:r>
      <w:proofErr w:type="spellStart"/>
      <w:r w:rsidRPr="00E055B1">
        <w:t>Юнипро</w:t>
      </w:r>
      <w:proofErr w:type="spellEnd"/>
      <w:r w:rsidRPr="00E055B1">
        <w:t xml:space="preserve">". </w:t>
      </w:r>
    </w:p>
    <w:p w:rsidR="00545FD0" w:rsidRPr="00E055B1" w:rsidRDefault="00545FD0" w:rsidP="00545FD0">
      <w:pPr>
        <w:pStyle w:val="affff4"/>
        <w:jc w:val="both"/>
      </w:pPr>
      <w:proofErr w:type="gramStart"/>
      <w:r w:rsidRPr="00E055B1">
        <w:t>ПАО "</w:t>
      </w:r>
      <w:proofErr w:type="spellStart"/>
      <w:r w:rsidRPr="00E055B1">
        <w:t>Юнипро</w:t>
      </w:r>
      <w:proofErr w:type="spellEnd"/>
      <w:r w:rsidRPr="00E055B1">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E055B1">
        <w:t>Юнипро</w:t>
      </w:r>
      <w:proofErr w:type="spellEnd"/>
      <w:r w:rsidRPr="00E055B1">
        <w:t xml:space="preserve">", входящим в группу компаний </w:t>
      </w:r>
      <w:proofErr w:type="spellStart"/>
      <w:r w:rsidRPr="00E055B1">
        <w:t>Uniper</w:t>
      </w:r>
      <w:proofErr w:type="spellEnd"/>
      <w:r w:rsidRPr="00E055B1">
        <w:t>, а также аудиторским организациям, осуществляющим проверку ПАО «</w:t>
      </w:r>
      <w:proofErr w:type="spellStart"/>
      <w:r w:rsidRPr="00E055B1">
        <w:t>Юнипро</w:t>
      </w:r>
      <w:proofErr w:type="spellEnd"/>
      <w:r w:rsidRPr="00E055B1">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E055B1">
        <w:t xml:space="preserve"> Передача </w:t>
      </w:r>
      <w:r w:rsidRPr="00E055B1">
        <w:lastRenderedPageBreak/>
        <w:t xml:space="preserve">персональных данных иным лицам или иное их разглашение может осуществляться только с моего особого письменного согласия. </w:t>
      </w:r>
    </w:p>
    <w:p w:rsidR="00545FD0" w:rsidRPr="00E055B1" w:rsidRDefault="00545FD0" w:rsidP="00545FD0">
      <w:pPr>
        <w:pStyle w:val="affff4"/>
        <w:jc w:val="both"/>
      </w:pPr>
      <w:r w:rsidRPr="00E055B1">
        <w:t xml:space="preserve">Настоящее письменное согласие на обработку моих персональных данных считается предоставленным мною в момент подписания. </w:t>
      </w:r>
    </w:p>
    <w:p w:rsidR="00545FD0" w:rsidRPr="00E055B1" w:rsidRDefault="00545FD0" w:rsidP="00545FD0">
      <w:pPr>
        <w:pStyle w:val="affff4"/>
        <w:jc w:val="both"/>
      </w:pPr>
      <w:r w:rsidRPr="00E055B1">
        <w:t>Я знаю, что имею право в любой момент отозвать свое согласие посредством направления ПАО "</w:t>
      </w:r>
      <w:proofErr w:type="spellStart"/>
      <w:r w:rsidRPr="00E055B1">
        <w:t>Юнипро</w:t>
      </w:r>
      <w:proofErr w:type="spellEnd"/>
      <w:r w:rsidRPr="00E055B1">
        <w:t>" соответствующего письменного уведомления ПАО "</w:t>
      </w:r>
      <w:proofErr w:type="spellStart"/>
      <w:r w:rsidRPr="00E055B1">
        <w:t>Юнипро</w:t>
      </w:r>
      <w:proofErr w:type="spellEnd"/>
      <w:r w:rsidRPr="00E055B1">
        <w:t>" (почтовый адрес для направления / вручения уведомления: 123317, г. Москва, Пресненская набережная, д.10, корпус</w:t>
      </w:r>
      <w:proofErr w:type="gramStart"/>
      <w:r w:rsidRPr="00E055B1">
        <w:t xml:space="preserve"> Б</w:t>
      </w:r>
      <w:proofErr w:type="gramEnd"/>
      <w:r w:rsidRPr="00E055B1">
        <w:t>, этаж 23). Я знаю и согласен с тем, что ПАО "</w:t>
      </w:r>
      <w:proofErr w:type="spellStart"/>
      <w:r w:rsidRPr="00E055B1">
        <w:t>Юнипро</w:t>
      </w:r>
      <w:proofErr w:type="spellEnd"/>
      <w:r w:rsidRPr="00E055B1">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E055B1">
        <w:t>Юнипро</w:t>
      </w:r>
      <w:proofErr w:type="spellEnd"/>
      <w:r w:rsidRPr="00E055B1">
        <w:t xml:space="preserve">" организаций, в которых я выполняю функции органа </w:t>
      </w:r>
      <w:proofErr w:type="gramStart"/>
      <w:r w:rsidRPr="00E055B1">
        <w:t>управления</w:t>
      </w:r>
      <w:proofErr w:type="gramEnd"/>
      <w:r w:rsidRPr="00E055B1">
        <w:t>/чьи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E055B1">
        <w:t>Юнипро</w:t>
      </w:r>
      <w:proofErr w:type="spellEnd"/>
      <w:r w:rsidRPr="00E055B1">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33"/>
        <w:gridCol w:w="1048"/>
        <w:gridCol w:w="4115"/>
      </w:tblGrid>
      <w:tr w:rsidR="00545FD0" w:rsidRPr="00E055B1" w:rsidTr="008814C6">
        <w:trPr>
          <w:tblCellSpacing w:w="15" w:type="dxa"/>
        </w:trPr>
        <w:tc>
          <w:tcPr>
            <w:tcW w:w="2500" w:type="pct"/>
            <w:vAlign w:val="center"/>
            <w:hideMark/>
          </w:tcPr>
          <w:p w:rsidR="00545FD0" w:rsidRPr="00E055B1" w:rsidRDefault="00545FD0" w:rsidP="008814C6">
            <w:pPr>
              <w:rPr>
                <w:bCs/>
                <w:sz w:val="24"/>
                <w:szCs w:val="24"/>
              </w:rPr>
            </w:pPr>
            <w:r w:rsidRPr="00E055B1">
              <w:rPr>
                <w:bCs/>
                <w:sz w:val="24"/>
                <w:szCs w:val="24"/>
              </w:rPr>
              <w:t>С уважением,</w:t>
            </w:r>
          </w:p>
        </w:tc>
        <w:tc>
          <w:tcPr>
            <w:tcW w:w="500" w:type="pct"/>
            <w:vAlign w:val="center"/>
            <w:hideMark/>
          </w:tcPr>
          <w:p w:rsidR="00545FD0" w:rsidRPr="00E055B1" w:rsidRDefault="00545FD0" w:rsidP="008814C6">
            <w:pPr>
              <w:rPr>
                <w:sz w:val="24"/>
                <w:szCs w:val="24"/>
              </w:rPr>
            </w:pPr>
            <w:r w:rsidRPr="00E055B1">
              <w:rPr>
                <w:sz w:val="24"/>
                <w:szCs w:val="24"/>
              </w:rPr>
              <w:t> </w:t>
            </w:r>
          </w:p>
        </w:tc>
        <w:tc>
          <w:tcPr>
            <w:tcW w:w="2000" w:type="pct"/>
            <w:vAlign w:val="center"/>
            <w:hideMark/>
          </w:tcPr>
          <w:p w:rsidR="00545FD0" w:rsidRPr="00E055B1" w:rsidRDefault="00545FD0" w:rsidP="008814C6">
            <w:pPr>
              <w:rPr>
                <w:sz w:val="24"/>
                <w:szCs w:val="24"/>
              </w:rPr>
            </w:pPr>
            <w:r w:rsidRPr="00E055B1">
              <w:rPr>
                <w:sz w:val="24"/>
                <w:szCs w:val="24"/>
              </w:rPr>
              <w:t> </w:t>
            </w:r>
          </w:p>
        </w:tc>
      </w:tr>
      <w:tr w:rsidR="00545FD0" w:rsidRPr="00E055B1" w:rsidTr="008814C6">
        <w:trPr>
          <w:tblCellSpacing w:w="15" w:type="dxa"/>
        </w:trPr>
        <w:tc>
          <w:tcPr>
            <w:tcW w:w="0" w:type="auto"/>
            <w:vAlign w:val="center"/>
            <w:hideMark/>
          </w:tcPr>
          <w:p w:rsidR="00545FD0" w:rsidRPr="00E055B1" w:rsidRDefault="00545FD0" w:rsidP="008814C6">
            <w:pPr>
              <w:rPr>
                <w:b/>
                <w:sz w:val="24"/>
                <w:szCs w:val="24"/>
              </w:rPr>
            </w:pPr>
            <w:r w:rsidRPr="00E055B1">
              <w:rPr>
                <w:b/>
                <w:sz w:val="24"/>
                <w:szCs w:val="24"/>
              </w:rPr>
              <w:t>ФИО</w:t>
            </w:r>
          </w:p>
        </w:tc>
        <w:tc>
          <w:tcPr>
            <w:tcW w:w="0" w:type="auto"/>
            <w:vAlign w:val="center"/>
            <w:hideMark/>
          </w:tcPr>
          <w:p w:rsidR="00545FD0" w:rsidRPr="00E055B1" w:rsidRDefault="00545FD0" w:rsidP="008814C6">
            <w:pPr>
              <w:rPr>
                <w:sz w:val="24"/>
                <w:szCs w:val="24"/>
                <w:lang w:val="en-US"/>
              </w:rPr>
            </w:pPr>
            <w:r w:rsidRPr="00E055B1">
              <w:rPr>
                <w:sz w:val="24"/>
                <w:szCs w:val="24"/>
                <w:lang w:val="en-US"/>
              </w:rPr>
              <w:t> </w:t>
            </w:r>
          </w:p>
        </w:tc>
        <w:tc>
          <w:tcPr>
            <w:tcW w:w="0" w:type="auto"/>
            <w:vAlign w:val="center"/>
            <w:hideMark/>
          </w:tcPr>
          <w:p w:rsidR="00545FD0" w:rsidRPr="00E055B1" w:rsidRDefault="00545FD0" w:rsidP="008814C6">
            <w:pPr>
              <w:rPr>
                <w:sz w:val="24"/>
                <w:szCs w:val="24"/>
                <w:lang w:val="en-US"/>
              </w:rPr>
            </w:pPr>
            <w:r w:rsidRPr="00E055B1">
              <w:rPr>
                <w:sz w:val="24"/>
                <w:szCs w:val="24"/>
                <w:lang w:val="en-US"/>
              </w:rPr>
              <w:t> </w:t>
            </w:r>
          </w:p>
        </w:tc>
      </w:tr>
      <w:tr w:rsidR="00545FD0" w:rsidRPr="00E055B1" w:rsidTr="008814C6">
        <w:trPr>
          <w:tblCellSpacing w:w="15" w:type="dxa"/>
        </w:trPr>
        <w:tc>
          <w:tcPr>
            <w:tcW w:w="0" w:type="auto"/>
            <w:vAlign w:val="center"/>
            <w:hideMark/>
          </w:tcPr>
          <w:p w:rsidR="00545FD0" w:rsidRPr="00E055B1" w:rsidRDefault="00545FD0" w:rsidP="008814C6">
            <w:pPr>
              <w:rPr>
                <w:b/>
                <w:sz w:val="24"/>
                <w:szCs w:val="24"/>
              </w:rPr>
            </w:pPr>
            <w:proofErr w:type="spellStart"/>
            <w:r w:rsidRPr="00E055B1">
              <w:rPr>
                <w:b/>
                <w:sz w:val="24"/>
                <w:szCs w:val="24"/>
              </w:rPr>
              <w:t>Email</w:t>
            </w:r>
            <w:proofErr w:type="spellEnd"/>
          </w:p>
        </w:tc>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vAlign w:val="center"/>
            <w:hideMark/>
          </w:tcPr>
          <w:p w:rsidR="00545FD0" w:rsidRPr="00E055B1" w:rsidRDefault="00545FD0" w:rsidP="008814C6">
            <w:pPr>
              <w:rPr>
                <w:sz w:val="24"/>
                <w:szCs w:val="24"/>
              </w:rPr>
            </w:pPr>
            <w:r w:rsidRPr="00E055B1">
              <w:rPr>
                <w:sz w:val="24"/>
                <w:szCs w:val="24"/>
              </w:rPr>
              <w:t> </w:t>
            </w:r>
          </w:p>
        </w:tc>
      </w:tr>
      <w:tr w:rsidR="00545FD0" w:rsidRPr="00E055B1" w:rsidTr="008814C6">
        <w:trPr>
          <w:tblCellSpacing w:w="15" w:type="dxa"/>
        </w:trPr>
        <w:tc>
          <w:tcPr>
            <w:tcW w:w="0" w:type="auto"/>
            <w:vAlign w:val="center"/>
            <w:hideMark/>
          </w:tcPr>
          <w:p w:rsidR="00545FD0" w:rsidRPr="00E055B1" w:rsidRDefault="00545FD0" w:rsidP="008814C6">
            <w:pPr>
              <w:rPr>
                <w:b/>
                <w:sz w:val="24"/>
                <w:szCs w:val="24"/>
              </w:rPr>
            </w:pPr>
            <w:r w:rsidRPr="00E055B1">
              <w:rPr>
                <w:b/>
                <w:sz w:val="24"/>
                <w:szCs w:val="24"/>
              </w:rPr>
              <w:t>Номер телефона </w:t>
            </w:r>
          </w:p>
        </w:tc>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vAlign w:val="center"/>
            <w:hideMark/>
          </w:tcPr>
          <w:p w:rsidR="00545FD0" w:rsidRPr="00E055B1" w:rsidRDefault="00545FD0" w:rsidP="008814C6">
            <w:pPr>
              <w:rPr>
                <w:sz w:val="24"/>
                <w:szCs w:val="24"/>
              </w:rPr>
            </w:pPr>
            <w:r w:rsidRPr="00E055B1">
              <w:rPr>
                <w:sz w:val="24"/>
                <w:szCs w:val="24"/>
              </w:rPr>
              <w:t> </w:t>
            </w:r>
          </w:p>
        </w:tc>
      </w:tr>
      <w:tr w:rsidR="00545FD0" w:rsidRPr="00E055B1" w:rsidTr="008814C6">
        <w:trPr>
          <w:tblCellSpacing w:w="15" w:type="dxa"/>
        </w:trPr>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vAlign w:val="center"/>
            <w:hideMark/>
          </w:tcPr>
          <w:p w:rsidR="00545FD0" w:rsidRPr="00E055B1" w:rsidRDefault="00545FD0" w:rsidP="008814C6">
            <w:pPr>
              <w:rPr>
                <w:sz w:val="24"/>
                <w:szCs w:val="24"/>
              </w:rPr>
            </w:pPr>
            <w:r w:rsidRPr="00E055B1">
              <w:rPr>
                <w:sz w:val="24"/>
                <w:szCs w:val="24"/>
              </w:rPr>
              <w:t> </w:t>
            </w:r>
          </w:p>
        </w:tc>
      </w:tr>
      <w:tr w:rsidR="00545FD0" w:rsidRPr="00E055B1" w:rsidTr="008814C6">
        <w:trPr>
          <w:tblCellSpacing w:w="15" w:type="dxa"/>
        </w:trPr>
        <w:tc>
          <w:tcPr>
            <w:tcW w:w="0" w:type="auto"/>
            <w:vAlign w:val="center"/>
            <w:hideMark/>
          </w:tcPr>
          <w:p w:rsidR="00545FD0" w:rsidRPr="00E055B1" w:rsidRDefault="00545FD0" w:rsidP="008814C6">
            <w:pPr>
              <w:rPr>
                <w:b/>
                <w:sz w:val="24"/>
                <w:szCs w:val="24"/>
              </w:rPr>
            </w:pPr>
            <w:r w:rsidRPr="00E055B1">
              <w:rPr>
                <w:b/>
                <w:sz w:val="24"/>
                <w:szCs w:val="24"/>
              </w:rPr>
              <w:t>Дата</w:t>
            </w:r>
          </w:p>
        </w:tc>
        <w:tc>
          <w:tcPr>
            <w:tcW w:w="0" w:type="auto"/>
            <w:vAlign w:val="center"/>
            <w:hideMark/>
          </w:tcPr>
          <w:p w:rsidR="00545FD0" w:rsidRPr="00E055B1" w:rsidRDefault="00545FD0" w:rsidP="008814C6">
            <w:pPr>
              <w:rPr>
                <w:sz w:val="24"/>
                <w:szCs w:val="24"/>
              </w:rPr>
            </w:pPr>
            <w:r w:rsidRPr="00E055B1">
              <w:rPr>
                <w:sz w:val="24"/>
                <w:szCs w:val="24"/>
              </w:rPr>
              <w:t> </w:t>
            </w:r>
          </w:p>
        </w:tc>
        <w:tc>
          <w:tcPr>
            <w:tcW w:w="0" w:type="auto"/>
            <w:tcBorders>
              <w:top w:val="single" w:sz="6" w:space="0" w:color="000000"/>
            </w:tcBorders>
            <w:vAlign w:val="center"/>
            <w:hideMark/>
          </w:tcPr>
          <w:p w:rsidR="00545FD0" w:rsidRPr="00E055B1" w:rsidRDefault="00545FD0" w:rsidP="008814C6">
            <w:pPr>
              <w:ind w:firstLine="0"/>
              <w:rPr>
                <w:sz w:val="24"/>
                <w:szCs w:val="24"/>
              </w:rPr>
            </w:pPr>
            <w:r w:rsidRPr="00E055B1">
              <w:rPr>
                <w:sz w:val="24"/>
                <w:szCs w:val="24"/>
              </w:rPr>
              <w:t>(подпись)    (расшифровка подписи)</w:t>
            </w:r>
          </w:p>
        </w:tc>
      </w:tr>
    </w:tbl>
    <w:p w:rsidR="00545FD0" w:rsidRPr="00E055B1" w:rsidRDefault="00545FD0" w:rsidP="00545FD0">
      <w:pPr>
        <w:rPr>
          <w:sz w:val="24"/>
          <w:szCs w:val="24"/>
        </w:rPr>
      </w:pPr>
    </w:p>
    <w:p w:rsidR="00545FD0" w:rsidRPr="00E055B1" w:rsidRDefault="00545FD0" w:rsidP="00545FD0">
      <w:pPr>
        <w:spacing w:line="276" w:lineRule="auto"/>
        <w:ind w:right="3684"/>
        <w:rPr>
          <w:sz w:val="24"/>
          <w:szCs w:val="24"/>
          <w:vertAlign w:val="superscript"/>
        </w:rPr>
      </w:pPr>
    </w:p>
    <w:p w:rsidR="00545FD0" w:rsidRPr="00E055B1" w:rsidRDefault="00545FD0" w:rsidP="00545FD0">
      <w:pPr>
        <w:spacing w:line="276" w:lineRule="auto"/>
        <w:ind w:right="3684"/>
        <w:rPr>
          <w:sz w:val="24"/>
          <w:szCs w:val="24"/>
          <w:vertAlign w:val="superscript"/>
        </w:rPr>
      </w:pPr>
    </w:p>
    <w:p w:rsidR="00545FD0" w:rsidRPr="00E055B1" w:rsidRDefault="00545FD0" w:rsidP="00545FD0">
      <w:pPr>
        <w:spacing w:line="276" w:lineRule="auto"/>
        <w:ind w:right="3684"/>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Default="00545FD0" w:rsidP="00545FD0">
      <w:pPr>
        <w:spacing w:line="276" w:lineRule="auto"/>
        <w:ind w:right="3684"/>
        <w:jc w:val="center"/>
        <w:rPr>
          <w:sz w:val="24"/>
          <w:szCs w:val="24"/>
          <w:vertAlign w:val="superscript"/>
        </w:rPr>
      </w:pPr>
    </w:p>
    <w:p w:rsidR="00545FD0" w:rsidRPr="00CC6391" w:rsidRDefault="00545FD0" w:rsidP="00545FD0">
      <w:pPr>
        <w:spacing w:line="276" w:lineRule="auto"/>
        <w:ind w:right="3684"/>
        <w:jc w:val="center"/>
        <w:rPr>
          <w:sz w:val="24"/>
          <w:szCs w:val="24"/>
          <w:vertAlign w:val="superscript"/>
        </w:rPr>
      </w:pPr>
    </w:p>
    <w:p w:rsidR="00545FD0" w:rsidRPr="00CC6391" w:rsidRDefault="00545FD0" w:rsidP="00545FD0">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545FD0" w:rsidRPr="00CC6391" w:rsidRDefault="00545FD0" w:rsidP="00545FD0">
      <w:pPr>
        <w:pStyle w:val="a5"/>
        <w:numPr>
          <w:ilvl w:val="0"/>
          <w:numId w:val="0"/>
        </w:numPr>
        <w:rPr>
          <w:sz w:val="24"/>
          <w:szCs w:val="24"/>
        </w:rPr>
      </w:pPr>
    </w:p>
    <w:p w:rsidR="00545FD0" w:rsidRPr="00D35A17" w:rsidRDefault="00545FD0" w:rsidP="00545FD0">
      <w:pPr>
        <w:pStyle w:val="1"/>
        <w:numPr>
          <w:ilvl w:val="0"/>
          <w:numId w:val="0"/>
        </w:numPr>
        <w:jc w:val="center"/>
      </w:pPr>
      <w:r>
        <w:rPr>
          <w:rFonts w:ascii="Times New Roman" w:hAnsi="Times New Roman"/>
          <w:sz w:val="28"/>
          <w:szCs w:val="28"/>
        </w:rPr>
        <w:lastRenderedPageBreak/>
        <w:t>5.</w:t>
      </w:r>
      <w:r w:rsidRPr="000E2B07">
        <w:rPr>
          <w:rFonts w:ascii="Times New Roman" w:hAnsi="Times New Roman"/>
          <w:sz w:val="28"/>
          <w:szCs w:val="28"/>
        </w:rPr>
        <w:t>ПРОЕКТ  ДОГОВОРА (с приложениями)</w:t>
      </w:r>
    </w:p>
    <w:p w:rsidR="00545FD0" w:rsidRDefault="00545FD0" w:rsidP="00545FD0">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545FD0" w:rsidRPr="00D35A17" w:rsidRDefault="00545FD0" w:rsidP="00545FD0">
      <w:pPr>
        <w:pStyle w:val="afffa"/>
        <w:tabs>
          <w:tab w:val="left" w:pos="9214"/>
          <w:tab w:val="left" w:pos="9356"/>
        </w:tabs>
        <w:spacing w:before="120" w:after="120"/>
        <w:ind w:left="600" w:right="45"/>
        <w:jc w:val="center"/>
        <w:rPr>
          <w:b/>
          <w:snapToGrid w:val="0"/>
          <w:sz w:val="22"/>
          <w:szCs w:val="22"/>
        </w:rPr>
      </w:pPr>
    </w:p>
    <w:p w:rsidR="00545FD0" w:rsidRPr="00D35A17" w:rsidRDefault="00545FD0" w:rsidP="00545FD0">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Pr>
          <w:sz w:val="22"/>
          <w:szCs w:val="22"/>
        </w:rPr>
        <w:t xml:space="preserve">                                </w:t>
      </w:r>
      <w:r w:rsidRPr="00D35A17">
        <w:rPr>
          <w:sz w:val="22"/>
          <w:szCs w:val="22"/>
        </w:rPr>
        <w:t>«____» ___________20__ года</w:t>
      </w:r>
    </w:p>
    <w:p w:rsidR="00545FD0" w:rsidRPr="00130EEB" w:rsidRDefault="00545FD0" w:rsidP="00545FD0">
      <w:pPr>
        <w:pStyle w:val="affe"/>
        <w:ind w:left="600" w:firstLine="0"/>
        <w:rPr>
          <w:rFonts w:ascii="Verdana" w:hAnsi="Verdana"/>
          <w:sz w:val="22"/>
          <w:szCs w:val="22"/>
        </w:rPr>
      </w:pPr>
    </w:p>
    <w:p w:rsidR="00545FD0" w:rsidRDefault="00545FD0" w:rsidP="00545FD0">
      <w:pPr>
        <w:pStyle w:val="affe"/>
        <w:ind w:firstLine="567"/>
        <w:rPr>
          <w:color w:val="auto"/>
          <w:sz w:val="24"/>
          <w:szCs w:val="24"/>
        </w:rPr>
      </w:pPr>
      <w:proofErr w:type="gramStart"/>
      <w:r>
        <w:rPr>
          <w:color w:val="auto"/>
          <w:sz w:val="24"/>
          <w:szCs w:val="24"/>
        </w:rPr>
        <w:t>Публичное акционерное общество</w:t>
      </w:r>
      <w:r w:rsidRPr="00D35A17">
        <w:rPr>
          <w:color w:val="auto"/>
          <w:sz w:val="24"/>
          <w:szCs w:val="24"/>
        </w:rPr>
        <w:t xml:space="preserve"> </w:t>
      </w:r>
      <w:r>
        <w:rPr>
          <w:color w:val="auto"/>
          <w:sz w:val="24"/>
          <w:szCs w:val="24"/>
        </w:rPr>
        <w:t>«</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545FD0" w:rsidRPr="00D35A17" w:rsidRDefault="00545FD0" w:rsidP="00545FD0">
      <w:pPr>
        <w:pStyle w:val="afffa"/>
        <w:tabs>
          <w:tab w:val="left" w:pos="9214"/>
          <w:tab w:val="left" w:pos="9356"/>
        </w:tabs>
        <w:spacing w:before="120" w:after="120"/>
        <w:ind w:left="0" w:right="45"/>
        <w:jc w:val="center"/>
        <w:rPr>
          <w:b/>
        </w:rPr>
      </w:pPr>
      <w:r w:rsidRPr="00D35A17">
        <w:rPr>
          <w:b/>
        </w:rPr>
        <w:t>1. Предмет Договора</w:t>
      </w:r>
    </w:p>
    <w:p w:rsidR="00545FD0" w:rsidRPr="00D35A17" w:rsidRDefault="00545FD0" w:rsidP="00545FD0">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545FD0" w:rsidRPr="00D35A17" w:rsidRDefault="00545FD0" w:rsidP="00545FD0">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545FD0" w:rsidRDefault="00545FD0" w:rsidP="00545FD0">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545FD0" w:rsidRPr="00D35A17" w:rsidRDefault="00545FD0" w:rsidP="00545FD0">
      <w:pPr>
        <w:pStyle w:val="affe"/>
        <w:ind w:firstLine="567"/>
        <w:rPr>
          <w:color w:val="auto"/>
          <w:sz w:val="24"/>
          <w:szCs w:val="24"/>
        </w:rPr>
      </w:pPr>
    </w:p>
    <w:p w:rsidR="00545FD0" w:rsidRPr="00D35A17" w:rsidRDefault="00545FD0" w:rsidP="00545FD0">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545FD0" w:rsidRPr="00D35A17" w:rsidRDefault="00545FD0" w:rsidP="00545FD0">
      <w:pPr>
        <w:pStyle w:val="affe"/>
        <w:ind w:firstLine="0"/>
        <w:rPr>
          <w:color w:val="auto"/>
          <w:sz w:val="24"/>
          <w:szCs w:val="24"/>
        </w:rPr>
      </w:pPr>
      <w:r w:rsidRPr="00D35A17">
        <w:rPr>
          <w:color w:val="auto"/>
          <w:sz w:val="24"/>
          <w:szCs w:val="24"/>
        </w:rPr>
        <w:t xml:space="preserve"> </w:t>
      </w:r>
      <w:r>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545FD0" w:rsidRPr="00D35A17" w:rsidRDefault="00545FD0" w:rsidP="00545FD0">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545FD0" w:rsidRPr="00D35A17" w:rsidRDefault="00545FD0" w:rsidP="00545FD0">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545FD0" w:rsidRPr="00D35A17" w:rsidRDefault="00545FD0" w:rsidP="00545FD0">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545FD0" w:rsidRPr="00D35A17" w:rsidRDefault="00545FD0" w:rsidP="00545FD0">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545FD0" w:rsidRPr="00D35A17" w:rsidRDefault="00545FD0" w:rsidP="00545FD0">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545FD0" w:rsidRPr="00D35A17" w:rsidRDefault="00545FD0" w:rsidP="00545FD0">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545FD0" w:rsidRPr="00D35A17" w:rsidRDefault="00545FD0" w:rsidP="00545FD0">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545FD0" w:rsidRPr="00D35A17" w:rsidRDefault="00545FD0" w:rsidP="00545FD0">
      <w:pPr>
        <w:pStyle w:val="affe"/>
        <w:ind w:firstLine="0"/>
        <w:rPr>
          <w:color w:val="auto"/>
          <w:sz w:val="24"/>
          <w:szCs w:val="24"/>
        </w:rPr>
      </w:pPr>
      <w:r w:rsidRPr="00D35A17">
        <w:rPr>
          <w:color w:val="auto"/>
          <w:sz w:val="24"/>
          <w:szCs w:val="24"/>
        </w:rPr>
        <w:t xml:space="preserve">-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w:t>
      </w:r>
      <w:r w:rsidRPr="00D35A17">
        <w:rPr>
          <w:color w:val="auto"/>
          <w:sz w:val="24"/>
          <w:szCs w:val="24"/>
        </w:rPr>
        <w:lastRenderedPageBreak/>
        <w:t>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545FD0" w:rsidRPr="00D35A17" w:rsidRDefault="00545FD0" w:rsidP="00545FD0">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545FD0" w:rsidRPr="00D35A17" w:rsidRDefault="00545FD0" w:rsidP="00545FD0">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545FD0" w:rsidRPr="00D35A17" w:rsidRDefault="00545FD0" w:rsidP="00545FD0">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545FD0" w:rsidRPr="00D35A17" w:rsidRDefault="00545FD0" w:rsidP="00545FD0">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545FD0" w:rsidRPr="00D35A17" w:rsidRDefault="00545FD0" w:rsidP="00545FD0">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545FD0" w:rsidRPr="00D35A17" w:rsidRDefault="00545FD0" w:rsidP="00545FD0">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545FD0" w:rsidRPr="00D35A17" w:rsidRDefault="00545FD0" w:rsidP="00545FD0">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545FD0" w:rsidRPr="00D35A17" w:rsidRDefault="00545FD0" w:rsidP="00545FD0">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545FD0" w:rsidRPr="00D35A17" w:rsidRDefault="00545FD0" w:rsidP="00545FD0">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545FD0" w:rsidRPr="00D35A17" w:rsidRDefault="00545FD0" w:rsidP="00545FD0">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545FD0" w:rsidRPr="00D35A17" w:rsidRDefault="00545FD0" w:rsidP="00545FD0">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545FD0" w:rsidRPr="00D35A17" w:rsidRDefault="00545FD0" w:rsidP="00545FD0">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545FD0" w:rsidRPr="00D35A17" w:rsidRDefault="00545FD0" w:rsidP="00545FD0">
      <w:pPr>
        <w:pStyle w:val="affe"/>
        <w:ind w:firstLine="0"/>
        <w:rPr>
          <w:color w:val="auto"/>
          <w:sz w:val="24"/>
          <w:szCs w:val="24"/>
        </w:rPr>
      </w:pPr>
      <w:r w:rsidRPr="00D35A17">
        <w:rPr>
          <w:color w:val="auto"/>
          <w:sz w:val="24"/>
          <w:szCs w:val="24"/>
        </w:rPr>
        <w:t>- реквизиты Договора;</w:t>
      </w:r>
    </w:p>
    <w:p w:rsidR="00545FD0" w:rsidRPr="00D35A17" w:rsidRDefault="00545FD0" w:rsidP="00545FD0">
      <w:pPr>
        <w:pStyle w:val="affe"/>
        <w:ind w:firstLine="0"/>
        <w:rPr>
          <w:color w:val="auto"/>
          <w:sz w:val="24"/>
          <w:szCs w:val="24"/>
        </w:rPr>
      </w:pPr>
      <w:r w:rsidRPr="00D35A17">
        <w:rPr>
          <w:color w:val="auto"/>
          <w:sz w:val="24"/>
          <w:szCs w:val="24"/>
        </w:rPr>
        <w:t>- наименование (согласно спецификации) и количество продукции, вложенной в данное тарное место (упаковку).</w:t>
      </w:r>
    </w:p>
    <w:p w:rsidR="00545FD0" w:rsidRPr="00D35A17" w:rsidRDefault="00545FD0" w:rsidP="00545FD0">
      <w:pPr>
        <w:pStyle w:val="affe"/>
        <w:ind w:firstLine="0"/>
        <w:rPr>
          <w:color w:val="auto"/>
          <w:sz w:val="24"/>
          <w:szCs w:val="24"/>
        </w:rPr>
      </w:pPr>
      <w:r w:rsidRPr="00D35A17">
        <w:rPr>
          <w:color w:val="auto"/>
          <w:sz w:val="24"/>
          <w:szCs w:val="24"/>
        </w:rPr>
        <w:lastRenderedPageBreak/>
        <w:t>Если иное не определено спецификацией, тара и упаковка являются невозвратными, их стоимость включается в цену продукции.</w:t>
      </w:r>
    </w:p>
    <w:p w:rsidR="00545FD0" w:rsidRPr="00D35A17" w:rsidRDefault="00545FD0" w:rsidP="00545FD0">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545FD0" w:rsidRPr="00D35A17" w:rsidRDefault="00545FD0" w:rsidP="00545FD0">
      <w:pPr>
        <w:pStyle w:val="affe"/>
        <w:ind w:firstLine="0"/>
        <w:rPr>
          <w:color w:val="auto"/>
          <w:sz w:val="24"/>
          <w:szCs w:val="24"/>
        </w:rPr>
      </w:pPr>
      <w:proofErr w:type="gramStart"/>
      <w:r w:rsidRPr="00D35A17">
        <w:rPr>
          <w:color w:val="auto"/>
          <w:sz w:val="24"/>
          <w:szCs w:val="24"/>
        </w:rPr>
        <w:t>- если ее поставка просрочена более чем на __ (__________)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roofErr w:type="gramEnd"/>
    </w:p>
    <w:p w:rsidR="00545FD0" w:rsidRPr="00D35A17" w:rsidRDefault="00545FD0" w:rsidP="00545FD0">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545FD0" w:rsidRPr="00D35A17" w:rsidRDefault="00545FD0" w:rsidP="00545FD0">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545FD0" w:rsidRDefault="00545FD0" w:rsidP="00545FD0">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545FD0" w:rsidRPr="00D35A17" w:rsidRDefault="00545FD0" w:rsidP="00545FD0">
      <w:pPr>
        <w:pStyle w:val="affe"/>
        <w:ind w:firstLine="567"/>
        <w:rPr>
          <w:color w:val="auto"/>
          <w:sz w:val="24"/>
          <w:szCs w:val="24"/>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545FD0" w:rsidRPr="00D35A17" w:rsidRDefault="00545FD0" w:rsidP="00545FD0">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545FD0" w:rsidRPr="00D35A17" w:rsidRDefault="00545FD0" w:rsidP="00545FD0">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545FD0" w:rsidRPr="00D35A17" w:rsidRDefault="00545FD0" w:rsidP="00545FD0">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545FD0" w:rsidRPr="00D35A17" w:rsidRDefault="00545FD0" w:rsidP="00545FD0">
      <w:pPr>
        <w:pStyle w:val="affe"/>
        <w:ind w:firstLine="567"/>
        <w:rPr>
          <w:color w:val="auto"/>
          <w:sz w:val="24"/>
          <w:szCs w:val="24"/>
        </w:rPr>
      </w:pPr>
      <w:r w:rsidRPr="00D35A17">
        <w:rPr>
          <w:color w:val="auto"/>
          <w:sz w:val="24"/>
          <w:szCs w:val="24"/>
        </w:rPr>
        <w:t xml:space="preserve">3.2. В </w:t>
      </w:r>
      <w:proofErr w:type="gramStart"/>
      <w:r w:rsidRPr="00D35A17">
        <w:rPr>
          <w:color w:val="auto"/>
          <w:sz w:val="24"/>
          <w:szCs w:val="24"/>
        </w:rPr>
        <w:t>случае</w:t>
      </w:r>
      <w:proofErr w:type="gramEnd"/>
      <w:r w:rsidRPr="00D35A17">
        <w:rPr>
          <w:color w:val="auto"/>
          <w:sz w:val="24"/>
          <w:szCs w:val="24"/>
        </w:rPr>
        <w:t xml:space="preserve">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545FD0" w:rsidRPr="00D35A17" w:rsidRDefault="00545FD0" w:rsidP="00545FD0">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545FD0" w:rsidRPr="00D35A17" w:rsidRDefault="00545FD0" w:rsidP="00545FD0">
      <w:pPr>
        <w:pStyle w:val="affe"/>
        <w:ind w:firstLine="567"/>
        <w:rPr>
          <w:color w:val="auto"/>
          <w:sz w:val="24"/>
          <w:szCs w:val="24"/>
        </w:rPr>
      </w:pPr>
      <w:r w:rsidRPr="00D35A17">
        <w:rPr>
          <w:color w:val="auto"/>
          <w:sz w:val="24"/>
          <w:szCs w:val="24"/>
        </w:rPr>
        <w:t>3.3.1. по количеству:</w:t>
      </w:r>
    </w:p>
    <w:p w:rsidR="00545FD0" w:rsidRPr="00D35A17" w:rsidRDefault="00545FD0" w:rsidP="00545FD0">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545FD0" w:rsidRPr="00D35A17" w:rsidRDefault="00545FD0" w:rsidP="00545FD0">
      <w:pPr>
        <w:pStyle w:val="affe"/>
        <w:ind w:firstLine="0"/>
        <w:rPr>
          <w:color w:val="auto"/>
          <w:sz w:val="24"/>
          <w:szCs w:val="24"/>
        </w:rPr>
      </w:pPr>
      <w:r w:rsidRPr="00D35A17">
        <w:rPr>
          <w:color w:val="auto"/>
          <w:sz w:val="24"/>
          <w:szCs w:val="24"/>
        </w:rPr>
        <w:t>б) продукции, поступившей в исправной таре (упаковке):</w:t>
      </w:r>
    </w:p>
    <w:p w:rsidR="00545FD0" w:rsidRPr="00D35A17" w:rsidRDefault="00545FD0" w:rsidP="00545FD0">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545FD0" w:rsidRPr="00D35A17" w:rsidRDefault="00545FD0" w:rsidP="00545FD0">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545FD0" w:rsidRPr="00D35A17" w:rsidRDefault="00545FD0" w:rsidP="00545FD0">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545FD0" w:rsidRPr="00D35A17" w:rsidRDefault="00545FD0" w:rsidP="00545FD0">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545FD0" w:rsidRPr="00D35A17" w:rsidRDefault="00545FD0" w:rsidP="00545FD0">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545FD0" w:rsidRPr="00D35A17" w:rsidRDefault="00545FD0" w:rsidP="00545FD0">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545FD0" w:rsidRPr="00D35A17" w:rsidRDefault="00545FD0" w:rsidP="00545FD0">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w:t>
      </w:r>
      <w:r w:rsidRPr="00D35A17">
        <w:rPr>
          <w:color w:val="auto"/>
          <w:sz w:val="24"/>
          <w:szCs w:val="24"/>
        </w:rPr>
        <w:lastRenderedPageBreak/>
        <w:t>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545FD0" w:rsidRPr="00D35A17" w:rsidRDefault="00545FD0" w:rsidP="00545FD0">
      <w:pPr>
        <w:pStyle w:val="affe"/>
        <w:ind w:firstLine="567"/>
        <w:rPr>
          <w:color w:val="auto"/>
          <w:sz w:val="24"/>
          <w:szCs w:val="24"/>
        </w:rPr>
      </w:pPr>
      <w:r w:rsidRPr="00D35A17">
        <w:rPr>
          <w:color w:val="auto"/>
          <w:sz w:val="24"/>
          <w:szCs w:val="24"/>
        </w:rPr>
        <w:t>3.7. Одновременно с приостановлением приемки Покупатель обязан вызвать для участия в продолжени</w:t>
      </w:r>
      <w:proofErr w:type="gramStart"/>
      <w:r w:rsidRPr="00D35A17">
        <w:rPr>
          <w:color w:val="auto"/>
          <w:sz w:val="24"/>
          <w:szCs w:val="24"/>
        </w:rPr>
        <w:t>и</w:t>
      </w:r>
      <w:proofErr w:type="gramEnd"/>
      <w:r w:rsidRPr="00D35A17">
        <w:rPr>
          <w:color w:val="auto"/>
          <w:sz w:val="24"/>
          <w:szCs w:val="24"/>
        </w:rPr>
        <w:t xml:space="preserve"> приемки продукции и подписания акта приемки представителя Поставщика.</w:t>
      </w:r>
    </w:p>
    <w:p w:rsidR="00545FD0" w:rsidRPr="00D35A17" w:rsidRDefault="00545FD0" w:rsidP="00545FD0">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545FD0" w:rsidRPr="00D35A17" w:rsidRDefault="00545FD0" w:rsidP="00545FD0">
      <w:pPr>
        <w:pStyle w:val="affe"/>
        <w:ind w:firstLine="0"/>
        <w:rPr>
          <w:color w:val="auto"/>
          <w:sz w:val="24"/>
          <w:szCs w:val="24"/>
        </w:rPr>
      </w:pPr>
      <w:r w:rsidRPr="00D35A17">
        <w:rPr>
          <w:color w:val="auto"/>
          <w:sz w:val="24"/>
          <w:szCs w:val="24"/>
        </w:rPr>
        <w:t>- телеграммой;</w:t>
      </w:r>
    </w:p>
    <w:p w:rsidR="00545FD0" w:rsidRPr="00D35A17" w:rsidRDefault="00545FD0" w:rsidP="00545FD0">
      <w:pPr>
        <w:pStyle w:val="affe"/>
        <w:ind w:firstLine="0"/>
        <w:rPr>
          <w:color w:val="auto"/>
          <w:sz w:val="24"/>
          <w:szCs w:val="24"/>
        </w:rPr>
      </w:pPr>
      <w:r w:rsidRPr="00D35A17">
        <w:rPr>
          <w:color w:val="auto"/>
          <w:sz w:val="24"/>
          <w:szCs w:val="24"/>
        </w:rPr>
        <w:t>- телефонограммой;</w:t>
      </w:r>
    </w:p>
    <w:p w:rsidR="00545FD0" w:rsidRPr="00D35A17" w:rsidRDefault="00545FD0" w:rsidP="00545FD0">
      <w:pPr>
        <w:pStyle w:val="affe"/>
        <w:ind w:firstLine="0"/>
        <w:rPr>
          <w:color w:val="auto"/>
          <w:sz w:val="24"/>
          <w:szCs w:val="24"/>
        </w:rPr>
      </w:pPr>
      <w:r w:rsidRPr="00D35A17">
        <w:rPr>
          <w:color w:val="auto"/>
          <w:sz w:val="24"/>
          <w:szCs w:val="24"/>
        </w:rPr>
        <w:t>- письменным извещением, переданным по факсу;</w:t>
      </w:r>
    </w:p>
    <w:p w:rsidR="00545FD0" w:rsidRPr="00D35A17" w:rsidRDefault="00545FD0" w:rsidP="00545FD0">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извещении</w:t>
      </w:r>
      <w:proofErr w:type="gramEnd"/>
      <w:r w:rsidRPr="00D35A17">
        <w:rPr>
          <w:color w:val="auto"/>
          <w:sz w:val="24"/>
          <w:szCs w:val="24"/>
        </w:rPr>
        <w:t xml:space="preserve"> о вызове представителя Поставщика должна быть указана следующая информация:</w:t>
      </w:r>
    </w:p>
    <w:p w:rsidR="00545FD0" w:rsidRPr="00D35A17" w:rsidRDefault="00545FD0" w:rsidP="00545FD0">
      <w:pPr>
        <w:pStyle w:val="affe"/>
        <w:ind w:firstLine="0"/>
        <w:rPr>
          <w:color w:val="auto"/>
          <w:sz w:val="24"/>
          <w:szCs w:val="24"/>
        </w:rPr>
      </w:pPr>
      <w:r w:rsidRPr="00D35A17">
        <w:rPr>
          <w:color w:val="auto"/>
          <w:sz w:val="24"/>
          <w:szCs w:val="24"/>
        </w:rPr>
        <w:t xml:space="preserve">а) реквизиты (номер и дата) Договора; </w:t>
      </w:r>
    </w:p>
    <w:p w:rsidR="00545FD0" w:rsidRPr="00D35A17" w:rsidRDefault="00545FD0" w:rsidP="00545FD0">
      <w:pPr>
        <w:pStyle w:val="affe"/>
        <w:ind w:firstLine="0"/>
        <w:rPr>
          <w:color w:val="auto"/>
          <w:sz w:val="24"/>
          <w:szCs w:val="24"/>
        </w:rPr>
      </w:pPr>
      <w:r w:rsidRPr="00D35A17">
        <w:rPr>
          <w:color w:val="auto"/>
          <w:sz w:val="24"/>
          <w:szCs w:val="24"/>
        </w:rPr>
        <w:t xml:space="preserve">б) наименование продукции; </w:t>
      </w:r>
    </w:p>
    <w:p w:rsidR="00545FD0" w:rsidRPr="00D35A17" w:rsidRDefault="00545FD0" w:rsidP="00545FD0">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545FD0" w:rsidRPr="00D35A17" w:rsidRDefault="00545FD0" w:rsidP="00545FD0">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545FD0" w:rsidRPr="00D35A17" w:rsidRDefault="00545FD0" w:rsidP="00545FD0">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545FD0" w:rsidRPr="00D35A17" w:rsidRDefault="00545FD0" w:rsidP="00545FD0">
      <w:pPr>
        <w:pStyle w:val="affe"/>
        <w:ind w:firstLine="0"/>
        <w:rPr>
          <w:color w:val="auto"/>
          <w:sz w:val="24"/>
          <w:szCs w:val="24"/>
        </w:rPr>
      </w:pPr>
      <w:r w:rsidRPr="00D35A17">
        <w:rPr>
          <w:color w:val="auto"/>
          <w:sz w:val="24"/>
          <w:szCs w:val="24"/>
        </w:rPr>
        <w:t>е) место, где она будет проводиться.</w:t>
      </w:r>
    </w:p>
    <w:p w:rsidR="00545FD0" w:rsidRPr="00D35A17" w:rsidRDefault="00545FD0" w:rsidP="00545FD0">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545FD0" w:rsidRPr="00D35A17" w:rsidRDefault="00545FD0" w:rsidP="00545FD0">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545FD0" w:rsidRPr="00D35A17" w:rsidRDefault="00545FD0" w:rsidP="00545FD0">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545FD0" w:rsidRPr="00D35A17" w:rsidRDefault="00545FD0" w:rsidP="00545FD0">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545FD0" w:rsidRPr="00D35A17" w:rsidRDefault="00545FD0" w:rsidP="00545FD0">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545FD0" w:rsidRPr="00D35A17" w:rsidRDefault="00545FD0" w:rsidP="00545FD0">
      <w:pPr>
        <w:pStyle w:val="affe"/>
        <w:ind w:firstLine="0"/>
        <w:rPr>
          <w:color w:val="auto"/>
          <w:sz w:val="24"/>
          <w:szCs w:val="24"/>
        </w:rPr>
      </w:pPr>
      <w:r w:rsidRPr="00D35A17">
        <w:rPr>
          <w:color w:val="auto"/>
          <w:sz w:val="24"/>
          <w:szCs w:val="24"/>
        </w:rPr>
        <w:t>а) наименование Покупателя продукции и его адрес;</w:t>
      </w:r>
    </w:p>
    <w:p w:rsidR="00545FD0" w:rsidRPr="00D35A17" w:rsidRDefault="00545FD0" w:rsidP="00545FD0">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545FD0" w:rsidRPr="00D35A17" w:rsidRDefault="00545FD0" w:rsidP="00545FD0">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545FD0" w:rsidRPr="00D35A17" w:rsidRDefault="00545FD0" w:rsidP="00545FD0">
      <w:pPr>
        <w:pStyle w:val="affe"/>
        <w:ind w:firstLine="0"/>
        <w:rPr>
          <w:color w:val="auto"/>
          <w:sz w:val="24"/>
          <w:szCs w:val="24"/>
        </w:rPr>
      </w:pPr>
      <w:r w:rsidRPr="00D35A17">
        <w:rPr>
          <w:color w:val="auto"/>
          <w:sz w:val="24"/>
          <w:szCs w:val="24"/>
        </w:rPr>
        <w:t>г) наименование и адрес Поставщика;</w:t>
      </w:r>
    </w:p>
    <w:p w:rsidR="00545FD0" w:rsidRPr="00D35A17" w:rsidRDefault="00545FD0" w:rsidP="00545FD0">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545FD0" w:rsidRPr="00D35A17" w:rsidRDefault="00545FD0" w:rsidP="00545FD0">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545FD0" w:rsidRPr="00D35A17" w:rsidRDefault="00545FD0" w:rsidP="00545FD0">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545FD0" w:rsidRPr="00D35A17" w:rsidRDefault="00545FD0" w:rsidP="00545FD0">
      <w:pPr>
        <w:pStyle w:val="affe"/>
        <w:ind w:firstLine="0"/>
        <w:rPr>
          <w:color w:val="auto"/>
          <w:sz w:val="24"/>
          <w:szCs w:val="24"/>
        </w:rPr>
      </w:pPr>
      <w:r w:rsidRPr="00D35A17">
        <w:rPr>
          <w:color w:val="auto"/>
          <w:sz w:val="24"/>
          <w:szCs w:val="24"/>
        </w:rPr>
        <w:t>з) номер и дата коммерческого акта (акта, выданного органом автомобильного транспорта), если такой акт составлялся;</w:t>
      </w:r>
    </w:p>
    <w:p w:rsidR="00545FD0" w:rsidRPr="00D35A17" w:rsidRDefault="00545FD0" w:rsidP="00545FD0">
      <w:pPr>
        <w:pStyle w:val="affe"/>
        <w:ind w:firstLine="0"/>
        <w:rPr>
          <w:color w:val="auto"/>
          <w:sz w:val="24"/>
          <w:szCs w:val="24"/>
        </w:rPr>
      </w:pPr>
      <w:r w:rsidRPr="00D35A17">
        <w:rPr>
          <w:color w:val="auto"/>
          <w:sz w:val="24"/>
          <w:szCs w:val="24"/>
        </w:rPr>
        <w:lastRenderedPageBreak/>
        <w:t>и) описание повреждений и иных недостатков поставленной продукции;</w:t>
      </w:r>
    </w:p>
    <w:p w:rsidR="00545FD0" w:rsidRPr="00D35A17" w:rsidRDefault="00545FD0" w:rsidP="00545FD0">
      <w:pPr>
        <w:pStyle w:val="affe"/>
        <w:ind w:firstLine="0"/>
        <w:rPr>
          <w:color w:val="auto"/>
          <w:sz w:val="24"/>
          <w:szCs w:val="24"/>
        </w:rPr>
      </w:pPr>
      <w:r w:rsidRPr="00D35A17">
        <w:rPr>
          <w:color w:val="auto"/>
          <w:sz w:val="24"/>
          <w:szCs w:val="24"/>
        </w:rPr>
        <w:t>к) подписи членов комиссии;</w:t>
      </w:r>
    </w:p>
    <w:p w:rsidR="00545FD0" w:rsidRPr="00D35A17" w:rsidRDefault="00545FD0" w:rsidP="00545FD0">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545FD0" w:rsidRPr="00D35A17" w:rsidRDefault="00545FD0" w:rsidP="00545FD0">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545FD0" w:rsidRDefault="00545FD0" w:rsidP="00545FD0">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545FD0" w:rsidRPr="00D35A17" w:rsidRDefault="00545FD0" w:rsidP="00545FD0">
      <w:pPr>
        <w:pStyle w:val="affe"/>
        <w:ind w:firstLine="567"/>
        <w:rPr>
          <w:color w:val="auto"/>
          <w:sz w:val="24"/>
          <w:szCs w:val="24"/>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545FD0" w:rsidRPr="00D35A17" w:rsidRDefault="00545FD0" w:rsidP="00545FD0">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545FD0" w:rsidRPr="00D35A17" w:rsidRDefault="00545FD0" w:rsidP="00545FD0">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545FD0" w:rsidRPr="00D35A17" w:rsidRDefault="00545FD0" w:rsidP="00545FD0">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545FD0" w:rsidRPr="00D35A17" w:rsidRDefault="00545FD0" w:rsidP="00545FD0">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545FD0" w:rsidRPr="00D35A17" w:rsidRDefault="00545FD0" w:rsidP="00545FD0">
      <w:pPr>
        <w:pStyle w:val="afff0"/>
        <w:ind w:firstLine="567"/>
      </w:pPr>
      <w:r w:rsidRPr="00D35A17">
        <w:t xml:space="preserve">4.4. В </w:t>
      </w:r>
      <w:proofErr w:type="gramStart"/>
      <w:r w:rsidRPr="00D35A17">
        <w:t>случае</w:t>
      </w:r>
      <w:proofErr w:type="gramEnd"/>
      <w:r w:rsidRPr="00D35A17">
        <w:t xml:space="preserve">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545FD0" w:rsidRPr="00D35A17" w:rsidRDefault="00545FD0" w:rsidP="00545FD0">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545FD0" w:rsidRPr="00D35A17" w:rsidRDefault="00545FD0" w:rsidP="00545FD0">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545FD0" w:rsidRPr="00D35A17" w:rsidRDefault="00545FD0" w:rsidP="00545FD0">
      <w:pPr>
        <w:pStyle w:val="affe"/>
        <w:ind w:firstLine="0"/>
        <w:rPr>
          <w:color w:val="auto"/>
          <w:sz w:val="24"/>
          <w:szCs w:val="24"/>
        </w:rPr>
      </w:pPr>
    </w:p>
    <w:p w:rsidR="00545FD0" w:rsidRPr="00D35A17" w:rsidRDefault="00545FD0" w:rsidP="00545FD0">
      <w:pPr>
        <w:pStyle w:val="affc"/>
        <w:jc w:val="both"/>
        <w:rPr>
          <w:i/>
          <w:sz w:val="24"/>
          <w:szCs w:val="24"/>
        </w:rPr>
      </w:pPr>
      <w:r w:rsidRPr="00D35A17">
        <w:rPr>
          <w:i/>
          <w:sz w:val="24"/>
          <w:szCs w:val="24"/>
        </w:rPr>
        <w:t xml:space="preserve">В </w:t>
      </w:r>
      <w:proofErr w:type="gramStart"/>
      <w:r w:rsidRPr="00D35A17">
        <w:rPr>
          <w:i/>
          <w:sz w:val="24"/>
          <w:szCs w:val="24"/>
        </w:rPr>
        <w:t>случае</w:t>
      </w:r>
      <w:proofErr w:type="gramEnd"/>
      <w:r w:rsidRPr="00D35A17">
        <w:rPr>
          <w:i/>
          <w:sz w:val="24"/>
          <w:szCs w:val="24"/>
        </w:rPr>
        <w:t xml:space="preserve">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Pr>
          <w:i/>
          <w:sz w:val="24"/>
          <w:szCs w:val="24"/>
        </w:rPr>
        <w:t>ПАО «</w:t>
      </w:r>
      <w:proofErr w:type="spellStart"/>
      <w:r>
        <w:rPr>
          <w:i/>
          <w:sz w:val="24"/>
          <w:szCs w:val="24"/>
        </w:rPr>
        <w:t>Юнипро</w:t>
      </w:r>
      <w:proofErr w:type="spellEnd"/>
      <w:r>
        <w:rPr>
          <w:i/>
          <w:sz w:val="24"/>
          <w:szCs w:val="24"/>
        </w:rPr>
        <w:t>»</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545FD0" w:rsidRPr="00D35A17" w:rsidRDefault="00545FD0" w:rsidP="00545FD0">
      <w:pPr>
        <w:pStyle w:val="affe"/>
        <w:ind w:firstLine="0"/>
        <w:rPr>
          <w:b/>
          <w:i/>
          <w:color w:val="auto"/>
          <w:sz w:val="24"/>
          <w:szCs w:val="24"/>
        </w:rPr>
      </w:pPr>
    </w:p>
    <w:p w:rsidR="00545FD0" w:rsidRPr="00D35A17" w:rsidRDefault="00545FD0" w:rsidP="00545FD0">
      <w:pPr>
        <w:pStyle w:val="afffa"/>
        <w:ind w:left="0"/>
        <w:jc w:val="both"/>
        <w:rPr>
          <w:b/>
          <w:i/>
        </w:rPr>
      </w:pPr>
      <w:r w:rsidRPr="00D35A17">
        <w:rPr>
          <w:b/>
          <w:i/>
        </w:rPr>
        <w:t xml:space="preserve">1. В </w:t>
      </w:r>
      <w:proofErr w:type="gramStart"/>
      <w:r w:rsidRPr="00D35A17">
        <w:rPr>
          <w:b/>
          <w:i/>
        </w:rPr>
        <w:t>качестве</w:t>
      </w:r>
      <w:proofErr w:type="gramEnd"/>
      <w:r w:rsidRPr="00D35A17">
        <w:rPr>
          <w:b/>
          <w:i/>
        </w:rPr>
        <w:t xml:space="preserve">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545FD0" w:rsidRPr="00D35A17" w:rsidRDefault="00545FD0" w:rsidP="00545FD0">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45FD0" w:rsidRPr="00D35A17" w:rsidRDefault="00545FD0" w:rsidP="00545FD0">
      <w:pPr>
        <w:pStyle w:val="afffa"/>
        <w:ind w:left="0"/>
        <w:jc w:val="both"/>
        <w:rPr>
          <w:b/>
          <w:i/>
        </w:rPr>
      </w:pPr>
      <w:r w:rsidRPr="00D35A17">
        <w:rPr>
          <w:b/>
          <w:i/>
        </w:rP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545FD0" w:rsidRPr="00D35A17" w:rsidRDefault="00545FD0" w:rsidP="00545FD0">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545FD0" w:rsidRPr="00D35A17" w:rsidRDefault="00545FD0" w:rsidP="00545FD0">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w:t>
      </w:r>
      <w:proofErr w:type="gramStart"/>
      <w:r w:rsidRPr="00D35A17">
        <w:rPr>
          <w:b/>
          <w:i/>
        </w:rPr>
        <w:t>случае</w:t>
      </w:r>
      <w:proofErr w:type="gramEnd"/>
      <w:r w:rsidRPr="00D35A17">
        <w:rPr>
          <w:b/>
          <w:i/>
        </w:rPr>
        <w:t xml:space="preserve">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545FD0" w:rsidRPr="00D35A17" w:rsidRDefault="00545FD0" w:rsidP="00545FD0">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545FD0" w:rsidRPr="00D35A17" w:rsidRDefault="00545FD0" w:rsidP="00545FD0">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545FD0" w:rsidRPr="00D35A17" w:rsidRDefault="00545FD0" w:rsidP="00545FD0">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545FD0" w:rsidRPr="00D35A17" w:rsidRDefault="00545FD0" w:rsidP="00545FD0">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545FD0" w:rsidRPr="00D35A17" w:rsidRDefault="00545FD0" w:rsidP="00545FD0">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545FD0" w:rsidRPr="00D35A17" w:rsidRDefault="00545FD0" w:rsidP="00545FD0">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545FD0" w:rsidRPr="00D35A17" w:rsidRDefault="00545FD0" w:rsidP="00545FD0">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545FD0" w:rsidRPr="00D35A17" w:rsidRDefault="00545FD0" w:rsidP="00545FD0">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545FD0" w:rsidRPr="00D35A17" w:rsidRDefault="00545FD0" w:rsidP="00545FD0">
      <w:pPr>
        <w:pStyle w:val="afffa"/>
        <w:ind w:left="0"/>
        <w:jc w:val="both"/>
        <w:rPr>
          <w:b/>
          <w:i/>
        </w:rPr>
      </w:pPr>
      <w:r w:rsidRPr="00D35A17">
        <w:rPr>
          <w:b/>
          <w:i/>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545FD0" w:rsidRPr="00D35A17" w:rsidRDefault="00545FD0" w:rsidP="00545FD0">
      <w:pPr>
        <w:pStyle w:val="afffa"/>
        <w:ind w:left="0"/>
        <w:jc w:val="both"/>
        <w:rPr>
          <w:b/>
          <w:i/>
        </w:rPr>
      </w:pPr>
      <w:r w:rsidRPr="00D35A17">
        <w:rPr>
          <w:b/>
          <w:i/>
        </w:rPr>
        <w:lastRenderedPageBreak/>
        <w:t xml:space="preserve">а) досрочно расторгнуть Договор в одностороннем внесудебном порядке и потребовать возмещения убытков; </w:t>
      </w:r>
    </w:p>
    <w:p w:rsidR="00545FD0" w:rsidRPr="00D35A17" w:rsidRDefault="00545FD0" w:rsidP="00545FD0">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545FD0" w:rsidRPr="00D35A17" w:rsidRDefault="00545FD0" w:rsidP="00545FD0">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545FD0" w:rsidRPr="00D35A17" w:rsidRDefault="00545FD0" w:rsidP="00545FD0">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545FD0" w:rsidRPr="00D35A17" w:rsidRDefault="00545FD0" w:rsidP="00545FD0">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545FD0" w:rsidRPr="00D35A17" w:rsidRDefault="00545FD0" w:rsidP="00545FD0">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545FD0" w:rsidRPr="00D35A17" w:rsidRDefault="00545FD0" w:rsidP="00545FD0">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545FD0" w:rsidRPr="00D35A17" w:rsidRDefault="00545FD0" w:rsidP="00545FD0">
      <w:pPr>
        <w:pStyle w:val="afffa"/>
        <w:ind w:left="0"/>
        <w:jc w:val="both"/>
        <w:rPr>
          <w:b/>
          <w:i/>
        </w:rPr>
      </w:pPr>
    </w:p>
    <w:p w:rsidR="00545FD0" w:rsidRPr="00D35A17" w:rsidRDefault="00545FD0" w:rsidP="00545FD0">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545FD0" w:rsidRPr="00D35A17" w:rsidRDefault="00545FD0" w:rsidP="00545FD0">
      <w:pPr>
        <w:pStyle w:val="afffa"/>
        <w:ind w:left="0"/>
        <w:jc w:val="both"/>
        <w:rPr>
          <w:b/>
          <w:i/>
        </w:rPr>
      </w:pPr>
    </w:p>
    <w:p w:rsidR="00545FD0" w:rsidRPr="00D35A17" w:rsidRDefault="00545FD0" w:rsidP="00545FD0">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545FD0" w:rsidRPr="00D35A17" w:rsidRDefault="00545FD0" w:rsidP="00545FD0">
      <w:pPr>
        <w:pStyle w:val="affc"/>
        <w:jc w:val="both"/>
        <w:rPr>
          <w:i/>
          <w:sz w:val="24"/>
          <w:szCs w:val="24"/>
        </w:rPr>
      </w:pPr>
    </w:p>
    <w:p w:rsidR="00545FD0" w:rsidRPr="00D35A17" w:rsidRDefault="00545FD0" w:rsidP="00545FD0">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545FD0" w:rsidRPr="00D35A17" w:rsidRDefault="00545FD0" w:rsidP="00545FD0">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545FD0" w:rsidRPr="00D35A17" w:rsidRDefault="00545FD0" w:rsidP="00545FD0">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545FD0" w:rsidRPr="00D35A17" w:rsidRDefault="00545FD0" w:rsidP="00545FD0">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545FD0" w:rsidRPr="00D35A17" w:rsidRDefault="00545FD0" w:rsidP="00545FD0">
      <w:pPr>
        <w:pStyle w:val="afffa"/>
        <w:ind w:left="0"/>
        <w:jc w:val="both"/>
        <w:rPr>
          <w:b/>
          <w:i/>
        </w:rPr>
      </w:pPr>
      <w:r w:rsidRPr="00D35A17">
        <w:rPr>
          <w:b/>
          <w:i/>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w:t>
      </w:r>
      <w:r w:rsidRPr="00D35A17">
        <w:rPr>
          <w:b/>
          <w:i/>
        </w:rPr>
        <w:lastRenderedPageBreak/>
        <w:t xml:space="preserve">дней. </w:t>
      </w:r>
      <w:proofErr w:type="gramStart"/>
      <w:r w:rsidRPr="00D35A17">
        <w:rPr>
          <w:b/>
          <w:i/>
        </w:rPr>
        <w:t>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w:t>
      </w:r>
      <w:proofErr w:type="gramEnd"/>
      <w:r w:rsidRPr="00D35A17">
        <w:rPr>
          <w:b/>
          <w:i/>
        </w:rPr>
        <w:t xml:space="preserve">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545FD0" w:rsidRPr="00D35A17" w:rsidRDefault="00545FD0" w:rsidP="00545FD0">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545FD0" w:rsidRPr="00D35A17" w:rsidRDefault="00545FD0" w:rsidP="00545FD0">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545FD0" w:rsidRPr="00D35A17" w:rsidRDefault="00545FD0" w:rsidP="00545FD0">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545FD0" w:rsidRPr="00D35A17" w:rsidRDefault="00545FD0" w:rsidP="00545FD0">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545FD0" w:rsidRPr="00D35A17" w:rsidRDefault="00545FD0" w:rsidP="00545FD0">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545FD0" w:rsidRPr="00D35A17" w:rsidRDefault="00545FD0" w:rsidP="00545FD0">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545FD0" w:rsidRPr="00D35A17" w:rsidRDefault="00545FD0" w:rsidP="00545FD0">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545FD0" w:rsidRPr="00D35A17" w:rsidRDefault="00545FD0" w:rsidP="00545FD0">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545FD0" w:rsidRPr="00D35A17" w:rsidRDefault="00545FD0" w:rsidP="00545FD0">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545FD0" w:rsidRPr="00D35A17" w:rsidRDefault="00545FD0" w:rsidP="00545FD0">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545FD0" w:rsidRPr="00D35A17" w:rsidRDefault="00545FD0" w:rsidP="00545FD0">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545FD0" w:rsidRPr="00D35A17" w:rsidRDefault="00545FD0" w:rsidP="00545FD0">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545FD0" w:rsidRPr="00D35A17" w:rsidRDefault="00545FD0" w:rsidP="00545FD0">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545FD0" w:rsidRDefault="00545FD0" w:rsidP="00545FD0">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545FD0" w:rsidRPr="00D35A17" w:rsidRDefault="00545FD0" w:rsidP="00545FD0">
      <w:pPr>
        <w:pStyle w:val="afffa"/>
        <w:ind w:left="0"/>
        <w:jc w:val="both"/>
        <w:rPr>
          <w:b/>
          <w:i/>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545FD0" w:rsidRPr="00D35A17" w:rsidRDefault="00545FD0" w:rsidP="00545FD0">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545FD0" w:rsidRPr="00D35A17" w:rsidRDefault="00545FD0" w:rsidP="00545FD0">
      <w:pPr>
        <w:pStyle w:val="affe"/>
        <w:ind w:firstLine="567"/>
        <w:rPr>
          <w:color w:val="auto"/>
          <w:sz w:val="24"/>
          <w:szCs w:val="24"/>
        </w:rPr>
      </w:pPr>
      <w:r w:rsidRPr="00D35A17">
        <w:rPr>
          <w:color w:val="auto"/>
          <w:sz w:val="24"/>
          <w:szCs w:val="24"/>
        </w:rPr>
        <w:t xml:space="preserve">5.2. В </w:t>
      </w:r>
      <w:proofErr w:type="gramStart"/>
      <w:r w:rsidRPr="00D35A17">
        <w:rPr>
          <w:color w:val="auto"/>
          <w:sz w:val="24"/>
          <w:szCs w:val="24"/>
        </w:rPr>
        <w:t>случае</w:t>
      </w:r>
      <w:proofErr w:type="gramEnd"/>
      <w:r w:rsidRPr="00D35A17">
        <w:rPr>
          <w:color w:val="auto"/>
          <w:sz w:val="24"/>
          <w:szCs w:val="24"/>
        </w:rPr>
        <w:t xml:space="preserve"> обнаружения в течение гарантийного срока недостатков продукции Покупатель обязан незамедлительно проинформировать об этом Поставщика. В </w:t>
      </w:r>
      <w:proofErr w:type="gramStart"/>
      <w:r w:rsidRPr="00D35A17">
        <w:rPr>
          <w:color w:val="auto"/>
          <w:sz w:val="24"/>
          <w:szCs w:val="24"/>
        </w:rPr>
        <w:t>уведомлении</w:t>
      </w:r>
      <w:proofErr w:type="gramEnd"/>
      <w:r w:rsidRPr="00D35A17">
        <w:rPr>
          <w:color w:val="auto"/>
          <w:sz w:val="24"/>
          <w:szCs w:val="24"/>
        </w:rPr>
        <w:t>,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545FD0" w:rsidRPr="00D35A17" w:rsidRDefault="00545FD0" w:rsidP="00545FD0">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545FD0" w:rsidRPr="00D35A17" w:rsidRDefault="00545FD0" w:rsidP="00545FD0">
      <w:pPr>
        <w:pStyle w:val="affe"/>
        <w:ind w:firstLine="0"/>
        <w:rPr>
          <w:color w:val="auto"/>
          <w:sz w:val="24"/>
          <w:szCs w:val="24"/>
        </w:rPr>
      </w:pPr>
      <w:r w:rsidRPr="00D35A17">
        <w:rPr>
          <w:color w:val="auto"/>
          <w:sz w:val="24"/>
          <w:szCs w:val="24"/>
        </w:rPr>
        <w:t xml:space="preserve">В </w:t>
      </w:r>
      <w:proofErr w:type="gramStart"/>
      <w:r w:rsidRPr="00D35A17">
        <w:rPr>
          <w:color w:val="auto"/>
          <w:sz w:val="24"/>
          <w:szCs w:val="24"/>
        </w:rPr>
        <w:t>случае</w:t>
      </w:r>
      <w:proofErr w:type="gramEnd"/>
      <w:r w:rsidRPr="00D35A17">
        <w:rPr>
          <w:color w:val="auto"/>
          <w:sz w:val="24"/>
          <w:szCs w:val="24"/>
        </w:rPr>
        <w:t xml:space="preserve">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545FD0" w:rsidRPr="00D35A17" w:rsidRDefault="00545FD0" w:rsidP="00545FD0">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545FD0" w:rsidRPr="00D35A17" w:rsidRDefault="00545FD0" w:rsidP="00545FD0">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545FD0" w:rsidRDefault="00545FD0" w:rsidP="00545FD0">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545FD0" w:rsidRPr="00D35A17" w:rsidRDefault="00545FD0" w:rsidP="00545FD0">
      <w:pPr>
        <w:pStyle w:val="affe"/>
        <w:ind w:firstLine="0"/>
        <w:rPr>
          <w:color w:val="auto"/>
          <w:sz w:val="24"/>
          <w:szCs w:val="24"/>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545FD0" w:rsidRPr="00D35A17" w:rsidRDefault="00545FD0" w:rsidP="00545FD0">
      <w:pPr>
        <w:pStyle w:val="affe"/>
        <w:ind w:firstLine="567"/>
        <w:rPr>
          <w:color w:val="auto"/>
          <w:sz w:val="24"/>
          <w:szCs w:val="24"/>
        </w:rPr>
      </w:pPr>
      <w:r w:rsidRPr="00D35A17">
        <w:rPr>
          <w:color w:val="auto"/>
          <w:sz w:val="24"/>
          <w:szCs w:val="24"/>
        </w:rPr>
        <w:t xml:space="preserve">6.1. В </w:t>
      </w:r>
      <w:proofErr w:type="gramStart"/>
      <w:r w:rsidRPr="00D35A17">
        <w:rPr>
          <w:color w:val="auto"/>
          <w:sz w:val="24"/>
          <w:szCs w:val="24"/>
        </w:rPr>
        <w:t>случае</w:t>
      </w:r>
      <w:proofErr w:type="gramEnd"/>
      <w:r w:rsidRPr="00D35A17">
        <w:rPr>
          <w:color w:val="auto"/>
          <w:sz w:val="24"/>
          <w:szCs w:val="24"/>
        </w:rPr>
        <w:t xml:space="preserve"> поставки продукции ненадлежащего качества, Покупатель вправе по своему выбору потребовать от Поставщика: </w:t>
      </w:r>
    </w:p>
    <w:p w:rsidR="00545FD0" w:rsidRPr="00D35A17" w:rsidRDefault="00545FD0" w:rsidP="00545FD0">
      <w:pPr>
        <w:pStyle w:val="affe"/>
        <w:ind w:firstLine="0"/>
        <w:rPr>
          <w:color w:val="auto"/>
          <w:sz w:val="24"/>
          <w:szCs w:val="24"/>
        </w:rPr>
      </w:pPr>
      <w:r w:rsidRPr="00D35A17">
        <w:rPr>
          <w:color w:val="auto"/>
          <w:sz w:val="24"/>
          <w:szCs w:val="24"/>
        </w:rPr>
        <w:t xml:space="preserve">- соразмерного уменьшения покупной цены; </w:t>
      </w:r>
    </w:p>
    <w:p w:rsidR="00545FD0" w:rsidRPr="00D35A17" w:rsidRDefault="00545FD0" w:rsidP="00545FD0">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545FD0" w:rsidRPr="00D35A17" w:rsidRDefault="00545FD0" w:rsidP="00545FD0">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545FD0" w:rsidRPr="00D35A17" w:rsidRDefault="00545FD0" w:rsidP="00545FD0">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545FD0" w:rsidRPr="00D35A17" w:rsidRDefault="00545FD0" w:rsidP="00545FD0">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545FD0" w:rsidRPr="00D35A17" w:rsidRDefault="00545FD0" w:rsidP="00545FD0">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 xml:space="preserve">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w:t>
      </w:r>
      <w:r w:rsidRPr="00D35A17">
        <w:rPr>
          <w:color w:val="auto"/>
          <w:sz w:val="24"/>
          <w:szCs w:val="24"/>
        </w:rPr>
        <w:lastRenderedPageBreak/>
        <w:t>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545FD0" w:rsidRPr="00D35A17" w:rsidRDefault="00545FD0" w:rsidP="00545FD0">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545FD0" w:rsidRPr="00D35A17" w:rsidRDefault="00545FD0" w:rsidP="00545FD0">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545FD0" w:rsidRPr="00D35A17" w:rsidRDefault="00545FD0" w:rsidP="00545FD0">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545FD0" w:rsidRPr="00D35A17" w:rsidRDefault="00545FD0" w:rsidP="00545FD0">
      <w:pPr>
        <w:pStyle w:val="affe"/>
        <w:ind w:firstLine="0"/>
        <w:rPr>
          <w:color w:val="auto"/>
          <w:sz w:val="24"/>
          <w:szCs w:val="24"/>
        </w:rPr>
      </w:pPr>
    </w:p>
    <w:p w:rsidR="00545FD0" w:rsidRPr="00D35A17" w:rsidRDefault="00545FD0" w:rsidP="00545FD0">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545FD0" w:rsidRPr="00D35A17" w:rsidRDefault="00545FD0" w:rsidP="00545FD0">
      <w:pPr>
        <w:pStyle w:val="affe"/>
        <w:ind w:firstLine="0"/>
        <w:rPr>
          <w:b/>
          <w:i/>
          <w:color w:val="auto"/>
          <w:sz w:val="24"/>
          <w:szCs w:val="24"/>
        </w:rPr>
      </w:pPr>
    </w:p>
    <w:p w:rsidR="00545FD0" w:rsidRPr="00D35A17" w:rsidRDefault="00545FD0" w:rsidP="00545FD0">
      <w:pPr>
        <w:pStyle w:val="affe"/>
        <w:ind w:firstLine="0"/>
        <w:rPr>
          <w:b/>
          <w:i/>
          <w:color w:val="auto"/>
          <w:sz w:val="24"/>
          <w:szCs w:val="24"/>
        </w:rPr>
      </w:pPr>
      <w:r w:rsidRPr="00D35A17">
        <w:rPr>
          <w:b/>
          <w:i/>
          <w:color w:val="auto"/>
          <w:sz w:val="24"/>
          <w:szCs w:val="24"/>
        </w:rPr>
        <w:t xml:space="preserve">6.6. В </w:t>
      </w:r>
      <w:proofErr w:type="gramStart"/>
      <w:r w:rsidRPr="00D35A17">
        <w:rPr>
          <w:b/>
          <w:i/>
          <w:color w:val="auto"/>
          <w:sz w:val="24"/>
          <w:szCs w:val="24"/>
        </w:rPr>
        <w:t>случае</w:t>
      </w:r>
      <w:proofErr w:type="gramEnd"/>
      <w:r w:rsidRPr="00D35A17">
        <w:rPr>
          <w:b/>
          <w:i/>
          <w:color w:val="auto"/>
          <w:sz w:val="24"/>
          <w:szCs w:val="24"/>
        </w:rPr>
        <w:t xml:space="preserve">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545FD0" w:rsidRDefault="00545FD0" w:rsidP="00545FD0">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545FD0" w:rsidRPr="00D35A17" w:rsidRDefault="00545FD0" w:rsidP="00545FD0">
      <w:pPr>
        <w:pStyle w:val="affe"/>
        <w:ind w:firstLine="567"/>
        <w:rPr>
          <w:color w:val="auto"/>
          <w:sz w:val="24"/>
          <w:szCs w:val="24"/>
        </w:rPr>
      </w:pPr>
    </w:p>
    <w:p w:rsidR="00545FD0" w:rsidRPr="00D35A17" w:rsidRDefault="00545FD0" w:rsidP="00545FD0">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545FD0" w:rsidRPr="00D35A17" w:rsidRDefault="00545FD0" w:rsidP="00545FD0">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545FD0" w:rsidRPr="00D35A17" w:rsidRDefault="00545FD0" w:rsidP="00545FD0">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545FD0" w:rsidRPr="00D35A17" w:rsidRDefault="00545FD0" w:rsidP="00545FD0">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45FD0" w:rsidRPr="00D35A17" w:rsidRDefault="00545FD0" w:rsidP="00545FD0">
      <w:pPr>
        <w:pStyle w:val="affe"/>
        <w:ind w:firstLine="567"/>
        <w:rPr>
          <w:color w:val="auto"/>
          <w:sz w:val="24"/>
          <w:szCs w:val="24"/>
        </w:rPr>
      </w:pPr>
      <w:r w:rsidRPr="00D35A17">
        <w:rPr>
          <w:color w:val="auto"/>
          <w:sz w:val="24"/>
          <w:szCs w:val="24"/>
        </w:rPr>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545FD0" w:rsidRPr="00D35A17" w:rsidRDefault="00545FD0" w:rsidP="00545FD0">
      <w:pPr>
        <w:pStyle w:val="affe"/>
        <w:ind w:firstLine="567"/>
        <w:rPr>
          <w:color w:val="auto"/>
          <w:sz w:val="24"/>
          <w:szCs w:val="24"/>
        </w:rPr>
      </w:pPr>
      <w:r w:rsidRPr="00D35A17">
        <w:rPr>
          <w:color w:val="auto"/>
          <w:sz w:val="24"/>
          <w:szCs w:val="24"/>
        </w:rPr>
        <w:lastRenderedPageBreak/>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545FD0" w:rsidRDefault="00545FD0" w:rsidP="00545FD0">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45FD0" w:rsidRPr="00D35A17" w:rsidRDefault="00545FD0" w:rsidP="00545FD0">
      <w:pPr>
        <w:pStyle w:val="affe"/>
        <w:ind w:firstLine="567"/>
        <w:rPr>
          <w:color w:val="auto"/>
          <w:sz w:val="24"/>
          <w:szCs w:val="24"/>
        </w:rPr>
      </w:pPr>
    </w:p>
    <w:p w:rsidR="00545FD0" w:rsidRPr="00D35A17" w:rsidRDefault="00545FD0" w:rsidP="00545FD0">
      <w:pPr>
        <w:pStyle w:val="affc"/>
        <w:spacing w:before="120" w:after="120"/>
        <w:rPr>
          <w:sz w:val="24"/>
          <w:szCs w:val="24"/>
        </w:rPr>
      </w:pPr>
      <w:r w:rsidRPr="00D35A17">
        <w:rPr>
          <w:sz w:val="24"/>
          <w:szCs w:val="24"/>
        </w:rPr>
        <w:t>9. Обстоятельства непреодолимой силы (форс-мажор)</w:t>
      </w:r>
    </w:p>
    <w:p w:rsidR="00545FD0" w:rsidRPr="00D35A17" w:rsidRDefault="00545FD0" w:rsidP="00545FD0">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545FD0" w:rsidRPr="00D35A17" w:rsidRDefault="00545FD0" w:rsidP="00545FD0">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545FD0" w:rsidRPr="00D35A17" w:rsidRDefault="00545FD0" w:rsidP="00545FD0">
      <w:pPr>
        <w:pStyle w:val="affe"/>
        <w:ind w:firstLine="567"/>
        <w:rPr>
          <w:color w:val="auto"/>
          <w:sz w:val="24"/>
          <w:szCs w:val="24"/>
        </w:rPr>
      </w:pPr>
      <w:r w:rsidRPr="00D35A17">
        <w:rPr>
          <w:color w:val="auto"/>
          <w:sz w:val="24"/>
          <w:szCs w:val="24"/>
        </w:rPr>
        <w:t>9.3.</w:t>
      </w:r>
      <w:r w:rsidRPr="00D35A17">
        <w:rPr>
          <w:color w:val="auto"/>
          <w:sz w:val="24"/>
          <w:szCs w:val="24"/>
        </w:rPr>
        <w:tab/>
      </w:r>
      <w:proofErr w:type="gramStart"/>
      <w:r w:rsidRPr="00D35A17">
        <w:rPr>
          <w:color w:val="auto"/>
          <w:sz w:val="24"/>
          <w:szCs w:val="24"/>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545FD0" w:rsidRPr="00D35A17" w:rsidRDefault="00545FD0" w:rsidP="00545FD0">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0" w:name="OCRUncertain200"/>
      <w:r w:rsidRPr="00D35A17">
        <w:rPr>
          <w:color w:val="auto"/>
          <w:sz w:val="24"/>
          <w:szCs w:val="24"/>
        </w:rPr>
        <w:t>доказывания</w:t>
      </w:r>
      <w:bookmarkEnd w:id="70"/>
      <w:r w:rsidRPr="00D35A17">
        <w:rPr>
          <w:color w:val="auto"/>
          <w:sz w:val="24"/>
          <w:szCs w:val="24"/>
        </w:rPr>
        <w:t xml:space="preserve"> обстоятельства непреодолимой силы лежит на Стороне, не исполнившей свои обязательства.</w:t>
      </w:r>
    </w:p>
    <w:p w:rsidR="00545FD0" w:rsidRPr="00D35A17" w:rsidRDefault="00545FD0" w:rsidP="00545FD0">
      <w:pPr>
        <w:pStyle w:val="affc"/>
        <w:spacing w:before="120" w:after="120"/>
        <w:rPr>
          <w:sz w:val="24"/>
          <w:szCs w:val="24"/>
        </w:rPr>
      </w:pPr>
      <w:r w:rsidRPr="00D35A17">
        <w:rPr>
          <w:sz w:val="24"/>
          <w:szCs w:val="24"/>
        </w:rPr>
        <w:t>10. Прочие условия</w:t>
      </w:r>
    </w:p>
    <w:p w:rsidR="00545FD0" w:rsidRPr="00D35A17" w:rsidRDefault="00545FD0" w:rsidP="00545FD0">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545FD0" w:rsidRPr="00D35A17" w:rsidRDefault="00545FD0" w:rsidP="00545FD0">
      <w:pPr>
        <w:pStyle w:val="affe"/>
        <w:ind w:firstLine="567"/>
        <w:rPr>
          <w:color w:val="auto"/>
          <w:sz w:val="24"/>
          <w:szCs w:val="24"/>
        </w:rPr>
      </w:pPr>
      <w:r w:rsidRPr="00D35A17">
        <w:rPr>
          <w:color w:val="auto"/>
          <w:sz w:val="24"/>
          <w:szCs w:val="24"/>
        </w:rPr>
        <w:t xml:space="preserve">10.2. </w:t>
      </w:r>
      <w:proofErr w:type="gramStart"/>
      <w:r w:rsidRPr="00D35A17">
        <w:rPr>
          <w:color w:val="auto"/>
          <w:sz w:val="24"/>
          <w:szCs w:val="24"/>
        </w:rP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roofErr w:type="gramEnd"/>
    </w:p>
    <w:p w:rsidR="00545FD0" w:rsidRPr="00D35A17" w:rsidRDefault="00545FD0" w:rsidP="00545FD0">
      <w:pPr>
        <w:pStyle w:val="affe"/>
        <w:ind w:firstLine="0"/>
        <w:rPr>
          <w:color w:val="auto"/>
          <w:sz w:val="24"/>
          <w:szCs w:val="24"/>
        </w:rPr>
      </w:pPr>
      <w:r w:rsidRPr="00D35A17">
        <w:rPr>
          <w:color w:val="auto"/>
          <w:sz w:val="24"/>
          <w:szCs w:val="24"/>
        </w:rPr>
        <w:t>- копию устава;</w:t>
      </w:r>
    </w:p>
    <w:p w:rsidR="00545FD0" w:rsidRPr="00D35A17" w:rsidRDefault="00545FD0" w:rsidP="00545FD0">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545FD0" w:rsidRPr="00D35A17" w:rsidRDefault="00545FD0" w:rsidP="00545FD0">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545FD0" w:rsidRPr="00D35A17" w:rsidRDefault="00545FD0" w:rsidP="00545FD0">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545FD0" w:rsidRPr="00D35A17" w:rsidRDefault="00545FD0" w:rsidP="00545FD0">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545FD0" w:rsidRPr="00D35A17" w:rsidRDefault="00545FD0" w:rsidP="00545FD0">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545FD0" w:rsidRPr="00D35A17" w:rsidRDefault="00545FD0" w:rsidP="00545FD0">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545FD0" w:rsidRPr="00D35A17" w:rsidRDefault="00545FD0" w:rsidP="00545FD0">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545FD0" w:rsidRPr="00D35A17" w:rsidRDefault="00545FD0" w:rsidP="00545FD0">
      <w:pPr>
        <w:pStyle w:val="affe"/>
        <w:ind w:firstLine="567"/>
        <w:rPr>
          <w:color w:val="auto"/>
          <w:sz w:val="24"/>
          <w:szCs w:val="24"/>
        </w:rPr>
      </w:pPr>
      <w:r w:rsidRPr="00D35A17">
        <w:rPr>
          <w:color w:val="auto"/>
          <w:sz w:val="24"/>
          <w:szCs w:val="24"/>
        </w:rPr>
        <w:t xml:space="preserve">10.3. В </w:t>
      </w:r>
      <w:proofErr w:type="gramStart"/>
      <w:r w:rsidRPr="00D35A17">
        <w:rPr>
          <w:color w:val="auto"/>
          <w:sz w:val="24"/>
          <w:szCs w:val="24"/>
        </w:rPr>
        <w:t>случае</w:t>
      </w:r>
      <w:proofErr w:type="gramEnd"/>
      <w:r w:rsidRPr="00D35A17">
        <w:rPr>
          <w:color w:val="auto"/>
          <w:sz w:val="24"/>
          <w:szCs w:val="24"/>
        </w:rPr>
        <w:t xml:space="preserve"> изменения реквизитов, в том числе почтового адреса, Сторона обязана незамедлительно, в письменной форме, известить другую Сторону об этом. </w:t>
      </w:r>
    </w:p>
    <w:p w:rsidR="00545FD0" w:rsidRPr="00D35A17" w:rsidRDefault="00545FD0" w:rsidP="00545FD0">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545FD0" w:rsidRPr="00D35A17" w:rsidRDefault="00545FD0" w:rsidP="00545FD0">
      <w:pPr>
        <w:pStyle w:val="affe"/>
        <w:ind w:firstLine="0"/>
        <w:rPr>
          <w:color w:val="auto"/>
          <w:sz w:val="24"/>
          <w:szCs w:val="24"/>
        </w:rPr>
      </w:pPr>
      <w:r w:rsidRPr="00D35A17">
        <w:rPr>
          <w:color w:val="auto"/>
          <w:sz w:val="24"/>
          <w:szCs w:val="24"/>
        </w:rPr>
        <w:lastRenderedPageBreak/>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545FD0" w:rsidRPr="00D35A17" w:rsidRDefault="00545FD0" w:rsidP="00545FD0">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545FD0" w:rsidRPr="00D35A17" w:rsidRDefault="00545FD0" w:rsidP="00545FD0">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545FD0" w:rsidRPr="00D35A17" w:rsidRDefault="00545FD0" w:rsidP="00545FD0">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545FD0" w:rsidRPr="00D35A17" w:rsidRDefault="00545FD0" w:rsidP="00545FD0">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545FD0" w:rsidRPr="00D35A17" w:rsidRDefault="00545FD0" w:rsidP="00545FD0">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545FD0" w:rsidRPr="00D35A17" w:rsidRDefault="00545FD0" w:rsidP="00545FD0">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опубликовано на сайте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Pr>
          <w:color w:val="auto"/>
          <w:sz w:val="24"/>
          <w:szCs w:val="24"/>
        </w:rPr>
        <w:t>ПАО «</w:t>
      </w:r>
      <w:proofErr w:type="spellStart"/>
      <w:r>
        <w:rPr>
          <w:color w:val="auto"/>
          <w:sz w:val="24"/>
          <w:szCs w:val="24"/>
        </w:rPr>
        <w:t>Юнипро</w:t>
      </w:r>
      <w:proofErr w:type="spellEnd"/>
      <w:r>
        <w:rPr>
          <w:color w:val="auto"/>
          <w:sz w:val="24"/>
          <w:szCs w:val="24"/>
        </w:rPr>
        <w:t>»</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545FD0" w:rsidRPr="00D35A17" w:rsidRDefault="00545FD0" w:rsidP="00545FD0">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545FD0" w:rsidRDefault="00545FD0" w:rsidP="00545FD0">
      <w:pPr>
        <w:pStyle w:val="affe"/>
        <w:ind w:firstLine="0"/>
        <w:rPr>
          <w:color w:val="auto"/>
          <w:sz w:val="24"/>
          <w:szCs w:val="24"/>
        </w:rPr>
      </w:pPr>
      <w:r w:rsidRPr="00D35A17">
        <w:rPr>
          <w:color w:val="auto"/>
          <w:sz w:val="24"/>
          <w:szCs w:val="24"/>
        </w:rPr>
        <w:t>- Приложение № 1. Спецификация № 1.</w:t>
      </w:r>
    </w:p>
    <w:p w:rsidR="00545FD0" w:rsidRPr="00D35A17" w:rsidRDefault="00545FD0" w:rsidP="00545FD0">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545FD0" w:rsidRPr="00D35A17" w:rsidTr="008814C6">
        <w:tc>
          <w:tcPr>
            <w:tcW w:w="4784" w:type="dxa"/>
          </w:tcPr>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Поставщик</w:t>
            </w: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______________/                       /</w:t>
            </w:r>
          </w:p>
          <w:p w:rsidR="00545FD0" w:rsidRPr="00D35A17" w:rsidRDefault="00545FD0" w:rsidP="008814C6">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Покупатель</w:t>
            </w:r>
          </w:p>
          <w:p w:rsidR="00545FD0" w:rsidRPr="00D35A17" w:rsidRDefault="00545FD0" w:rsidP="008814C6">
            <w:pPr>
              <w:tabs>
                <w:tab w:val="left" w:pos="9720"/>
              </w:tabs>
              <w:spacing w:line="240" w:lineRule="auto"/>
              <w:ind w:firstLine="0"/>
              <w:rPr>
                <w:snapToGrid/>
                <w:sz w:val="24"/>
                <w:szCs w:val="24"/>
              </w:rPr>
            </w:pPr>
            <w:r>
              <w:rPr>
                <w:snapToGrid/>
                <w:sz w:val="24"/>
                <w:szCs w:val="24"/>
              </w:rPr>
              <w:t>ПАО «</w:t>
            </w:r>
            <w:proofErr w:type="spellStart"/>
            <w:r>
              <w:rPr>
                <w:snapToGrid/>
                <w:sz w:val="24"/>
                <w:szCs w:val="24"/>
              </w:rPr>
              <w:t>Юнипро</w:t>
            </w:r>
            <w:proofErr w:type="spellEnd"/>
            <w:r>
              <w:rPr>
                <w:snapToGrid/>
                <w:sz w:val="24"/>
                <w:szCs w:val="24"/>
              </w:rPr>
              <w:t>»</w:t>
            </w: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ОГРН 1058602056985</w:t>
            </w: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ИНН 8602067092</w:t>
            </w:r>
          </w:p>
          <w:p w:rsidR="00545FD0" w:rsidRDefault="00545FD0" w:rsidP="008814C6">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545FD0" w:rsidRPr="00D35A17" w:rsidRDefault="00545FD0" w:rsidP="008814C6">
            <w:pPr>
              <w:tabs>
                <w:tab w:val="left" w:pos="9720"/>
              </w:tabs>
              <w:spacing w:line="240" w:lineRule="auto"/>
              <w:ind w:firstLine="0"/>
              <w:rPr>
                <w:snapToGrid/>
                <w:sz w:val="24"/>
                <w:szCs w:val="24"/>
              </w:rPr>
            </w:pPr>
          </w:p>
          <w:p w:rsidR="00545FD0" w:rsidRPr="00D35A17" w:rsidRDefault="00545FD0" w:rsidP="008814C6">
            <w:pPr>
              <w:tabs>
                <w:tab w:val="left" w:pos="9720"/>
              </w:tabs>
              <w:spacing w:line="240" w:lineRule="auto"/>
              <w:ind w:firstLine="0"/>
              <w:rPr>
                <w:snapToGrid/>
                <w:sz w:val="24"/>
                <w:szCs w:val="24"/>
              </w:rPr>
            </w:pPr>
            <w:r w:rsidRPr="00D35A17">
              <w:rPr>
                <w:snapToGrid/>
                <w:sz w:val="24"/>
                <w:szCs w:val="24"/>
              </w:rPr>
              <w:t>______________ /                     /</w:t>
            </w:r>
          </w:p>
          <w:p w:rsidR="00545FD0" w:rsidRPr="00D35A17" w:rsidRDefault="00545FD0" w:rsidP="008814C6">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ED0C65" w:rsidRPr="00CC6391" w:rsidRDefault="00ED0C65" w:rsidP="00B320F2">
      <w:pPr>
        <w:tabs>
          <w:tab w:val="left" w:pos="1134"/>
        </w:tabs>
        <w:spacing w:line="240" w:lineRule="auto"/>
        <w:ind w:firstLine="0"/>
        <w:rPr>
          <w:sz w:val="24"/>
          <w:szCs w:val="24"/>
        </w:rPr>
      </w:pPr>
    </w:p>
    <w:p w:rsidR="00C95B7C" w:rsidRDefault="00C95B7C" w:rsidP="0091399B">
      <w:pPr>
        <w:pStyle w:val="a5"/>
        <w:numPr>
          <w:ilvl w:val="0"/>
          <w:numId w:val="0"/>
        </w:numPr>
        <w:spacing w:line="276" w:lineRule="auto"/>
        <w:ind w:left="54"/>
        <w:rPr>
          <w:b/>
          <w:sz w:val="24"/>
          <w:szCs w:val="24"/>
        </w:rPr>
      </w:pPr>
      <w:r>
        <w:rPr>
          <w:b/>
          <w:sz w:val="24"/>
          <w:szCs w:val="24"/>
        </w:rPr>
        <w:lastRenderedPageBreak/>
        <w:t xml:space="preserve">                                           </w:t>
      </w:r>
    </w:p>
    <w:p w:rsidR="00C95B7C" w:rsidRDefault="00C95B7C" w:rsidP="0091399B">
      <w:pPr>
        <w:pStyle w:val="a5"/>
        <w:numPr>
          <w:ilvl w:val="0"/>
          <w:numId w:val="0"/>
        </w:numPr>
        <w:spacing w:line="276" w:lineRule="auto"/>
        <w:ind w:left="54"/>
        <w:rPr>
          <w:b/>
          <w:sz w:val="24"/>
          <w:szCs w:val="24"/>
        </w:rPr>
      </w:pPr>
      <w:r>
        <w:rPr>
          <w:b/>
          <w:sz w:val="24"/>
          <w:szCs w:val="24"/>
        </w:rPr>
        <w:t xml:space="preserve">                                               6.Техническая часть</w:t>
      </w:r>
    </w:p>
    <w:p w:rsidR="00540A7E" w:rsidRDefault="00540A7E" w:rsidP="0091399B">
      <w:pPr>
        <w:pStyle w:val="a5"/>
        <w:numPr>
          <w:ilvl w:val="0"/>
          <w:numId w:val="0"/>
        </w:numPr>
        <w:spacing w:line="276" w:lineRule="auto"/>
        <w:ind w:left="54"/>
        <w:rPr>
          <w:b/>
          <w:sz w:val="24"/>
          <w:szCs w:val="24"/>
        </w:rPr>
      </w:pPr>
    </w:p>
    <w:p w:rsidR="00545FD0" w:rsidRPr="00545FD0" w:rsidRDefault="003D44BE" w:rsidP="00545FD0">
      <w:pPr>
        <w:pStyle w:val="Default"/>
        <w:jc w:val="both"/>
        <w:rPr>
          <w:b/>
        </w:rPr>
      </w:pPr>
      <w:r w:rsidRPr="00B520BB">
        <w:rPr>
          <w:b/>
        </w:rPr>
        <w:t>Технические требования на</w:t>
      </w:r>
      <w:r w:rsidR="00B520BB">
        <w:rPr>
          <w:b/>
        </w:rPr>
        <w:t xml:space="preserve"> </w:t>
      </w:r>
      <w:r w:rsidRPr="00B520BB">
        <w:rPr>
          <w:b/>
        </w:rPr>
        <w:t xml:space="preserve"> </w:t>
      </w:r>
      <w:r w:rsidR="00DD31B7" w:rsidRPr="00C96D35">
        <w:rPr>
          <w:b/>
        </w:rPr>
        <w:t>поставку</w:t>
      </w:r>
      <w:r w:rsidR="00C96D35" w:rsidRPr="00C96D35">
        <w:rPr>
          <w:b/>
        </w:rPr>
        <w:t xml:space="preserve">   </w:t>
      </w:r>
      <w:r w:rsidR="00545FD0" w:rsidRPr="00545FD0">
        <w:rPr>
          <w:b/>
        </w:rPr>
        <w:t>ТМЦ для восстановления (монтажа) металлоконструкций каркаса главного корпуса согласно заявке-спецификации №276 в рамках договора оказания услуг по организации и управлению ремонтно-восстановительными работами на энергоблоке №3 филиала «</w:t>
      </w:r>
      <w:proofErr w:type="spellStart"/>
      <w:r w:rsidR="00545FD0" w:rsidRPr="00545FD0">
        <w:rPr>
          <w:b/>
        </w:rPr>
        <w:t>Берёзовская</w:t>
      </w:r>
      <w:proofErr w:type="spellEnd"/>
      <w:r w:rsidR="00545FD0" w:rsidRPr="00545FD0">
        <w:rPr>
          <w:b/>
        </w:rPr>
        <w:t xml:space="preserve"> ГРЭС» ПАО «</w:t>
      </w:r>
      <w:proofErr w:type="spellStart"/>
      <w:r w:rsidR="00545FD0" w:rsidRPr="00545FD0">
        <w:rPr>
          <w:b/>
        </w:rPr>
        <w:t>Юнипро</w:t>
      </w:r>
      <w:proofErr w:type="spellEnd"/>
      <w:r w:rsidR="00545FD0" w:rsidRPr="00545FD0">
        <w:rPr>
          <w:b/>
        </w:rPr>
        <w:t>».</w:t>
      </w:r>
    </w:p>
    <w:p w:rsidR="00C96D35" w:rsidRDefault="00C96D35" w:rsidP="00C96D35">
      <w:pPr>
        <w:pStyle w:val="a5"/>
        <w:numPr>
          <w:ilvl w:val="0"/>
          <w:numId w:val="0"/>
        </w:numPr>
        <w:spacing w:line="276" w:lineRule="auto"/>
        <w:ind w:left="54"/>
        <w:rPr>
          <w:b/>
          <w:sz w:val="24"/>
          <w:szCs w:val="24"/>
        </w:rPr>
      </w:pPr>
    </w:p>
    <w:p w:rsidR="00545FD0" w:rsidRPr="00B023D3" w:rsidRDefault="00412988" w:rsidP="00545FD0">
      <w:pPr>
        <w:pStyle w:val="Default"/>
        <w:jc w:val="both"/>
      </w:pPr>
      <w:r w:rsidRPr="00B520BB">
        <w:rPr>
          <w:b/>
        </w:rPr>
        <w:t>Предмет закупки</w:t>
      </w:r>
      <w:r w:rsidR="003D44BE" w:rsidRPr="00B520BB">
        <w:rPr>
          <w:b/>
        </w:rPr>
        <w:t>:</w:t>
      </w:r>
      <w:r w:rsidR="00CD6598" w:rsidRPr="00B520BB">
        <w:rPr>
          <w:b/>
        </w:rPr>
        <w:t xml:space="preserve"> </w:t>
      </w:r>
      <w:r w:rsidR="00545FD0">
        <w:t xml:space="preserve">Поставка </w:t>
      </w:r>
      <w:r w:rsidR="00545FD0" w:rsidRPr="00B023D3">
        <w:t>ТМЦ для восстановления (монтажа) металлоконструкций каркаса главного корпуса согласно заявке-спецификации №276 в рамках договора оказания услуг по организации и управлению ремонтно-восстановительными работами на энергоблоке №3 филиала «</w:t>
      </w:r>
      <w:proofErr w:type="spellStart"/>
      <w:r w:rsidR="00545FD0" w:rsidRPr="00B023D3">
        <w:t>Берёзовская</w:t>
      </w:r>
      <w:proofErr w:type="spellEnd"/>
      <w:r w:rsidR="00545FD0" w:rsidRPr="00B023D3">
        <w:t xml:space="preserve"> ГРЭС» ПАО «</w:t>
      </w:r>
      <w:proofErr w:type="spellStart"/>
      <w:r w:rsidR="00545FD0" w:rsidRPr="00B023D3">
        <w:t>Юнипро</w:t>
      </w:r>
      <w:proofErr w:type="spellEnd"/>
      <w:r w:rsidR="00545FD0" w:rsidRPr="00B023D3">
        <w:t>».</w:t>
      </w:r>
    </w:p>
    <w:p w:rsidR="00C96D35" w:rsidRDefault="00C96D35" w:rsidP="00CF6EAE">
      <w:pPr>
        <w:pStyle w:val="a5"/>
        <w:numPr>
          <w:ilvl w:val="0"/>
          <w:numId w:val="0"/>
        </w:numPr>
        <w:spacing w:line="276" w:lineRule="auto"/>
        <w:ind w:left="54"/>
        <w:rPr>
          <w:b/>
          <w:sz w:val="24"/>
          <w:szCs w:val="24"/>
        </w:rPr>
      </w:pPr>
    </w:p>
    <w:p w:rsidR="00412988" w:rsidRPr="007A02EF" w:rsidRDefault="00412988" w:rsidP="00CF6EAE">
      <w:pPr>
        <w:pStyle w:val="a5"/>
        <w:numPr>
          <w:ilvl w:val="0"/>
          <w:numId w:val="0"/>
        </w:numPr>
        <w:spacing w:line="276" w:lineRule="auto"/>
        <w:ind w:left="54"/>
        <w:rPr>
          <w:sz w:val="24"/>
          <w:szCs w:val="24"/>
        </w:rPr>
      </w:pPr>
      <w:r w:rsidRPr="007A02EF">
        <w:rPr>
          <w:b/>
          <w:sz w:val="24"/>
          <w:szCs w:val="24"/>
        </w:rPr>
        <w:t>Место поставки продукции</w:t>
      </w:r>
      <w:r w:rsidR="003D44BE" w:rsidRPr="007A02EF">
        <w:rPr>
          <w:b/>
          <w:sz w:val="24"/>
          <w:szCs w:val="24"/>
        </w:rPr>
        <w:t xml:space="preserve">:  </w:t>
      </w:r>
      <w:r w:rsidRPr="007A02EF">
        <w:rPr>
          <w:bCs/>
          <w:sz w:val="24"/>
          <w:szCs w:val="24"/>
        </w:rPr>
        <w:t>Красноярский край, г. Шарыпово, Промбаза Энергетиков</w:t>
      </w:r>
      <w:r w:rsidR="00CD6598" w:rsidRPr="007A02EF">
        <w:rPr>
          <w:bCs/>
          <w:sz w:val="24"/>
          <w:szCs w:val="24"/>
        </w:rPr>
        <w:t xml:space="preserve"> </w:t>
      </w:r>
      <w:r w:rsidR="00CD6598" w:rsidRPr="007A02EF">
        <w:rPr>
          <w:sz w:val="24"/>
          <w:szCs w:val="24"/>
        </w:rPr>
        <w:t>5.</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907642">
      <w:pPr>
        <w:pStyle w:val="a5"/>
        <w:numPr>
          <w:ilvl w:val="3"/>
          <w:numId w:val="43"/>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 xml:space="preserve">с </w:t>
      </w:r>
      <w:r w:rsidR="002D140C">
        <w:rPr>
          <w:spacing w:val="-1"/>
          <w:sz w:val="24"/>
          <w:szCs w:val="24"/>
        </w:rPr>
        <w:t>д</w:t>
      </w:r>
      <w:r w:rsidRPr="00EB426E">
        <w:rPr>
          <w:spacing w:val="-1"/>
          <w:sz w:val="24"/>
          <w:szCs w:val="24"/>
        </w:rPr>
        <w:t>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907642">
      <w:pPr>
        <w:pStyle w:val="a5"/>
        <w:numPr>
          <w:ilvl w:val="3"/>
          <w:numId w:val="43"/>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907642">
      <w:pPr>
        <w:pStyle w:val="a5"/>
        <w:numPr>
          <w:ilvl w:val="3"/>
          <w:numId w:val="43"/>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Pr="00DB37F6" w:rsidRDefault="001949E6" w:rsidP="00907642">
      <w:pPr>
        <w:pStyle w:val="a5"/>
        <w:numPr>
          <w:ilvl w:val="3"/>
          <w:numId w:val="43"/>
        </w:numPr>
        <w:spacing w:line="276" w:lineRule="auto"/>
        <w:rPr>
          <w:sz w:val="24"/>
          <w:szCs w:val="24"/>
        </w:rPr>
      </w:pPr>
      <w:r w:rsidRPr="0032433A">
        <w:rPr>
          <w:b/>
          <w:sz w:val="24"/>
          <w:szCs w:val="24"/>
        </w:rPr>
        <w:t>Срок поставки:</w:t>
      </w:r>
      <w:r w:rsidRPr="00EB426E">
        <w:rPr>
          <w:sz w:val="24"/>
          <w:szCs w:val="24"/>
        </w:rPr>
        <w:t xml:space="preserve"> </w:t>
      </w:r>
      <w:r w:rsidR="00F723D8">
        <w:rPr>
          <w:sz w:val="24"/>
          <w:szCs w:val="24"/>
        </w:rPr>
        <w:t xml:space="preserve"> </w:t>
      </w:r>
      <w:r w:rsidR="00DD31B7">
        <w:rPr>
          <w:sz w:val="24"/>
          <w:szCs w:val="24"/>
        </w:rPr>
        <w:t xml:space="preserve">до </w:t>
      </w:r>
      <w:r w:rsidR="00545FD0">
        <w:rPr>
          <w:sz w:val="24"/>
          <w:szCs w:val="24"/>
        </w:rPr>
        <w:t>20</w:t>
      </w:r>
      <w:r w:rsidR="0032133D">
        <w:rPr>
          <w:sz w:val="24"/>
          <w:szCs w:val="24"/>
        </w:rPr>
        <w:t xml:space="preserve"> </w:t>
      </w:r>
      <w:r w:rsidR="00545FD0">
        <w:rPr>
          <w:sz w:val="24"/>
          <w:szCs w:val="24"/>
        </w:rPr>
        <w:t>октября</w:t>
      </w:r>
      <w:r w:rsidR="00573785">
        <w:rPr>
          <w:sz w:val="24"/>
          <w:szCs w:val="24"/>
        </w:rPr>
        <w:t xml:space="preserve"> </w:t>
      </w:r>
      <w:r w:rsidR="00A81EAA">
        <w:rPr>
          <w:sz w:val="24"/>
          <w:szCs w:val="24"/>
        </w:rPr>
        <w:t>2017</w:t>
      </w:r>
      <w:r w:rsidRPr="00DB37F6">
        <w:rPr>
          <w:sz w:val="24"/>
          <w:szCs w:val="24"/>
        </w:rPr>
        <w:t xml:space="preserve"> года.</w:t>
      </w:r>
      <w:bookmarkStart w:id="71" w:name="_GoBack"/>
      <w:bookmarkEnd w:id="71"/>
    </w:p>
    <w:p w:rsidR="00BD2CFB" w:rsidRPr="00EB426E" w:rsidRDefault="00BD2CFB" w:rsidP="00BD2CFB">
      <w:pPr>
        <w:pStyle w:val="a5"/>
        <w:numPr>
          <w:ilvl w:val="0"/>
          <w:numId w:val="0"/>
        </w:numPr>
        <w:spacing w:line="276" w:lineRule="auto"/>
        <w:ind w:left="1134"/>
        <w:rPr>
          <w:sz w:val="24"/>
          <w:szCs w:val="24"/>
        </w:rPr>
      </w:pPr>
    </w:p>
    <w:p w:rsidR="001949E6" w:rsidRDefault="001949E6" w:rsidP="00907642">
      <w:pPr>
        <w:pStyle w:val="a5"/>
        <w:numPr>
          <w:ilvl w:val="3"/>
          <w:numId w:val="43"/>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907642">
      <w:pPr>
        <w:pStyle w:val="a5"/>
        <w:numPr>
          <w:ilvl w:val="3"/>
          <w:numId w:val="43"/>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907642">
      <w:pPr>
        <w:pStyle w:val="a5"/>
        <w:numPr>
          <w:ilvl w:val="3"/>
          <w:numId w:val="43"/>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6"/>
      <w:footerReference w:type="default" r:id="rId17"/>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86" w:rsidRDefault="00170D86">
      <w:r>
        <w:separator/>
      </w:r>
    </w:p>
  </w:endnote>
  <w:endnote w:type="continuationSeparator" w:id="0">
    <w:p w:rsidR="00170D86" w:rsidRDefault="0017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Content>
      <w:p w:rsidR="00B023D3" w:rsidRDefault="00B023D3">
        <w:pPr>
          <w:pStyle w:val="af0"/>
          <w:jc w:val="right"/>
        </w:pPr>
        <w:r>
          <w:fldChar w:fldCharType="begin"/>
        </w:r>
        <w:r>
          <w:instrText xml:space="preserve"> PAGE   \* MERGEFORMAT </w:instrText>
        </w:r>
        <w:r>
          <w:fldChar w:fldCharType="separate"/>
        </w:r>
        <w:r w:rsidR="00545FD0">
          <w:rPr>
            <w:noProof/>
          </w:rPr>
          <w:t>41</w:t>
        </w:r>
        <w:r>
          <w:rPr>
            <w:noProof/>
          </w:rPr>
          <w:fldChar w:fldCharType="end"/>
        </w:r>
      </w:p>
    </w:sdtContent>
  </w:sdt>
  <w:p w:rsidR="00B023D3" w:rsidRDefault="00B023D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86" w:rsidRDefault="00170D86">
      <w:r>
        <w:separator/>
      </w:r>
    </w:p>
  </w:footnote>
  <w:footnote w:type="continuationSeparator" w:id="0">
    <w:p w:rsidR="00170D86" w:rsidRDefault="00170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D3" w:rsidRPr="00F01080" w:rsidRDefault="00B023D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4A5E56"/>
    <w:multiLevelType w:val="multilevel"/>
    <w:tmpl w:val="866437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45D2A2D"/>
    <w:multiLevelType w:val="multilevel"/>
    <w:tmpl w:val="56CAEB7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4"/>
  </w:num>
  <w:num w:numId="4">
    <w:abstractNumId w:val="40"/>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1"/>
  </w:num>
  <w:num w:numId="25">
    <w:abstractNumId w:val="44"/>
  </w:num>
  <w:num w:numId="26">
    <w:abstractNumId w:val="10"/>
  </w:num>
  <w:num w:numId="27">
    <w:abstractNumId w:val="35"/>
  </w:num>
  <w:num w:numId="28">
    <w:abstractNumId w:val="41"/>
  </w:num>
  <w:num w:numId="29">
    <w:abstractNumId w:val="18"/>
  </w:num>
  <w:num w:numId="30">
    <w:abstractNumId w:val="19"/>
  </w:num>
  <w:num w:numId="31">
    <w:abstractNumId w:val="21"/>
  </w:num>
  <w:num w:numId="32">
    <w:abstractNumId w:val="30"/>
  </w:num>
  <w:num w:numId="33">
    <w:abstractNumId w:val="13"/>
  </w:num>
  <w:num w:numId="34">
    <w:abstractNumId w:val="39"/>
  </w:num>
  <w:num w:numId="35">
    <w:abstractNumId w:val="34"/>
  </w:num>
  <w:num w:numId="36">
    <w:abstractNumId w:val="42"/>
  </w:num>
  <w:num w:numId="37">
    <w:abstractNumId w:val="17"/>
  </w:num>
  <w:num w:numId="38">
    <w:abstractNumId w:val="31"/>
  </w:num>
  <w:num w:numId="39">
    <w:abstractNumId w:val="43"/>
  </w:num>
  <w:num w:numId="40">
    <w:abstractNumId w:val="46"/>
  </w:num>
  <w:num w:numId="41">
    <w:abstractNumId w:val="28"/>
    <w:lvlOverride w:ilvl="0">
      <w:startOverride w:val="4"/>
    </w:lvlOverride>
    <w:lvlOverride w:ilvl="1">
      <w:startOverride w:val="9"/>
    </w:lvlOverride>
  </w:num>
  <w:num w:numId="42">
    <w:abstractNumId w:val="33"/>
  </w:num>
  <w:num w:numId="43">
    <w:abstractNumId w:val="36"/>
  </w:num>
  <w:num w:numId="44">
    <w:abstractNumId w:val="45"/>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4DAE"/>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0CA4"/>
    <w:rsid w:val="00032F44"/>
    <w:rsid w:val="000350FF"/>
    <w:rsid w:val="00035105"/>
    <w:rsid w:val="0003512B"/>
    <w:rsid w:val="00035EB9"/>
    <w:rsid w:val="000363C8"/>
    <w:rsid w:val="000365AB"/>
    <w:rsid w:val="000374F9"/>
    <w:rsid w:val="0003754A"/>
    <w:rsid w:val="000375A7"/>
    <w:rsid w:val="00037A4C"/>
    <w:rsid w:val="000414B4"/>
    <w:rsid w:val="00042219"/>
    <w:rsid w:val="0004281C"/>
    <w:rsid w:val="00043F16"/>
    <w:rsid w:val="0004498C"/>
    <w:rsid w:val="00044B8A"/>
    <w:rsid w:val="000454D3"/>
    <w:rsid w:val="000458B8"/>
    <w:rsid w:val="00046399"/>
    <w:rsid w:val="0004652F"/>
    <w:rsid w:val="00047D77"/>
    <w:rsid w:val="00050C44"/>
    <w:rsid w:val="00050C6B"/>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7E8"/>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3EC"/>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0D86"/>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2C41"/>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CA5"/>
    <w:rsid w:val="00196FA0"/>
    <w:rsid w:val="00197A91"/>
    <w:rsid w:val="001A22FD"/>
    <w:rsid w:val="001A3DD3"/>
    <w:rsid w:val="001A4A19"/>
    <w:rsid w:val="001A6522"/>
    <w:rsid w:val="001A68BB"/>
    <w:rsid w:val="001A69D0"/>
    <w:rsid w:val="001A6B4E"/>
    <w:rsid w:val="001A797F"/>
    <w:rsid w:val="001B0760"/>
    <w:rsid w:val="001B19B8"/>
    <w:rsid w:val="001B41BF"/>
    <w:rsid w:val="001B4FDC"/>
    <w:rsid w:val="001B56BC"/>
    <w:rsid w:val="001B5B1A"/>
    <w:rsid w:val="001C0602"/>
    <w:rsid w:val="001C0A89"/>
    <w:rsid w:val="001C16BB"/>
    <w:rsid w:val="001C1D96"/>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171"/>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3F49"/>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140C"/>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133D"/>
    <w:rsid w:val="00322682"/>
    <w:rsid w:val="00322910"/>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722"/>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A86"/>
    <w:rsid w:val="00375E9D"/>
    <w:rsid w:val="00375F2D"/>
    <w:rsid w:val="00377554"/>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2AFD"/>
    <w:rsid w:val="00433051"/>
    <w:rsid w:val="00433F9D"/>
    <w:rsid w:val="004345B5"/>
    <w:rsid w:val="004356CC"/>
    <w:rsid w:val="00435A10"/>
    <w:rsid w:val="00435AE1"/>
    <w:rsid w:val="00436CC9"/>
    <w:rsid w:val="00436EE7"/>
    <w:rsid w:val="00437483"/>
    <w:rsid w:val="00437B68"/>
    <w:rsid w:val="00442A59"/>
    <w:rsid w:val="004432FC"/>
    <w:rsid w:val="00444CE8"/>
    <w:rsid w:val="00444D73"/>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0F5"/>
    <w:rsid w:val="00476D81"/>
    <w:rsid w:val="00477C0B"/>
    <w:rsid w:val="00480719"/>
    <w:rsid w:val="00480C72"/>
    <w:rsid w:val="00480C9C"/>
    <w:rsid w:val="004812D8"/>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0BD8"/>
    <w:rsid w:val="004A177F"/>
    <w:rsid w:val="004A2AD5"/>
    <w:rsid w:val="004A3447"/>
    <w:rsid w:val="004A4B42"/>
    <w:rsid w:val="004A6BC7"/>
    <w:rsid w:val="004A6C4E"/>
    <w:rsid w:val="004A7757"/>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0CC0"/>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A7E"/>
    <w:rsid w:val="00540BED"/>
    <w:rsid w:val="005421B6"/>
    <w:rsid w:val="00542628"/>
    <w:rsid w:val="0054279D"/>
    <w:rsid w:val="00543D96"/>
    <w:rsid w:val="00544371"/>
    <w:rsid w:val="005449A3"/>
    <w:rsid w:val="00544EF4"/>
    <w:rsid w:val="0054547F"/>
    <w:rsid w:val="00545FD0"/>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16D"/>
    <w:rsid w:val="00572BFE"/>
    <w:rsid w:val="00573785"/>
    <w:rsid w:val="00573FD5"/>
    <w:rsid w:val="00576330"/>
    <w:rsid w:val="00576C1C"/>
    <w:rsid w:val="00577076"/>
    <w:rsid w:val="00577B62"/>
    <w:rsid w:val="00577D54"/>
    <w:rsid w:val="0058148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2D2"/>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A4"/>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303"/>
    <w:rsid w:val="006B14A1"/>
    <w:rsid w:val="006B2152"/>
    <w:rsid w:val="006B2272"/>
    <w:rsid w:val="006B399E"/>
    <w:rsid w:val="006B7774"/>
    <w:rsid w:val="006C022F"/>
    <w:rsid w:val="006C07F3"/>
    <w:rsid w:val="006C07F5"/>
    <w:rsid w:val="006C0ADF"/>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01D9"/>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0D0E"/>
    <w:rsid w:val="00751DF4"/>
    <w:rsid w:val="0075286A"/>
    <w:rsid w:val="00753845"/>
    <w:rsid w:val="007540A1"/>
    <w:rsid w:val="0075422F"/>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2EF"/>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C23"/>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196"/>
    <w:rsid w:val="00833A68"/>
    <w:rsid w:val="00833BEE"/>
    <w:rsid w:val="00833F7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67"/>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642"/>
    <w:rsid w:val="00907F2C"/>
    <w:rsid w:val="0091000D"/>
    <w:rsid w:val="009117D6"/>
    <w:rsid w:val="0091399B"/>
    <w:rsid w:val="00914028"/>
    <w:rsid w:val="00914840"/>
    <w:rsid w:val="00914C19"/>
    <w:rsid w:val="00915A83"/>
    <w:rsid w:val="00915B38"/>
    <w:rsid w:val="00920972"/>
    <w:rsid w:val="00920AEA"/>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AF6"/>
    <w:rsid w:val="00935526"/>
    <w:rsid w:val="009358C5"/>
    <w:rsid w:val="00935A0E"/>
    <w:rsid w:val="009406B7"/>
    <w:rsid w:val="0094157C"/>
    <w:rsid w:val="009431CE"/>
    <w:rsid w:val="009458F1"/>
    <w:rsid w:val="00946049"/>
    <w:rsid w:val="0094657D"/>
    <w:rsid w:val="00946710"/>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0F6C"/>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44B9"/>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5AD5"/>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2D69"/>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EAA"/>
    <w:rsid w:val="00A8212E"/>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3D8"/>
    <w:rsid w:val="00AA7410"/>
    <w:rsid w:val="00AA7BE1"/>
    <w:rsid w:val="00AB14C2"/>
    <w:rsid w:val="00AB22FF"/>
    <w:rsid w:val="00AB2858"/>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6FC"/>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3D3"/>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0BB"/>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20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2A2"/>
    <w:rsid w:val="00BC7CB1"/>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7C5"/>
    <w:rsid w:val="00C86BB5"/>
    <w:rsid w:val="00C87487"/>
    <w:rsid w:val="00C90123"/>
    <w:rsid w:val="00C90CEE"/>
    <w:rsid w:val="00C910FE"/>
    <w:rsid w:val="00C937C4"/>
    <w:rsid w:val="00C93924"/>
    <w:rsid w:val="00C93CCA"/>
    <w:rsid w:val="00C93E63"/>
    <w:rsid w:val="00C9409E"/>
    <w:rsid w:val="00C942B4"/>
    <w:rsid w:val="00C948F9"/>
    <w:rsid w:val="00C959FC"/>
    <w:rsid w:val="00C95B7C"/>
    <w:rsid w:val="00C95EF4"/>
    <w:rsid w:val="00C96D35"/>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24B5"/>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28FD"/>
    <w:rsid w:val="00CF36E6"/>
    <w:rsid w:val="00CF4B9B"/>
    <w:rsid w:val="00CF4FDC"/>
    <w:rsid w:val="00CF5A55"/>
    <w:rsid w:val="00CF6038"/>
    <w:rsid w:val="00CF672D"/>
    <w:rsid w:val="00CF6731"/>
    <w:rsid w:val="00CF6C8C"/>
    <w:rsid w:val="00CF6EAE"/>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A24"/>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D9D"/>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AD9"/>
    <w:rsid w:val="00DD0CB6"/>
    <w:rsid w:val="00DD1330"/>
    <w:rsid w:val="00DD24C7"/>
    <w:rsid w:val="00DD2D0B"/>
    <w:rsid w:val="00DD31B7"/>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84D"/>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E06"/>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6B72"/>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188"/>
    <w:rsid w:val="00F5764B"/>
    <w:rsid w:val="00F6089C"/>
    <w:rsid w:val="00F60948"/>
    <w:rsid w:val="00F60C89"/>
    <w:rsid w:val="00F61144"/>
    <w:rsid w:val="00F6116E"/>
    <w:rsid w:val="00F615D3"/>
    <w:rsid w:val="00F621BE"/>
    <w:rsid w:val="00F62CCE"/>
    <w:rsid w:val="00F652EB"/>
    <w:rsid w:val="00F65577"/>
    <w:rsid w:val="00F66326"/>
    <w:rsid w:val="00F66960"/>
    <w:rsid w:val="00F66FA9"/>
    <w:rsid w:val="00F67CAE"/>
    <w:rsid w:val="00F67D20"/>
    <w:rsid w:val="00F70A96"/>
    <w:rsid w:val="00F70D97"/>
    <w:rsid w:val="00F719F2"/>
    <w:rsid w:val="00F71E44"/>
    <w:rsid w:val="00F723D8"/>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A7F46"/>
    <w:rsid w:val="00FB01C3"/>
    <w:rsid w:val="00FB1CDD"/>
    <w:rsid w:val="00FB2F01"/>
    <w:rsid w:val="00FB3161"/>
    <w:rsid w:val="00FB3F2F"/>
    <w:rsid w:val="00FB407A"/>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913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20/"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20Myasnikov_A@unipro.energy%20"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mailto:%20Myasnikov_A@unipro.energy%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E1053-38E8-4AAE-99CC-7F47CC89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41</Pages>
  <Words>12218</Words>
  <Characters>69646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81701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22</cp:revision>
  <cp:lastPrinted>2017-04-20T03:07:00Z</cp:lastPrinted>
  <dcterms:created xsi:type="dcterms:W3CDTF">2017-04-06T05:26:00Z</dcterms:created>
  <dcterms:modified xsi:type="dcterms:W3CDTF">2017-10-12T09:14:00Z</dcterms:modified>
</cp:coreProperties>
</file>