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F834E0">
        <w:rPr>
          <w:rFonts w:ascii="Arial" w:hAnsi="Arial" w:cs="Arial"/>
          <w:sz w:val="24"/>
          <w:szCs w:val="24"/>
          <w:lang w:val="en-US"/>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3</w:t>
        </w:r>
        <w:r w:rsidR="001F2C0F" w:rsidRPr="00AE5DB2">
          <w:rPr>
            <w:rFonts w:ascii="Arial" w:hAnsi="Arial" w:cs="Arial"/>
            <w:webHidden/>
          </w:rPr>
          <w:fldChar w:fldCharType="end"/>
        </w:r>
      </w:hyperlink>
    </w:p>
    <w:p w:rsidR="001F2C0F" w:rsidRPr="00AE5DB2" w:rsidRDefault="00977513">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8</w:t>
        </w:r>
        <w:r w:rsidR="001F2C0F" w:rsidRPr="00AE5DB2">
          <w:rPr>
            <w:rFonts w:ascii="Arial" w:hAnsi="Arial" w:cs="Arial"/>
            <w:webHidden/>
          </w:rPr>
          <w:fldChar w:fldCharType="end"/>
        </w:r>
      </w:hyperlink>
    </w:p>
    <w:p w:rsidR="001F2C0F" w:rsidRPr="00AE5DB2" w:rsidRDefault="00977513">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8</w:t>
        </w:r>
        <w:r w:rsidR="001F2C0F" w:rsidRPr="00AE5DB2">
          <w:rPr>
            <w:rFonts w:ascii="Arial" w:hAnsi="Arial" w:cs="Arial"/>
            <w:webHidden/>
          </w:rPr>
          <w:fldChar w:fldCharType="end"/>
        </w:r>
      </w:hyperlink>
    </w:p>
    <w:p w:rsidR="001F2C0F" w:rsidRPr="00AE5DB2" w:rsidRDefault="00977513">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11</w:t>
        </w:r>
        <w:r w:rsidR="001F2C0F" w:rsidRPr="00AE5DB2">
          <w:rPr>
            <w:rFonts w:ascii="Arial" w:hAnsi="Arial" w:cs="Arial"/>
            <w:webHidden/>
          </w:rPr>
          <w:fldChar w:fldCharType="end"/>
        </w:r>
      </w:hyperlink>
    </w:p>
    <w:p w:rsidR="001F2C0F" w:rsidRPr="00AE5DB2" w:rsidRDefault="00977513">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14</w:t>
        </w:r>
        <w:r w:rsidR="001F2C0F" w:rsidRPr="00AE5DB2">
          <w:rPr>
            <w:rFonts w:ascii="Arial" w:hAnsi="Arial" w:cs="Arial"/>
            <w:webHidden/>
          </w:rPr>
          <w:fldChar w:fldCharType="end"/>
        </w:r>
      </w:hyperlink>
    </w:p>
    <w:p w:rsidR="001F2C0F" w:rsidRPr="00AE5DB2" w:rsidRDefault="00977513">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16</w:t>
        </w:r>
        <w:r w:rsidR="001F2C0F" w:rsidRPr="00AE5DB2">
          <w:rPr>
            <w:rFonts w:ascii="Arial" w:hAnsi="Arial" w:cs="Arial"/>
            <w:webHidden/>
          </w:rPr>
          <w:fldChar w:fldCharType="end"/>
        </w:r>
      </w:hyperlink>
    </w:p>
    <w:p w:rsidR="001F2C0F" w:rsidRPr="00AE5DB2" w:rsidRDefault="00977513">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18</w:t>
        </w:r>
        <w:r w:rsidR="001F2C0F" w:rsidRPr="00AE5DB2">
          <w:rPr>
            <w:rFonts w:ascii="Arial" w:hAnsi="Arial" w:cs="Arial"/>
            <w:webHidden/>
          </w:rPr>
          <w:fldChar w:fldCharType="end"/>
        </w:r>
      </w:hyperlink>
    </w:p>
    <w:p w:rsidR="001F2C0F" w:rsidRPr="00AE5DB2" w:rsidRDefault="00977513">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22</w:t>
        </w:r>
        <w:r w:rsidR="001F2C0F" w:rsidRPr="00AE5DB2">
          <w:rPr>
            <w:rFonts w:ascii="Arial" w:hAnsi="Arial" w:cs="Arial"/>
            <w:webHidden/>
          </w:rPr>
          <w:fldChar w:fldCharType="end"/>
        </w:r>
      </w:hyperlink>
    </w:p>
    <w:p w:rsidR="001F2C0F" w:rsidRPr="00AE5DB2" w:rsidRDefault="00977513">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24</w:t>
        </w:r>
        <w:r w:rsidR="001F2C0F" w:rsidRPr="00AE5DB2">
          <w:rPr>
            <w:rFonts w:ascii="Arial" w:hAnsi="Arial" w:cs="Arial"/>
            <w:webHidden/>
          </w:rPr>
          <w:fldChar w:fldCharType="end"/>
        </w:r>
      </w:hyperlink>
    </w:p>
    <w:p w:rsidR="001F2C0F" w:rsidRPr="00AE5DB2" w:rsidRDefault="00977513">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26</w:t>
        </w:r>
        <w:r w:rsidR="001F2C0F" w:rsidRPr="00AE5DB2">
          <w:rPr>
            <w:rFonts w:ascii="Arial" w:hAnsi="Arial" w:cs="Arial"/>
            <w:webHidden/>
          </w:rPr>
          <w:fldChar w:fldCharType="end"/>
        </w:r>
      </w:hyperlink>
    </w:p>
    <w:p w:rsidR="001F2C0F" w:rsidRPr="00AE5DB2" w:rsidRDefault="00977513">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28</w:t>
        </w:r>
        <w:r w:rsidR="001F2C0F" w:rsidRPr="00AE5DB2">
          <w:rPr>
            <w:rFonts w:ascii="Arial" w:hAnsi="Arial" w:cs="Arial"/>
            <w:webHidden/>
          </w:rPr>
          <w:fldChar w:fldCharType="end"/>
        </w:r>
      </w:hyperlink>
    </w:p>
    <w:p w:rsidR="001F2C0F" w:rsidRPr="00AE5DB2" w:rsidRDefault="00977513">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30</w:t>
        </w:r>
        <w:r w:rsidR="001F2C0F" w:rsidRPr="00AE5DB2">
          <w:rPr>
            <w:rFonts w:ascii="Arial" w:hAnsi="Arial" w:cs="Arial"/>
            <w:webHidden/>
          </w:rPr>
          <w:fldChar w:fldCharType="end"/>
        </w:r>
      </w:hyperlink>
    </w:p>
    <w:p w:rsidR="001F2C0F" w:rsidRPr="00AE5DB2" w:rsidRDefault="00977513">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9B55FD">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00B731A9" w:rsidRPr="00A17DDC">
        <w:rPr>
          <w:rFonts w:ascii="Arial" w:hAnsi="Arial" w:cs="Arial"/>
          <w:color w:val="000000"/>
          <w:sz w:val="24"/>
          <w:szCs w:val="24"/>
        </w:rPr>
        <w:t xml:space="preserve">№ </w:t>
      </w:r>
      <w:r w:rsidR="0014788D">
        <w:rPr>
          <w:rFonts w:ascii="Arial" w:hAnsi="Arial" w:cs="Arial"/>
          <w:color w:val="000000"/>
          <w:sz w:val="24"/>
          <w:szCs w:val="24"/>
        </w:rPr>
        <w:t>П180278</w:t>
      </w:r>
      <w:r w:rsidR="00B731A9" w:rsidRPr="00A17DDC">
        <w:rPr>
          <w:rFonts w:ascii="Arial" w:hAnsi="Arial" w:cs="Arial"/>
          <w:color w:val="000000"/>
          <w:sz w:val="24"/>
          <w:szCs w:val="24"/>
        </w:rPr>
        <w:t xml:space="preserve"> </w:t>
      </w:r>
      <w:r w:rsidR="00B731A9" w:rsidRPr="00A17DDC">
        <w:rPr>
          <w:rFonts w:ascii="Arial" w:hAnsi="Arial" w:cs="Arial"/>
          <w:sz w:val="24"/>
          <w:szCs w:val="24"/>
        </w:rPr>
        <w:t xml:space="preserve">от </w:t>
      </w:r>
      <w:r w:rsidR="0014788D">
        <w:rPr>
          <w:rFonts w:ascii="Arial" w:hAnsi="Arial" w:cs="Arial"/>
          <w:sz w:val="24"/>
          <w:szCs w:val="24"/>
        </w:rPr>
        <w:t>1</w:t>
      </w:r>
      <w:r w:rsidR="001F490C">
        <w:rPr>
          <w:rFonts w:ascii="Arial" w:hAnsi="Arial" w:cs="Arial"/>
          <w:sz w:val="24"/>
          <w:szCs w:val="24"/>
        </w:rPr>
        <w:t>7</w:t>
      </w:r>
      <w:r w:rsidR="0014788D">
        <w:rPr>
          <w:rFonts w:ascii="Arial" w:hAnsi="Arial" w:cs="Arial"/>
          <w:sz w:val="24"/>
          <w:szCs w:val="24"/>
        </w:rPr>
        <w:t>.10</w:t>
      </w:r>
      <w:r w:rsidR="00B731A9" w:rsidRPr="00A17DDC">
        <w:rPr>
          <w:rFonts w:ascii="Arial" w:hAnsi="Arial" w:cs="Arial"/>
          <w:sz w:val="24"/>
          <w:szCs w:val="24"/>
        </w:rPr>
        <w:t>.2017 г.</w:t>
      </w:r>
      <w:r w:rsidRPr="00AE5DB2">
        <w:rPr>
          <w:rFonts w:ascii="Arial" w:hAnsi="Arial" w:cs="Arial"/>
          <w:color w:val="000000"/>
          <w:sz w:val="24"/>
          <w:szCs w:val="24"/>
        </w:rPr>
        <w:t>,</w:t>
      </w:r>
      <w:r w:rsidRPr="00AE5DB2">
        <w:rPr>
          <w:rFonts w:ascii="Arial" w:hAnsi="Arial" w:cs="Arial"/>
          <w:sz w:val="24"/>
          <w:szCs w:val="24"/>
        </w:rPr>
        <w:t xml:space="preserve">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731A9" w:rsidRPr="00AE5DB2" w:rsidTr="005E77A5">
        <w:trPr>
          <w:trHeight w:val="567"/>
        </w:trPr>
        <w:tc>
          <w:tcPr>
            <w:tcW w:w="639" w:type="dxa"/>
          </w:tcPr>
          <w:p w:rsidR="00B731A9" w:rsidRPr="00AE5DB2" w:rsidRDefault="00B731A9"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731A9" w:rsidRPr="00AE5DB2" w:rsidRDefault="00B731A9"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731A9" w:rsidRPr="00B731A9" w:rsidRDefault="0014788D" w:rsidP="0014788D">
            <w:pPr>
              <w:shd w:val="clear" w:color="auto" w:fill="FFFFFF"/>
              <w:spacing w:line="240" w:lineRule="auto"/>
              <w:ind w:firstLine="0"/>
              <w:rPr>
                <w:rFonts w:ascii="Arial" w:hAnsi="Arial" w:cs="Arial"/>
                <w:bCs/>
                <w:color w:val="000000"/>
                <w:sz w:val="24"/>
                <w:szCs w:val="24"/>
              </w:rPr>
            </w:pPr>
            <w:r>
              <w:rPr>
                <w:rFonts w:ascii="Arial" w:hAnsi="Arial" w:cs="Arial"/>
                <w:bCs/>
                <w:color w:val="000000"/>
                <w:sz w:val="24"/>
                <w:szCs w:val="24"/>
              </w:rPr>
              <w:t>Трубн</w:t>
            </w:r>
            <w:r w:rsidR="005D7281">
              <w:rPr>
                <w:rFonts w:ascii="Arial" w:hAnsi="Arial" w:cs="Arial"/>
                <w:bCs/>
                <w:color w:val="000000"/>
                <w:sz w:val="24"/>
                <w:szCs w:val="24"/>
              </w:rPr>
              <w:t>ые</w:t>
            </w:r>
            <w:r>
              <w:rPr>
                <w:rFonts w:ascii="Arial" w:hAnsi="Arial" w:cs="Arial"/>
                <w:bCs/>
                <w:color w:val="000000"/>
                <w:sz w:val="24"/>
                <w:szCs w:val="24"/>
              </w:rPr>
              <w:t xml:space="preserve"> систем</w:t>
            </w:r>
            <w:r w:rsidR="005D7281">
              <w:rPr>
                <w:rFonts w:ascii="Arial" w:hAnsi="Arial" w:cs="Arial"/>
                <w:bCs/>
                <w:color w:val="000000"/>
                <w:sz w:val="24"/>
                <w:szCs w:val="24"/>
              </w:rPr>
              <w:t>ы</w:t>
            </w:r>
            <w:r>
              <w:rPr>
                <w:rFonts w:ascii="Arial" w:hAnsi="Arial" w:cs="Arial"/>
                <w:bCs/>
                <w:color w:val="000000"/>
                <w:sz w:val="24"/>
                <w:szCs w:val="24"/>
              </w:rPr>
              <w:t xml:space="preserve"> ПНД</w:t>
            </w:r>
          </w:p>
          <w:p w:rsidR="00B731A9" w:rsidRPr="00B731A9" w:rsidRDefault="00B731A9" w:rsidP="0014788D">
            <w:pPr>
              <w:autoSpaceDE w:val="0"/>
              <w:autoSpaceDN w:val="0"/>
              <w:adjustRightInd w:val="0"/>
              <w:spacing w:line="276" w:lineRule="auto"/>
              <w:ind w:right="-72" w:firstLine="0"/>
              <w:jc w:val="left"/>
              <w:rPr>
                <w:rFonts w:ascii="Arial" w:hAnsi="Arial" w:cs="Arial"/>
                <w:bCs/>
                <w:sz w:val="24"/>
                <w:szCs w:val="24"/>
              </w:rPr>
            </w:pPr>
          </w:p>
        </w:tc>
      </w:tr>
      <w:tr w:rsidR="00B731A9" w:rsidRPr="00AE5DB2" w:rsidTr="005E77A5">
        <w:trPr>
          <w:trHeight w:val="152"/>
        </w:trPr>
        <w:tc>
          <w:tcPr>
            <w:tcW w:w="639" w:type="dxa"/>
          </w:tcPr>
          <w:p w:rsidR="00B731A9" w:rsidRPr="00AE5DB2" w:rsidRDefault="00B731A9"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731A9" w:rsidRPr="00AE5DB2" w:rsidRDefault="00B731A9"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Заказчик и его местонахождение</w:t>
            </w:r>
          </w:p>
        </w:tc>
        <w:tc>
          <w:tcPr>
            <w:tcW w:w="5953" w:type="dxa"/>
          </w:tcPr>
          <w:p w:rsidR="00B731A9" w:rsidRPr="00B731A9" w:rsidRDefault="001F490C" w:rsidP="0014788D">
            <w:pPr>
              <w:pStyle w:val="a8"/>
              <w:numPr>
                <w:ilvl w:val="0"/>
                <w:numId w:val="0"/>
              </w:numPr>
              <w:tabs>
                <w:tab w:val="left" w:pos="1418"/>
              </w:tabs>
              <w:spacing w:line="240" w:lineRule="auto"/>
              <w:rPr>
                <w:rFonts w:ascii="Arial" w:hAnsi="Arial" w:cs="Arial"/>
                <w:b/>
                <w:sz w:val="24"/>
                <w:szCs w:val="24"/>
                <w:u w:val="single"/>
              </w:rPr>
            </w:pPr>
            <w:r w:rsidRPr="00EA6461">
              <w:rPr>
                <w:rFonts w:ascii="Arial" w:hAnsi="Arial" w:cs="Arial"/>
                <w:b/>
                <w:sz w:val="24"/>
                <w:szCs w:val="24"/>
              </w:rPr>
              <w:t>Филиал «Смоленская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216239, Смоленская область, Духовщинский район, п. Озерный</w:t>
            </w:r>
            <w:r w:rsidRPr="00B731A9">
              <w:rPr>
                <w:rFonts w:ascii="Arial" w:hAnsi="Arial" w:cs="Arial"/>
                <w:b/>
                <w:sz w:val="24"/>
                <w:szCs w:val="24"/>
                <w:u w:val="single"/>
              </w:rPr>
              <w:t xml:space="preserve"> </w:t>
            </w:r>
          </w:p>
        </w:tc>
      </w:tr>
      <w:tr w:rsidR="00B731A9" w:rsidRPr="00AE5DB2" w:rsidTr="005E77A5">
        <w:trPr>
          <w:trHeight w:val="152"/>
        </w:trPr>
        <w:tc>
          <w:tcPr>
            <w:tcW w:w="639" w:type="dxa"/>
          </w:tcPr>
          <w:p w:rsidR="00B731A9" w:rsidRPr="00AE5DB2" w:rsidRDefault="00B731A9"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731A9" w:rsidRPr="00AE5DB2" w:rsidRDefault="00B731A9"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731A9" w:rsidRPr="00AE5DB2" w:rsidRDefault="00B731A9" w:rsidP="00F3026D">
            <w:pPr>
              <w:spacing w:line="276" w:lineRule="auto"/>
              <w:ind w:right="153" w:firstLine="0"/>
              <w:jc w:val="left"/>
              <w:rPr>
                <w:rFonts w:ascii="Arial" w:hAnsi="Arial" w:cs="Arial"/>
                <w:b/>
                <w:sz w:val="24"/>
                <w:szCs w:val="24"/>
                <w:lang w:eastAsia="en-US"/>
              </w:rPr>
            </w:pPr>
          </w:p>
        </w:tc>
        <w:tc>
          <w:tcPr>
            <w:tcW w:w="5953" w:type="dxa"/>
          </w:tcPr>
          <w:p w:rsidR="00B731A9" w:rsidRPr="00B731A9" w:rsidRDefault="00B731A9" w:rsidP="0014788D">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Подразделение закупок </w:t>
            </w:r>
          </w:p>
          <w:p w:rsidR="00B731A9" w:rsidRPr="00B731A9" w:rsidRDefault="00B731A9" w:rsidP="0014788D">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Московское представительство ПАО «</w:t>
            </w:r>
            <w:proofErr w:type="spellStart"/>
            <w:r w:rsidRPr="00B731A9">
              <w:rPr>
                <w:rFonts w:ascii="Arial" w:hAnsi="Arial" w:cs="Arial"/>
                <w:sz w:val="24"/>
                <w:szCs w:val="24"/>
                <w:lang w:eastAsia="en-US"/>
              </w:rPr>
              <w:t>Юнипро</w:t>
            </w:r>
            <w:proofErr w:type="spellEnd"/>
            <w:r w:rsidRPr="00B731A9">
              <w:rPr>
                <w:rFonts w:ascii="Arial" w:hAnsi="Arial" w:cs="Arial"/>
                <w:sz w:val="24"/>
                <w:szCs w:val="24"/>
                <w:lang w:eastAsia="en-US"/>
              </w:rPr>
              <w:t>»</w:t>
            </w:r>
          </w:p>
          <w:p w:rsidR="00B731A9" w:rsidRPr="00B731A9" w:rsidRDefault="00B731A9" w:rsidP="0014788D">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Почтовый адрес: 123112, г. Москва, Пресненская набережная, д. 10, блок B, этаж 23</w:t>
            </w:r>
          </w:p>
          <w:p w:rsidR="00B731A9" w:rsidRPr="00B731A9" w:rsidRDefault="00B731A9" w:rsidP="0014788D">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Сотрудник подразделе</w:t>
            </w:r>
            <w:bookmarkStart w:id="4" w:name="_GoBack"/>
            <w:bookmarkEnd w:id="4"/>
            <w:r w:rsidRPr="00B731A9">
              <w:rPr>
                <w:rFonts w:ascii="Arial" w:hAnsi="Arial" w:cs="Arial"/>
                <w:sz w:val="24"/>
                <w:szCs w:val="24"/>
                <w:lang w:eastAsia="en-US"/>
              </w:rPr>
              <w:t xml:space="preserve">ния закупок: </w:t>
            </w:r>
          </w:p>
          <w:p w:rsidR="00B731A9" w:rsidRPr="00B731A9" w:rsidRDefault="00B731A9" w:rsidP="0014788D">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Новинькова Оксана Валерьевна</w:t>
            </w:r>
          </w:p>
          <w:p w:rsidR="00B731A9" w:rsidRPr="00B731A9" w:rsidRDefault="00B731A9" w:rsidP="0014788D">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адрес электронной почты:</w:t>
            </w:r>
          </w:p>
          <w:p w:rsidR="00B731A9" w:rsidRPr="00B731A9" w:rsidRDefault="00B731A9" w:rsidP="0014788D">
            <w:pPr>
              <w:autoSpaceDE w:val="0"/>
              <w:autoSpaceDN w:val="0"/>
              <w:adjustRightInd w:val="0"/>
              <w:spacing w:line="276" w:lineRule="auto"/>
              <w:ind w:firstLine="0"/>
              <w:jc w:val="left"/>
              <w:rPr>
                <w:rFonts w:ascii="Arial" w:hAnsi="Arial" w:cs="Arial"/>
                <w:i/>
                <w:sz w:val="24"/>
                <w:szCs w:val="24"/>
                <w:lang w:eastAsia="en-US"/>
              </w:rPr>
            </w:pPr>
            <w:r w:rsidRPr="00B731A9">
              <w:rPr>
                <w:rFonts w:ascii="Arial" w:hAnsi="Arial" w:cs="Arial"/>
                <w:sz w:val="24"/>
                <w:szCs w:val="24"/>
                <w:lang w:eastAsia="en-US"/>
              </w:rPr>
              <w:t xml:space="preserve"> </w:t>
            </w:r>
            <w:hyperlink r:id="rId10" w:history="1">
              <w:r w:rsidRPr="00B731A9">
                <w:rPr>
                  <w:rStyle w:val="af2"/>
                  <w:rFonts w:ascii="Arial" w:hAnsi="Arial" w:cs="Arial"/>
                  <w:sz w:val="24"/>
                  <w:szCs w:val="24"/>
                  <w:lang w:val="en-US"/>
                </w:rPr>
                <w:t>Novinkova</w:t>
              </w:r>
              <w:r w:rsidRPr="00B731A9">
                <w:rPr>
                  <w:rStyle w:val="af2"/>
                  <w:rFonts w:ascii="Arial" w:hAnsi="Arial" w:cs="Arial"/>
                  <w:sz w:val="24"/>
                  <w:szCs w:val="24"/>
                </w:rPr>
                <w:t>_</w:t>
              </w:r>
              <w:r w:rsidRPr="00B731A9">
                <w:rPr>
                  <w:rStyle w:val="af2"/>
                  <w:rFonts w:ascii="Arial" w:hAnsi="Arial" w:cs="Arial"/>
                  <w:sz w:val="24"/>
                  <w:szCs w:val="24"/>
                  <w:lang w:val="en-US"/>
                </w:rPr>
                <w:t>O</w:t>
              </w:r>
              <w:r w:rsidRPr="00B731A9">
                <w:rPr>
                  <w:rStyle w:val="af2"/>
                  <w:rFonts w:ascii="Arial" w:hAnsi="Arial" w:cs="Arial"/>
                  <w:sz w:val="24"/>
                  <w:szCs w:val="24"/>
                </w:rPr>
                <w:t>@</w:t>
              </w:r>
              <w:r w:rsidRPr="00B731A9">
                <w:rPr>
                  <w:rStyle w:val="af2"/>
                  <w:rFonts w:ascii="Arial" w:hAnsi="Arial" w:cs="Arial"/>
                  <w:sz w:val="24"/>
                  <w:szCs w:val="24"/>
                  <w:lang w:val="en-US"/>
                </w:rPr>
                <w:t>unipro</w:t>
              </w:r>
              <w:r w:rsidRPr="00B731A9">
                <w:rPr>
                  <w:rStyle w:val="af2"/>
                  <w:rFonts w:ascii="Arial" w:hAnsi="Arial" w:cs="Arial"/>
                  <w:sz w:val="24"/>
                  <w:szCs w:val="24"/>
                </w:rPr>
                <w:t>.</w:t>
              </w:r>
              <w:r w:rsidRPr="00B731A9">
                <w:rPr>
                  <w:rStyle w:val="af2"/>
                  <w:rFonts w:ascii="Arial" w:hAnsi="Arial" w:cs="Arial"/>
                  <w:sz w:val="24"/>
                  <w:szCs w:val="24"/>
                  <w:lang w:val="en-US"/>
                </w:rPr>
                <w:t>energy</w:t>
              </w:r>
            </w:hyperlink>
            <w:r w:rsidRPr="00B731A9">
              <w:rPr>
                <w:rFonts w:ascii="Arial" w:hAnsi="Arial" w:cs="Arial"/>
                <w:sz w:val="24"/>
                <w:szCs w:val="24"/>
              </w:rPr>
              <w:t xml:space="preserve"> </w:t>
            </w:r>
            <w:r w:rsidRPr="00B731A9">
              <w:rPr>
                <w:rFonts w:ascii="Arial" w:hAnsi="Arial" w:cs="Arial"/>
                <w:i/>
                <w:sz w:val="24"/>
                <w:szCs w:val="24"/>
                <w:lang w:eastAsia="en-US"/>
              </w:rPr>
              <w:t xml:space="preserve">  </w:t>
            </w:r>
          </w:p>
          <w:p w:rsidR="00B731A9" w:rsidRPr="00B731A9" w:rsidRDefault="00B731A9" w:rsidP="0014788D">
            <w:pPr>
              <w:spacing w:line="276" w:lineRule="auto"/>
              <w:ind w:right="153" w:firstLine="0"/>
              <w:jc w:val="left"/>
              <w:rPr>
                <w:rFonts w:ascii="Arial" w:hAnsi="Arial" w:cs="Arial"/>
                <w:sz w:val="24"/>
                <w:szCs w:val="24"/>
                <w:lang w:eastAsia="en-US"/>
              </w:rPr>
            </w:pPr>
            <w:r w:rsidRPr="00B731A9">
              <w:rPr>
                <w:rFonts w:ascii="Arial" w:hAnsi="Arial" w:cs="Arial"/>
                <w:sz w:val="24"/>
                <w:szCs w:val="24"/>
                <w:lang w:eastAsia="en-US"/>
              </w:rPr>
              <w:t xml:space="preserve">номер контактного телефона:  </w:t>
            </w:r>
          </w:p>
          <w:p w:rsidR="00B731A9" w:rsidRPr="00B731A9" w:rsidRDefault="00B731A9" w:rsidP="0014788D">
            <w:pPr>
              <w:spacing w:line="276" w:lineRule="auto"/>
              <w:ind w:right="153" w:firstLine="0"/>
              <w:jc w:val="left"/>
              <w:rPr>
                <w:rFonts w:ascii="Arial" w:hAnsi="Arial" w:cs="Arial"/>
                <w:sz w:val="24"/>
                <w:szCs w:val="24"/>
                <w:lang w:val="en-US" w:eastAsia="en-US"/>
              </w:rPr>
            </w:pPr>
            <w:r w:rsidRPr="00B731A9">
              <w:rPr>
                <w:rFonts w:ascii="Arial" w:hAnsi="Arial" w:cs="Arial"/>
                <w:sz w:val="24"/>
                <w:szCs w:val="24"/>
                <w:lang w:eastAsia="en-US"/>
              </w:rPr>
              <w:t>+7</w:t>
            </w:r>
            <w:r w:rsidRPr="00B731A9">
              <w:rPr>
                <w:rFonts w:ascii="Arial" w:hAnsi="Arial" w:cs="Arial"/>
                <w:sz w:val="24"/>
                <w:szCs w:val="24"/>
                <w:lang w:val="en-US" w:eastAsia="en-US"/>
              </w:rPr>
              <w:t> </w:t>
            </w:r>
            <w:r w:rsidRPr="00B731A9">
              <w:rPr>
                <w:rFonts w:ascii="Arial" w:hAnsi="Arial" w:cs="Arial"/>
                <w:sz w:val="24"/>
                <w:szCs w:val="24"/>
                <w:lang w:eastAsia="en-US"/>
              </w:rPr>
              <w:t>(495)</w:t>
            </w:r>
            <w:r w:rsidRPr="00B731A9">
              <w:rPr>
                <w:rFonts w:ascii="Arial" w:hAnsi="Arial" w:cs="Arial"/>
                <w:sz w:val="24"/>
                <w:szCs w:val="24"/>
                <w:lang w:val="en-US" w:eastAsia="en-US"/>
              </w:rPr>
              <w:t> </w:t>
            </w:r>
            <w:r w:rsidRPr="00B731A9">
              <w:rPr>
                <w:rFonts w:ascii="Arial" w:hAnsi="Arial" w:cs="Arial"/>
                <w:sz w:val="24"/>
                <w:szCs w:val="24"/>
                <w:lang w:eastAsia="en-US"/>
              </w:rPr>
              <w:t>545-38-38 доб. 4</w:t>
            </w:r>
            <w:r w:rsidRPr="00B731A9">
              <w:rPr>
                <w:rFonts w:ascii="Arial" w:hAnsi="Arial" w:cs="Arial"/>
                <w:sz w:val="24"/>
                <w:szCs w:val="24"/>
                <w:lang w:val="en-US" w:eastAsia="en-US"/>
              </w:rPr>
              <w:t>967</w:t>
            </w:r>
          </w:p>
        </w:tc>
      </w:tr>
      <w:tr w:rsidR="00B731A9" w:rsidRPr="00AE5DB2" w:rsidTr="005E77A5">
        <w:trPr>
          <w:trHeight w:val="1425"/>
        </w:trPr>
        <w:tc>
          <w:tcPr>
            <w:tcW w:w="639" w:type="dxa"/>
          </w:tcPr>
          <w:p w:rsidR="00B731A9" w:rsidRPr="00AE5DB2" w:rsidRDefault="00B731A9"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731A9" w:rsidRPr="00AE5DB2" w:rsidRDefault="00B731A9"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B731A9" w:rsidRPr="00B731A9" w:rsidRDefault="00B731A9" w:rsidP="0014788D">
            <w:pPr>
              <w:tabs>
                <w:tab w:val="left" w:pos="386"/>
              </w:tabs>
              <w:spacing w:line="276" w:lineRule="auto"/>
              <w:ind w:firstLine="0"/>
              <w:jc w:val="left"/>
              <w:rPr>
                <w:rFonts w:ascii="Arial" w:hAnsi="Arial" w:cs="Arial"/>
                <w:sz w:val="24"/>
                <w:szCs w:val="24"/>
                <w:lang w:eastAsia="en-US"/>
              </w:rPr>
            </w:pPr>
            <w:r w:rsidRPr="00B731A9">
              <w:rPr>
                <w:rFonts w:ascii="Arial" w:hAnsi="Arial" w:cs="Arial"/>
                <w:spacing w:val="-6"/>
                <w:sz w:val="24"/>
                <w:szCs w:val="24"/>
              </w:rPr>
              <w:t xml:space="preserve">Официальный интернет-сайт </w:t>
            </w:r>
            <w:r w:rsidRPr="00B731A9">
              <w:rPr>
                <w:rFonts w:ascii="Arial" w:hAnsi="Arial" w:cs="Arial"/>
                <w:bCs/>
                <w:sz w:val="24"/>
                <w:szCs w:val="24"/>
              </w:rPr>
              <w:t>ПАО «</w:t>
            </w:r>
            <w:proofErr w:type="spellStart"/>
            <w:r w:rsidRPr="00B731A9">
              <w:rPr>
                <w:rFonts w:ascii="Arial" w:hAnsi="Arial" w:cs="Arial"/>
                <w:bCs/>
                <w:sz w:val="24"/>
                <w:szCs w:val="24"/>
              </w:rPr>
              <w:t>Юнипро</w:t>
            </w:r>
            <w:proofErr w:type="spellEnd"/>
            <w:r w:rsidRPr="00B731A9">
              <w:rPr>
                <w:rFonts w:ascii="Arial" w:hAnsi="Arial" w:cs="Arial"/>
                <w:bCs/>
                <w:sz w:val="24"/>
                <w:szCs w:val="24"/>
              </w:rPr>
              <w:t>», Раздел «Закупки»:</w:t>
            </w:r>
            <w:r w:rsidRPr="00B731A9">
              <w:rPr>
                <w:rFonts w:ascii="Arial" w:hAnsi="Arial" w:cs="Arial"/>
                <w:spacing w:val="-6"/>
                <w:sz w:val="24"/>
                <w:szCs w:val="24"/>
              </w:rPr>
              <w:t xml:space="preserve">  (</w:t>
            </w:r>
            <w:hyperlink r:id="rId11" w:history="1">
              <w:r w:rsidRPr="00B731A9">
                <w:rPr>
                  <w:rStyle w:val="af2"/>
                  <w:rFonts w:ascii="Arial" w:hAnsi="Arial" w:cs="Arial"/>
                  <w:sz w:val="24"/>
                  <w:szCs w:val="24"/>
                  <w:lang w:eastAsia="en-US"/>
                </w:rPr>
                <w:t>http://www.</w:t>
              </w:r>
              <w:proofErr w:type="spellStart"/>
              <w:r w:rsidRPr="00B731A9">
                <w:rPr>
                  <w:rStyle w:val="af2"/>
                  <w:rFonts w:ascii="Arial" w:hAnsi="Arial" w:cs="Arial"/>
                  <w:sz w:val="24"/>
                  <w:szCs w:val="24"/>
                  <w:lang w:val="en-US" w:eastAsia="en-US"/>
                </w:rPr>
                <w:t>unipro</w:t>
              </w:r>
              <w:proofErr w:type="spellEnd"/>
              <w:r w:rsidRPr="00B731A9">
                <w:rPr>
                  <w:rStyle w:val="af2"/>
                  <w:rFonts w:ascii="Arial" w:hAnsi="Arial" w:cs="Arial"/>
                  <w:sz w:val="24"/>
                  <w:szCs w:val="24"/>
                  <w:lang w:eastAsia="en-US"/>
                </w:rPr>
                <w:t>.</w:t>
              </w:r>
              <w:r w:rsidRPr="00B731A9">
                <w:rPr>
                  <w:rStyle w:val="af2"/>
                  <w:rFonts w:ascii="Arial" w:hAnsi="Arial" w:cs="Arial"/>
                  <w:sz w:val="24"/>
                  <w:szCs w:val="24"/>
                  <w:lang w:val="en-US" w:eastAsia="en-US"/>
                </w:rPr>
                <w:t>energy</w:t>
              </w:r>
              <w:r w:rsidRPr="00B731A9">
                <w:rPr>
                  <w:rStyle w:val="af2"/>
                  <w:rFonts w:ascii="Arial" w:hAnsi="Arial" w:cs="Arial"/>
                  <w:sz w:val="24"/>
                  <w:szCs w:val="24"/>
                  <w:lang w:eastAsia="en-US"/>
                </w:rPr>
                <w:t>/</w:t>
              </w:r>
              <w:proofErr w:type="spellStart"/>
              <w:r w:rsidRPr="00B731A9">
                <w:rPr>
                  <w:rStyle w:val="af2"/>
                  <w:rFonts w:ascii="Arial" w:hAnsi="Arial" w:cs="Arial"/>
                  <w:sz w:val="24"/>
                  <w:szCs w:val="24"/>
                  <w:lang w:eastAsia="en-US"/>
                </w:rPr>
                <w:t>purchase</w:t>
              </w:r>
              <w:proofErr w:type="spellEnd"/>
              <w:r w:rsidRPr="00B731A9">
                <w:rPr>
                  <w:rStyle w:val="af2"/>
                  <w:rFonts w:ascii="Arial" w:hAnsi="Arial" w:cs="Arial"/>
                  <w:sz w:val="24"/>
                  <w:szCs w:val="24"/>
                  <w:lang w:eastAsia="en-US"/>
                </w:rPr>
                <w:t>/</w:t>
              </w:r>
              <w:proofErr w:type="spellStart"/>
              <w:r w:rsidRPr="00B731A9">
                <w:rPr>
                  <w:rStyle w:val="af2"/>
                  <w:rFonts w:ascii="Arial" w:hAnsi="Arial" w:cs="Arial"/>
                  <w:sz w:val="24"/>
                  <w:szCs w:val="24"/>
                  <w:lang w:eastAsia="en-US"/>
                </w:rPr>
                <w:t>announcement</w:t>
              </w:r>
              <w:proofErr w:type="spellEnd"/>
              <w:r w:rsidRPr="00B731A9">
                <w:rPr>
                  <w:rStyle w:val="af2"/>
                  <w:rFonts w:ascii="Arial" w:hAnsi="Arial" w:cs="Arial"/>
                  <w:sz w:val="24"/>
                  <w:szCs w:val="24"/>
                  <w:lang w:eastAsia="en-US"/>
                </w:rPr>
                <w:t>/</w:t>
              </w:r>
            </w:hyperlink>
            <w:r w:rsidRPr="00B731A9">
              <w:rPr>
                <w:rFonts w:ascii="Arial" w:hAnsi="Arial" w:cs="Arial"/>
                <w:sz w:val="24"/>
                <w:szCs w:val="24"/>
                <w:lang w:eastAsia="en-US"/>
              </w:rPr>
              <w:t>)</w:t>
            </w:r>
          </w:p>
          <w:p w:rsidR="00B731A9" w:rsidRPr="00B731A9" w:rsidRDefault="00B731A9" w:rsidP="001F490C">
            <w:pPr>
              <w:tabs>
                <w:tab w:val="left" w:pos="386"/>
              </w:tabs>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Дата публикации Уведомления:  </w:t>
            </w:r>
            <w:r w:rsidR="001F490C">
              <w:rPr>
                <w:rFonts w:ascii="Arial" w:hAnsi="Arial" w:cs="Arial"/>
                <w:sz w:val="24"/>
                <w:szCs w:val="24"/>
                <w:lang w:eastAsia="en-US"/>
              </w:rPr>
              <w:t>17</w:t>
            </w:r>
            <w:r w:rsidRPr="00B731A9">
              <w:rPr>
                <w:rFonts w:ascii="Arial" w:hAnsi="Arial" w:cs="Arial"/>
                <w:sz w:val="24"/>
                <w:szCs w:val="24"/>
                <w:lang w:eastAsia="en-US"/>
              </w:rPr>
              <w:t>.</w:t>
            </w:r>
            <w:r w:rsidR="001F490C">
              <w:rPr>
                <w:rFonts w:ascii="Arial" w:hAnsi="Arial" w:cs="Arial"/>
                <w:sz w:val="24"/>
                <w:szCs w:val="24"/>
                <w:lang w:eastAsia="en-US"/>
              </w:rPr>
              <w:t>10</w:t>
            </w:r>
            <w:r w:rsidRPr="00B731A9">
              <w:rPr>
                <w:rFonts w:ascii="Arial" w:hAnsi="Arial" w:cs="Arial"/>
                <w:sz w:val="24"/>
                <w:szCs w:val="24"/>
                <w:lang w:eastAsia="en-US"/>
              </w:rPr>
              <w:t>.2017г.</w:t>
            </w:r>
          </w:p>
        </w:tc>
      </w:tr>
      <w:tr w:rsidR="00B731A9" w:rsidRPr="00AE5DB2" w:rsidTr="005E77A5">
        <w:trPr>
          <w:trHeight w:val="152"/>
        </w:trPr>
        <w:tc>
          <w:tcPr>
            <w:tcW w:w="639" w:type="dxa"/>
          </w:tcPr>
          <w:p w:rsidR="00B731A9" w:rsidRPr="00AE5DB2" w:rsidRDefault="00B731A9"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731A9" w:rsidRPr="00AE5DB2" w:rsidRDefault="00B731A9"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731A9" w:rsidRPr="00B731A9" w:rsidRDefault="00B731A9" w:rsidP="0014788D">
            <w:pPr>
              <w:spacing w:line="276" w:lineRule="auto"/>
              <w:ind w:right="153" w:firstLine="0"/>
              <w:jc w:val="left"/>
              <w:rPr>
                <w:rFonts w:ascii="Arial" w:hAnsi="Arial" w:cs="Arial"/>
                <w:sz w:val="24"/>
                <w:szCs w:val="24"/>
                <w:lang w:eastAsia="en-US"/>
              </w:rPr>
            </w:pPr>
            <w:r w:rsidRPr="00B731A9">
              <w:rPr>
                <w:rFonts w:ascii="Arial" w:hAnsi="Arial" w:cs="Arial"/>
                <w:b/>
                <w:sz w:val="24"/>
                <w:szCs w:val="24"/>
                <w:lang w:eastAsia="en-US"/>
              </w:rPr>
              <w:t>Дата окончания приема Предложения*:</w:t>
            </w:r>
            <w:r w:rsidRPr="00B731A9">
              <w:rPr>
                <w:rFonts w:ascii="Arial" w:hAnsi="Arial" w:cs="Arial"/>
                <w:sz w:val="24"/>
                <w:szCs w:val="24"/>
                <w:lang w:eastAsia="en-US"/>
              </w:rPr>
              <w:t xml:space="preserve">                                        до 1</w:t>
            </w:r>
            <w:r w:rsidR="001F490C">
              <w:rPr>
                <w:rFonts w:ascii="Arial" w:hAnsi="Arial" w:cs="Arial"/>
                <w:sz w:val="24"/>
                <w:szCs w:val="24"/>
                <w:lang w:eastAsia="en-US"/>
              </w:rPr>
              <w:t>4</w:t>
            </w:r>
            <w:r w:rsidRPr="00B731A9">
              <w:rPr>
                <w:rFonts w:ascii="Arial" w:hAnsi="Arial" w:cs="Arial"/>
                <w:sz w:val="24"/>
                <w:szCs w:val="24"/>
                <w:lang w:eastAsia="en-US"/>
              </w:rPr>
              <w:t>:00 (</w:t>
            </w:r>
            <w:proofErr w:type="gramStart"/>
            <w:r w:rsidRPr="00B731A9">
              <w:rPr>
                <w:rFonts w:ascii="Arial" w:hAnsi="Arial" w:cs="Arial"/>
                <w:sz w:val="24"/>
                <w:szCs w:val="24"/>
                <w:lang w:eastAsia="en-US"/>
              </w:rPr>
              <w:t>МСК</w:t>
            </w:r>
            <w:proofErr w:type="gramEnd"/>
            <w:r w:rsidRPr="00B731A9">
              <w:rPr>
                <w:rFonts w:ascii="Arial" w:hAnsi="Arial" w:cs="Arial"/>
                <w:sz w:val="24"/>
                <w:szCs w:val="24"/>
                <w:lang w:eastAsia="en-US"/>
              </w:rPr>
              <w:t xml:space="preserve">) </w:t>
            </w:r>
            <w:r w:rsidR="001F490C">
              <w:rPr>
                <w:rFonts w:ascii="Arial" w:hAnsi="Arial" w:cs="Arial"/>
                <w:sz w:val="24"/>
                <w:szCs w:val="24"/>
                <w:lang w:eastAsia="en-US"/>
              </w:rPr>
              <w:t>30</w:t>
            </w:r>
            <w:r w:rsidRPr="00B731A9">
              <w:rPr>
                <w:rFonts w:ascii="Arial" w:hAnsi="Arial" w:cs="Arial"/>
                <w:sz w:val="24"/>
                <w:szCs w:val="24"/>
                <w:lang w:eastAsia="en-US"/>
              </w:rPr>
              <w:t>.</w:t>
            </w:r>
            <w:r w:rsidR="001F490C">
              <w:rPr>
                <w:rFonts w:ascii="Arial" w:hAnsi="Arial" w:cs="Arial"/>
                <w:sz w:val="24"/>
                <w:szCs w:val="24"/>
                <w:lang w:eastAsia="en-US"/>
              </w:rPr>
              <w:t>10</w:t>
            </w:r>
            <w:r w:rsidRPr="00B731A9">
              <w:rPr>
                <w:rFonts w:ascii="Arial" w:hAnsi="Arial" w:cs="Arial"/>
                <w:sz w:val="24"/>
                <w:szCs w:val="24"/>
                <w:lang w:eastAsia="en-US"/>
              </w:rPr>
              <w:t>.2017</w:t>
            </w:r>
            <w:r w:rsidR="00D10013">
              <w:rPr>
                <w:rFonts w:ascii="Arial" w:hAnsi="Arial" w:cs="Arial"/>
                <w:sz w:val="24"/>
                <w:szCs w:val="24"/>
                <w:lang w:eastAsia="en-US"/>
              </w:rPr>
              <w:t xml:space="preserve"> </w:t>
            </w:r>
            <w:r w:rsidRPr="00B731A9">
              <w:rPr>
                <w:rFonts w:ascii="Arial" w:hAnsi="Arial" w:cs="Arial"/>
                <w:sz w:val="24"/>
                <w:szCs w:val="24"/>
                <w:lang w:eastAsia="en-US"/>
              </w:rPr>
              <w:t>г.</w:t>
            </w:r>
          </w:p>
          <w:p w:rsidR="00B731A9" w:rsidRPr="00B731A9" w:rsidRDefault="00B731A9" w:rsidP="0014788D">
            <w:pPr>
              <w:spacing w:line="276" w:lineRule="auto"/>
              <w:ind w:right="153" w:firstLine="0"/>
              <w:rPr>
                <w:rFonts w:ascii="Arial" w:hAnsi="Arial" w:cs="Arial"/>
                <w:sz w:val="24"/>
                <w:szCs w:val="24"/>
                <w:lang w:eastAsia="en-US"/>
              </w:rPr>
            </w:pPr>
            <w:r w:rsidRPr="00B731A9">
              <w:rPr>
                <w:rFonts w:ascii="Arial" w:hAnsi="Arial" w:cs="Arial"/>
                <w:sz w:val="24"/>
                <w:szCs w:val="24"/>
              </w:rPr>
              <w:t>*</w:t>
            </w:r>
            <w:r w:rsidRPr="00B731A9">
              <w:rPr>
                <w:rFonts w:ascii="Arial" w:hAnsi="Arial" w:cs="Arial"/>
                <w:i/>
                <w:sz w:val="24"/>
                <w:szCs w:val="24"/>
              </w:rPr>
              <w:t>Организатор имеет право продлить срок окончания приема Предложений.</w:t>
            </w:r>
          </w:p>
          <w:p w:rsidR="00B731A9" w:rsidRPr="00B731A9" w:rsidRDefault="00B731A9" w:rsidP="0014788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B731A9">
              <w:rPr>
                <w:rFonts w:ascii="Arial" w:hAnsi="Arial" w:cs="Arial"/>
                <w:b/>
                <w:sz w:val="24"/>
                <w:szCs w:val="24"/>
                <w:lang w:eastAsia="en-US"/>
              </w:rPr>
              <w:t>Форма подачи Предложения:</w:t>
            </w:r>
            <w:r w:rsidRPr="00B731A9">
              <w:rPr>
                <w:rFonts w:ascii="Arial" w:hAnsi="Arial" w:cs="Arial"/>
                <w:sz w:val="24"/>
                <w:szCs w:val="24"/>
                <w:lang w:eastAsia="en-US"/>
              </w:rPr>
              <w:t xml:space="preserve"> электронная</w:t>
            </w:r>
          </w:p>
          <w:p w:rsidR="00B731A9" w:rsidRPr="00B731A9" w:rsidRDefault="00B731A9" w:rsidP="0014788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B731A9">
              <w:rPr>
                <w:rFonts w:ascii="Arial" w:hAnsi="Arial" w:cs="Arial"/>
                <w:b/>
                <w:sz w:val="24"/>
                <w:szCs w:val="24"/>
                <w:lang w:eastAsia="en-US"/>
              </w:rPr>
              <w:t>Место/адрес приема предложений:</w:t>
            </w:r>
            <w:r w:rsidRPr="00B731A9">
              <w:rPr>
                <w:rFonts w:ascii="Arial" w:hAnsi="Arial" w:cs="Arial"/>
                <w:b/>
                <w:sz w:val="24"/>
                <w:szCs w:val="24"/>
              </w:rPr>
              <w:t xml:space="preserve"> </w:t>
            </w:r>
            <w:hyperlink r:id="rId12" w:history="1">
              <w:r w:rsidRPr="00B731A9">
                <w:rPr>
                  <w:rStyle w:val="af2"/>
                  <w:rFonts w:ascii="Arial" w:hAnsi="Arial" w:cs="Arial"/>
                  <w:sz w:val="24"/>
                  <w:szCs w:val="24"/>
                  <w:lang w:val="en-US"/>
                </w:rPr>
                <w:t>Novinkova</w:t>
              </w:r>
              <w:r w:rsidRPr="00B731A9">
                <w:rPr>
                  <w:rStyle w:val="af2"/>
                  <w:rFonts w:ascii="Arial" w:hAnsi="Arial" w:cs="Arial"/>
                  <w:sz w:val="24"/>
                  <w:szCs w:val="24"/>
                </w:rPr>
                <w:t>_</w:t>
              </w:r>
              <w:r w:rsidRPr="00B731A9">
                <w:rPr>
                  <w:rStyle w:val="af2"/>
                  <w:rFonts w:ascii="Arial" w:hAnsi="Arial" w:cs="Arial"/>
                  <w:sz w:val="24"/>
                  <w:szCs w:val="24"/>
                  <w:lang w:val="en-US"/>
                </w:rPr>
                <w:t>O</w:t>
              </w:r>
              <w:r w:rsidRPr="00B731A9">
                <w:rPr>
                  <w:rStyle w:val="af2"/>
                  <w:rFonts w:ascii="Arial" w:hAnsi="Arial" w:cs="Arial"/>
                  <w:sz w:val="24"/>
                  <w:szCs w:val="24"/>
                </w:rPr>
                <w:t>@</w:t>
              </w:r>
              <w:r w:rsidRPr="00B731A9">
                <w:rPr>
                  <w:rStyle w:val="af2"/>
                  <w:rFonts w:ascii="Arial" w:hAnsi="Arial" w:cs="Arial"/>
                  <w:sz w:val="24"/>
                  <w:szCs w:val="24"/>
                  <w:lang w:val="en-US"/>
                </w:rPr>
                <w:t>unipro</w:t>
              </w:r>
              <w:r w:rsidRPr="00B731A9">
                <w:rPr>
                  <w:rStyle w:val="af2"/>
                  <w:rFonts w:ascii="Arial" w:hAnsi="Arial" w:cs="Arial"/>
                  <w:sz w:val="24"/>
                  <w:szCs w:val="24"/>
                </w:rPr>
                <w:t>.</w:t>
              </w:r>
              <w:r w:rsidRPr="00B731A9">
                <w:rPr>
                  <w:rStyle w:val="af2"/>
                  <w:rFonts w:ascii="Arial" w:hAnsi="Arial" w:cs="Arial"/>
                  <w:sz w:val="24"/>
                  <w:szCs w:val="24"/>
                  <w:lang w:val="en-US"/>
                </w:rPr>
                <w:t>energy</w:t>
              </w:r>
            </w:hyperlink>
            <w:r w:rsidRPr="00B731A9">
              <w:rPr>
                <w:rFonts w:ascii="Arial" w:hAnsi="Arial" w:cs="Arial"/>
                <w:sz w:val="24"/>
                <w:szCs w:val="24"/>
              </w:rPr>
              <w:t xml:space="preserve"> </w:t>
            </w:r>
          </w:p>
        </w:tc>
      </w:tr>
      <w:tr w:rsidR="00BC5425" w:rsidRPr="00AE5DB2" w:rsidTr="00A93EAA">
        <w:trPr>
          <w:trHeight w:val="301"/>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BC5425" w:rsidRDefault="001F490C" w:rsidP="001F490C">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 xml:space="preserve">1 позиция - до </w:t>
            </w:r>
            <w:r w:rsidR="007D4D15">
              <w:rPr>
                <w:rFonts w:ascii="Arial" w:hAnsi="Arial" w:cs="Arial"/>
                <w:sz w:val="24"/>
                <w:szCs w:val="24"/>
              </w:rPr>
              <w:t>01</w:t>
            </w:r>
            <w:r w:rsidR="009E4D2D">
              <w:rPr>
                <w:rFonts w:ascii="Arial" w:hAnsi="Arial" w:cs="Arial"/>
                <w:sz w:val="24"/>
                <w:szCs w:val="24"/>
              </w:rPr>
              <w:t>.</w:t>
            </w:r>
            <w:r w:rsidR="00A93EAA">
              <w:rPr>
                <w:rFonts w:ascii="Arial" w:hAnsi="Arial" w:cs="Arial"/>
                <w:sz w:val="24"/>
                <w:szCs w:val="24"/>
              </w:rPr>
              <w:t>0</w:t>
            </w:r>
            <w:r w:rsidR="007D4D15">
              <w:rPr>
                <w:rFonts w:ascii="Arial" w:hAnsi="Arial" w:cs="Arial"/>
                <w:sz w:val="24"/>
                <w:szCs w:val="24"/>
              </w:rPr>
              <w:t>2</w:t>
            </w:r>
            <w:r w:rsidR="009E4D2D">
              <w:rPr>
                <w:rFonts w:ascii="Arial" w:hAnsi="Arial" w:cs="Arial"/>
                <w:sz w:val="24"/>
                <w:szCs w:val="24"/>
              </w:rPr>
              <w:t>.201</w:t>
            </w:r>
            <w:r>
              <w:rPr>
                <w:rFonts w:ascii="Arial" w:hAnsi="Arial" w:cs="Arial"/>
                <w:sz w:val="24"/>
                <w:szCs w:val="24"/>
              </w:rPr>
              <w:t>8</w:t>
            </w:r>
            <w:r w:rsidR="009E4D2D">
              <w:rPr>
                <w:rFonts w:ascii="Arial" w:hAnsi="Arial" w:cs="Arial"/>
                <w:sz w:val="24"/>
                <w:szCs w:val="24"/>
              </w:rPr>
              <w:t xml:space="preserve"> года </w:t>
            </w:r>
          </w:p>
          <w:p w:rsidR="001F490C" w:rsidRPr="009E4D2D" w:rsidRDefault="001F490C" w:rsidP="007D4D15">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 xml:space="preserve">2 позиция – </w:t>
            </w:r>
            <w:r w:rsidR="007D4D15">
              <w:rPr>
                <w:rFonts w:ascii="Arial" w:hAnsi="Arial" w:cs="Arial"/>
                <w:sz w:val="24"/>
                <w:szCs w:val="24"/>
              </w:rPr>
              <w:t>с 01.01.2019 до</w:t>
            </w:r>
            <w:r>
              <w:rPr>
                <w:rFonts w:ascii="Arial" w:hAnsi="Arial" w:cs="Arial"/>
                <w:sz w:val="24"/>
                <w:szCs w:val="24"/>
              </w:rPr>
              <w:t xml:space="preserve"> 31.03.2019 года</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1F490C" w:rsidRDefault="00B731A9" w:rsidP="001F490C">
            <w:pPr>
              <w:tabs>
                <w:tab w:val="left" w:pos="0"/>
              </w:tabs>
              <w:autoSpaceDE w:val="0"/>
              <w:autoSpaceDN w:val="0"/>
              <w:adjustRightInd w:val="0"/>
              <w:spacing w:line="276" w:lineRule="auto"/>
              <w:ind w:left="69" w:hanging="69"/>
              <w:rPr>
                <w:rFonts w:ascii="Arial" w:hAnsi="Arial" w:cs="Arial"/>
                <w:sz w:val="24"/>
                <w:szCs w:val="24"/>
              </w:rPr>
            </w:pPr>
            <w:r w:rsidRPr="00B731A9">
              <w:rPr>
                <w:rFonts w:ascii="Arial" w:hAnsi="Arial" w:cs="Arial"/>
                <w:b/>
                <w:sz w:val="24"/>
                <w:szCs w:val="24"/>
              </w:rPr>
              <w:t>Место доставки</w:t>
            </w:r>
            <w:r w:rsidR="001F490C">
              <w:rPr>
                <w:rFonts w:ascii="Arial" w:hAnsi="Arial" w:cs="Arial"/>
                <w:b/>
                <w:sz w:val="24"/>
                <w:szCs w:val="24"/>
              </w:rPr>
              <w:t xml:space="preserve"> (автотранспортом)</w:t>
            </w:r>
            <w:r w:rsidRPr="00B731A9">
              <w:rPr>
                <w:rFonts w:ascii="Arial" w:hAnsi="Arial" w:cs="Arial"/>
                <w:b/>
                <w:sz w:val="24"/>
                <w:szCs w:val="24"/>
              </w:rPr>
              <w:t xml:space="preserve">: </w:t>
            </w:r>
            <w:r w:rsidR="001F490C" w:rsidRPr="00EA6461">
              <w:rPr>
                <w:rFonts w:ascii="Arial" w:hAnsi="Arial" w:cs="Arial"/>
                <w:sz w:val="24"/>
                <w:szCs w:val="24"/>
              </w:rPr>
              <w:t xml:space="preserve"> </w:t>
            </w:r>
          </w:p>
          <w:p w:rsidR="00D10013" w:rsidRDefault="001F490C" w:rsidP="001F490C">
            <w:pPr>
              <w:tabs>
                <w:tab w:val="left" w:pos="0"/>
              </w:tabs>
              <w:autoSpaceDE w:val="0"/>
              <w:autoSpaceDN w:val="0"/>
              <w:adjustRightInd w:val="0"/>
              <w:spacing w:line="276" w:lineRule="auto"/>
              <w:ind w:left="69" w:hanging="69"/>
              <w:rPr>
                <w:rFonts w:ascii="Arial" w:hAnsi="Arial" w:cs="Arial"/>
                <w:sz w:val="24"/>
                <w:szCs w:val="24"/>
              </w:rPr>
            </w:pPr>
            <w:r w:rsidRPr="00EA6461">
              <w:rPr>
                <w:rFonts w:ascii="Arial" w:hAnsi="Arial" w:cs="Arial"/>
                <w:sz w:val="24"/>
                <w:szCs w:val="24"/>
              </w:rPr>
              <w:t xml:space="preserve">Смоленская область, </w:t>
            </w:r>
            <w:r>
              <w:rPr>
                <w:rFonts w:ascii="Arial" w:hAnsi="Arial" w:cs="Arial"/>
                <w:sz w:val="24"/>
                <w:szCs w:val="24"/>
              </w:rPr>
              <w:t xml:space="preserve">Духовщинский район, </w:t>
            </w:r>
          </w:p>
          <w:p w:rsidR="0070246B" w:rsidRPr="00AE5DB2" w:rsidRDefault="001F490C" w:rsidP="001F490C">
            <w:pPr>
              <w:tabs>
                <w:tab w:val="left" w:pos="0"/>
              </w:tabs>
              <w:autoSpaceDE w:val="0"/>
              <w:autoSpaceDN w:val="0"/>
              <w:adjustRightInd w:val="0"/>
              <w:spacing w:line="276" w:lineRule="auto"/>
              <w:ind w:left="69" w:hanging="69"/>
              <w:rPr>
                <w:rFonts w:ascii="Arial" w:hAnsi="Arial" w:cs="Arial"/>
                <w:color w:val="000000"/>
                <w:sz w:val="24"/>
                <w:szCs w:val="24"/>
              </w:rPr>
            </w:pPr>
            <w:r>
              <w:rPr>
                <w:rFonts w:ascii="Arial" w:hAnsi="Arial" w:cs="Arial"/>
                <w:sz w:val="24"/>
                <w:szCs w:val="24"/>
              </w:rPr>
              <w:t>п</w:t>
            </w:r>
            <w:r w:rsidR="00D10013">
              <w:rPr>
                <w:rFonts w:ascii="Arial" w:hAnsi="Arial" w:cs="Arial"/>
                <w:sz w:val="24"/>
                <w:szCs w:val="24"/>
              </w:rPr>
              <w:t>ос</w:t>
            </w:r>
            <w:r>
              <w:rPr>
                <w:rFonts w:ascii="Arial" w:hAnsi="Arial" w:cs="Arial"/>
                <w:sz w:val="24"/>
                <w:szCs w:val="24"/>
              </w:rPr>
              <w:t>.</w:t>
            </w:r>
            <w:r w:rsidR="00D10013">
              <w:rPr>
                <w:rFonts w:ascii="Arial" w:hAnsi="Arial" w:cs="Arial"/>
                <w:sz w:val="24"/>
                <w:szCs w:val="24"/>
              </w:rPr>
              <w:t xml:space="preserve"> </w:t>
            </w:r>
            <w:r w:rsidRPr="00EA6461">
              <w:rPr>
                <w:rFonts w:ascii="Arial" w:hAnsi="Arial" w:cs="Arial"/>
                <w:sz w:val="24"/>
                <w:szCs w:val="24"/>
              </w:rPr>
              <w:t>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w:t>
            </w:r>
            <w:r w:rsidRPr="00AE5DB2">
              <w:rPr>
                <w:rFonts w:ascii="Arial" w:hAnsi="Arial" w:cs="Arial"/>
              </w:rPr>
              <w:lastRenderedPageBreak/>
              <w:t>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18064E" w:rsidP="000B0457">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1</w:t>
            </w:r>
            <w:r w:rsidR="00A56F5E" w:rsidRPr="00AE5DB2">
              <w:rPr>
                <w:rFonts w:ascii="Arial" w:hAnsi="Arial" w:cs="Arial"/>
                <w:sz w:val="24"/>
                <w:szCs w:val="24"/>
              </w:rPr>
              <w:t xml:space="preserve"> (</w:t>
            </w:r>
            <w:r>
              <w:rPr>
                <w:rFonts w:ascii="Arial" w:hAnsi="Arial" w:cs="Arial"/>
                <w:sz w:val="24"/>
                <w:szCs w:val="24"/>
              </w:rPr>
              <w:t>один</w:t>
            </w:r>
            <w:r w:rsidR="00A56F5E" w:rsidRPr="00AE5DB2">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A93EAA">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A93EAA" w:rsidRDefault="00D2629E" w:rsidP="00D2629E">
            <w:pPr>
              <w:spacing w:line="240" w:lineRule="auto"/>
              <w:ind w:firstLine="0"/>
              <w:rPr>
                <w:rFonts w:ascii="Arial" w:hAnsi="Arial" w:cs="Arial"/>
                <w:b/>
                <w:sz w:val="24"/>
                <w:szCs w:val="24"/>
              </w:rPr>
            </w:pPr>
            <w:r w:rsidRPr="00D2629E">
              <w:rPr>
                <w:rFonts w:ascii="Arial" w:hAnsi="Arial" w:cs="Arial"/>
                <w:sz w:val="24"/>
                <w:szCs w:val="24"/>
              </w:rPr>
              <w:t>В приоритетном порядке бу</w:t>
            </w:r>
            <w:r w:rsidR="00A93EAA">
              <w:rPr>
                <w:rFonts w:ascii="Arial" w:hAnsi="Arial" w:cs="Arial"/>
                <w:sz w:val="24"/>
                <w:szCs w:val="24"/>
              </w:rPr>
              <w:t xml:space="preserve">дут рассматриваться предложения </w:t>
            </w:r>
            <w:r w:rsidRPr="00A93EAA">
              <w:rPr>
                <w:rFonts w:ascii="Arial" w:hAnsi="Arial" w:cs="Arial"/>
                <w:b/>
                <w:sz w:val="24"/>
                <w:szCs w:val="24"/>
              </w:rPr>
              <w:t>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594F38" w:rsidRPr="007757F6" w:rsidRDefault="00D2629E" w:rsidP="00D10013">
            <w:pPr>
              <w:spacing w:line="240" w:lineRule="auto"/>
              <w:ind w:firstLine="0"/>
              <w:rPr>
                <w:rFonts w:ascii="Arial" w:hAnsi="Arial" w:cs="Arial"/>
                <w:sz w:val="24"/>
                <w:szCs w:val="24"/>
              </w:rPr>
            </w:pPr>
            <w:r w:rsidRPr="007757F6">
              <w:rPr>
                <w:rFonts w:ascii="Arial" w:hAnsi="Arial" w:cs="Arial"/>
                <w:sz w:val="24"/>
                <w:szCs w:val="24"/>
              </w:rPr>
              <w:t xml:space="preserve">Поставщик должен иметь </w:t>
            </w:r>
            <w:r w:rsidR="00A93EAA" w:rsidRPr="007757F6">
              <w:rPr>
                <w:rFonts w:ascii="Arial" w:hAnsi="Arial" w:cs="Arial"/>
                <w:sz w:val="24"/>
                <w:szCs w:val="24"/>
              </w:rPr>
              <w:t xml:space="preserve">положительный </w:t>
            </w:r>
            <w:r w:rsidRPr="007757F6">
              <w:rPr>
                <w:rFonts w:ascii="Arial" w:hAnsi="Arial" w:cs="Arial"/>
                <w:sz w:val="24"/>
                <w:szCs w:val="24"/>
              </w:rPr>
              <w:t xml:space="preserve">опыт поставки </w:t>
            </w:r>
            <w:r w:rsidR="00BD0549" w:rsidRPr="007757F6">
              <w:rPr>
                <w:rFonts w:ascii="Arial" w:hAnsi="Arial" w:cs="Arial"/>
                <w:sz w:val="24"/>
                <w:szCs w:val="24"/>
              </w:rPr>
              <w:t xml:space="preserve">аналогичной продукции не менее </w:t>
            </w:r>
            <w:r w:rsidR="00D10013">
              <w:rPr>
                <w:rFonts w:ascii="Arial" w:hAnsi="Arial" w:cs="Arial"/>
                <w:sz w:val="24"/>
                <w:szCs w:val="24"/>
              </w:rPr>
              <w:t>3</w:t>
            </w:r>
            <w:r w:rsidRPr="007757F6">
              <w:rPr>
                <w:rFonts w:ascii="Arial" w:hAnsi="Arial" w:cs="Arial"/>
                <w:sz w:val="24"/>
                <w:szCs w:val="24"/>
              </w:rPr>
              <w:t xml:space="preserve">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новой, не бывшей в </w:t>
            </w:r>
            <w:proofErr w:type="gramStart"/>
            <w:r w:rsidRPr="00D2629E">
              <w:rPr>
                <w:rFonts w:ascii="Arial" w:hAnsi="Arial" w:cs="Arial"/>
                <w:sz w:val="24"/>
                <w:szCs w:val="24"/>
              </w:rPr>
              <w:t>употреблени</w:t>
            </w:r>
            <w:r w:rsidR="00A93EAA">
              <w:rPr>
                <w:rFonts w:ascii="Arial" w:hAnsi="Arial" w:cs="Arial"/>
                <w:sz w:val="24"/>
                <w:szCs w:val="24"/>
              </w:rPr>
              <w:t>и</w:t>
            </w:r>
            <w:proofErr w:type="gramEnd"/>
            <w:r w:rsidRPr="00D2629E">
              <w:rPr>
                <w:rFonts w:ascii="Arial" w:hAnsi="Arial" w:cs="Arial"/>
                <w:sz w:val="24"/>
                <w:szCs w:val="24"/>
              </w:rPr>
              <w:t xml:space="preserve">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28D7" w:rsidRPr="00C828D7" w:rsidRDefault="00D2629E" w:rsidP="00C828D7">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w:t>
            </w:r>
            <w:r w:rsidR="00C828D7" w:rsidRPr="00C828D7">
              <w:rPr>
                <w:rFonts w:ascii="Arial" w:hAnsi="Arial" w:cs="Arial"/>
                <w:snapToGrid/>
                <w:sz w:val="24"/>
                <w:szCs w:val="24"/>
              </w:rPr>
              <w:t xml:space="preserve">Качество продукции должно подтверждаться: сертификатами соответствия (декларацией о соответствии, свидетельством о государственной регистрации продукции и прочее), </w:t>
            </w:r>
            <w:r w:rsidR="00C828D7" w:rsidRPr="00D2629E">
              <w:rPr>
                <w:rFonts w:ascii="Arial" w:hAnsi="Arial" w:cs="Arial"/>
                <w:snapToGrid/>
                <w:sz w:val="24"/>
                <w:szCs w:val="24"/>
              </w:rPr>
              <w:t>паспортом изготовителя с отметкой ОТК,</w:t>
            </w:r>
            <w:r w:rsidR="00C828D7">
              <w:rPr>
                <w:rFonts w:ascii="Arial" w:hAnsi="Arial" w:cs="Arial"/>
                <w:snapToGrid/>
                <w:sz w:val="24"/>
                <w:szCs w:val="24"/>
              </w:rPr>
              <w:t xml:space="preserve"> </w:t>
            </w:r>
            <w:r w:rsidR="00C828D7" w:rsidRPr="00C828D7">
              <w:rPr>
                <w:rFonts w:ascii="Arial" w:hAnsi="Arial" w:cs="Arial"/>
                <w:snapToGrid/>
                <w:sz w:val="24"/>
                <w:szCs w:val="24"/>
              </w:rPr>
              <w:t xml:space="preserve">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w:t>
            </w:r>
            <w:r w:rsidR="00C828D7" w:rsidRPr="00C828D7">
              <w:rPr>
                <w:rFonts w:ascii="Arial" w:hAnsi="Arial" w:cs="Arial"/>
                <w:snapToGrid/>
                <w:sz w:val="24"/>
                <w:szCs w:val="24"/>
              </w:rPr>
              <w:lastRenderedPageBreak/>
              <w:t>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w:t>
            </w:r>
            <w:r w:rsidR="00C828D7">
              <w:rPr>
                <w:rFonts w:ascii="Arial" w:hAnsi="Arial" w:cs="Arial"/>
                <w:snapToGrid/>
                <w:sz w:val="24"/>
                <w:szCs w:val="24"/>
              </w:rPr>
              <w:t>,</w:t>
            </w:r>
            <w:r w:rsidR="00C828D7" w:rsidRPr="00C828D7">
              <w:rPr>
                <w:rFonts w:ascii="Arial" w:hAnsi="Arial" w:cs="Arial"/>
                <w:snapToGrid/>
                <w:sz w:val="24"/>
                <w:szCs w:val="24"/>
              </w:rPr>
              <w:t xml:space="preserve"> как завода-изготовителя на данную поставку;</w:t>
            </w:r>
          </w:p>
          <w:p w:rsidR="00D2629E" w:rsidRPr="00AE5DB2"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594F38" w:rsidRPr="00F4236F" w:rsidRDefault="00594F38" w:rsidP="00DC75E9">
            <w:pPr>
              <w:tabs>
                <w:tab w:val="left" w:pos="142"/>
                <w:tab w:val="left" w:pos="284"/>
                <w:tab w:val="left" w:pos="426"/>
                <w:tab w:val="left" w:pos="567"/>
              </w:tabs>
              <w:spacing w:line="276" w:lineRule="auto"/>
              <w:ind w:firstLine="0"/>
              <w:contextualSpacing/>
              <w:rPr>
                <w:rFonts w:ascii="Arial" w:hAnsi="Arial" w:cs="Arial"/>
                <w:i/>
                <w:sz w:val="24"/>
                <w:szCs w:val="24"/>
                <w:lang w:eastAsia="en-US"/>
              </w:rPr>
            </w:pPr>
            <w:r w:rsidRPr="00F4236F">
              <w:rPr>
                <w:rFonts w:ascii="Arial" w:hAnsi="Arial" w:cs="Arial"/>
                <w:color w:val="000000"/>
                <w:sz w:val="24"/>
                <w:szCs w:val="24"/>
              </w:rPr>
              <w:t xml:space="preserve">Предложение должно быть подано </w:t>
            </w:r>
            <w:r w:rsidRPr="00F4236F">
              <w:rPr>
                <w:rFonts w:ascii="Arial" w:hAnsi="Arial" w:cs="Arial"/>
                <w:b/>
                <w:color w:val="000000"/>
                <w:sz w:val="24"/>
                <w:szCs w:val="24"/>
              </w:rPr>
              <w:t xml:space="preserve">в отсканированном подписанном варианте, а также в текстовом формате (таблица </w:t>
            </w:r>
            <w:r w:rsidRPr="00F4236F">
              <w:rPr>
                <w:rFonts w:ascii="Arial" w:hAnsi="Arial" w:cs="Arial"/>
                <w:b/>
                <w:color w:val="000000"/>
                <w:sz w:val="24"/>
                <w:szCs w:val="24"/>
                <w:u w:val="single"/>
              </w:rPr>
              <w:t xml:space="preserve">в формате </w:t>
            </w:r>
            <w:r w:rsidRPr="00F4236F">
              <w:rPr>
                <w:rFonts w:ascii="Arial" w:hAnsi="Arial" w:cs="Arial"/>
                <w:b/>
                <w:color w:val="000000"/>
                <w:sz w:val="24"/>
                <w:szCs w:val="24"/>
                <w:u w:val="single"/>
                <w:lang w:val="en-US"/>
              </w:rPr>
              <w:t>Excel</w:t>
            </w:r>
            <w:r w:rsidRPr="00F4236F">
              <w:rPr>
                <w:rFonts w:ascii="Arial" w:hAnsi="Arial" w:cs="Arial"/>
                <w:b/>
                <w:color w:val="000000"/>
                <w:sz w:val="24"/>
                <w:szCs w:val="24"/>
              </w:rPr>
              <w:t xml:space="preserve">) </w:t>
            </w:r>
            <w:r w:rsidRPr="00F4236F">
              <w:rPr>
                <w:rFonts w:ascii="Arial" w:hAnsi="Arial" w:cs="Arial"/>
                <w:color w:val="000000"/>
                <w:sz w:val="24"/>
                <w:szCs w:val="24"/>
              </w:rPr>
              <w:t xml:space="preserve">по электронному адресу – </w:t>
            </w:r>
            <w:proofErr w:type="spellStart"/>
            <w:r w:rsidRPr="00F4236F">
              <w:rPr>
                <w:rStyle w:val="af2"/>
                <w:rFonts w:ascii="Arial" w:hAnsi="Arial" w:cs="Arial"/>
                <w:sz w:val="24"/>
                <w:szCs w:val="24"/>
                <w:lang w:val="en-US" w:eastAsia="en-US"/>
              </w:rPr>
              <w:t>Novinkova</w:t>
            </w:r>
            <w:proofErr w:type="spellEnd"/>
            <w:r w:rsidRPr="00F4236F">
              <w:rPr>
                <w:rStyle w:val="af2"/>
                <w:rFonts w:ascii="Arial" w:hAnsi="Arial" w:cs="Arial"/>
                <w:sz w:val="24"/>
                <w:szCs w:val="24"/>
                <w:lang w:eastAsia="en-US"/>
              </w:rPr>
              <w:t>_</w:t>
            </w:r>
            <w:r w:rsidRPr="00F4236F">
              <w:rPr>
                <w:rStyle w:val="af2"/>
                <w:rFonts w:ascii="Arial" w:hAnsi="Arial" w:cs="Arial"/>
                <w:sz w:val="24"/>
                <w:szCs w:val="24"/>
                <w:lang w:val="en-US" w:eastAsia="en-US"/>
              </w:rPr>
              <w:t>O</w:t>
            </w:r>
            <w:hyperlink r:id="rId13" w:history="1">
              <w:r w:rsidRPr="00F4236F">
                <w:rPr>
                  <w:rStyle w:val="af2"/>
                  <w:rFonts w:ascii="Arial" w:hAnsi="Arial" w:cs="Arial"/>
                  <w:sz w:val="24"/>
                  <w:szCs w:val="24"/>
                </w:rPr>
                <w:t>@</w:t>
              </w:r>
              <w:proofErr w:type="spellStart"/>
              <w:r w:rsidRPr="00F4236F">
                <w:rPr>
                  <w:rStyle w:val="af2"/>
                  <w:rFonts w:ascii="Arial" w:hAnsi="Arial" w:cs="Arial"/>
                  <w:sz w:val="24"/>
                  <w:szCs w:val="24"/>
                </w:rPr>
                <w:t>unipro.energy</w:t>
              </w:r>
              <w:proofErr w:type="spellEnd"/>
            </w:hyperlink>
            <w:r w:rsidRPr="00F4236F">
              <w:rPr>
                <w:rFonts w:ascii="Arial" w:hAnsi="Arial" w:cs="Arial"/>
                <w:i/>
                <w:sz w:val="24"/>
                <w:szCs w:val="24"/>
                <w:lang w:eastAsia="en-US"/>
              </w:rPr>
              <w:t xml:space="preserve">  </w:t>
            </w:r>
          </w:p>
          <w:p w:rsidR="00594F38" w:rsidRPr="00F4236F" w:rsidRDefault="00594F38" w:rsidP="00DC75E9">
            <w:pPr>
              <w:pStyle w:val="Times12"/>
              <w:tabs>
                <w:tab w:val="left" w:pos="0"/>
                <w:tab w:val="left" w:pos="1140"/>
              </w:tabs>
              <w:ind w:right="153" w:firstLine="0"/>
              <w:rPr>
                <w:rFonts w:ascii="Arial" w:hAnsi="Arial" w:cs="Arial"/>
                <w:szCs w:val="24"/>
              </w:rPr>
            </w:pPr>
            <w:r w:rsidRPr="00F4236F">
              <w:rPr>
                <w:rFonts w:ascii="Arial" w:hAnsi="Arial" w:cs="Arial"/>
                <w:b/>
                <w:szCs w:val="24"/>
              </w:rPr>
              <w:t xml:space="preserve">Требования к оформлению </w:t>
            </w:r>
            <w:proofErr w:type="gramStart"/>
            <w:r w:rsidRPr="00F4236F">
              <w:rPr>
                <w:rFonts w:ascii="Arial" w:hAnsi="Arial" w:cs="Arial"/>
                <w:b/>
                <w:szCs w:val="24"/>
              </w:rPr>
              <w:t>скан-копий</w:t>
            </w:r>
            <w:proofErr w:type="gramEnd"/>
            <w:r w:rsidRPr="00F4236F">
              <w:rPr>
                <w:rFonts w:ascii="Arial" w:hAnsi="Arial" w:cs="Arial"/>
                <w:szCs w:val="24"/>
              </w:rPr>
              <w:t>:</w:t>
            </w:r>
          </w:p>
          <w:p w:rsidR="00594F38" w:rsidRPr="00F4236F" w:rsidRDefault="00594F38" w:rsidP="00DC75E9">
            <w:pPr>
              <w:pStyle w:val="afffa"/>
              <w:numPr>
                <w:ilvl w:val="0"/>
                <w:numId w:val="35"/>
              </w:numPr>
              <w:ind w:left="353" w:hanging="353"/>
              <w:contextualSpacing/>
              <w:jc w:val="both"/>
              <w:rPr>
                <w:rFonts w:ascii="Arial" w:hAnsi="Arial" w:cs="Arial"/>
                <w:i/>
              </w:rPr>
            </w:pPr>
            <w:r w:rsidRPr="00F4236F">
              <w:rPr>
                <w:rFonts w:ascii="Arial" w:hAnsi="Arial" w:cs="Arial"/>
                <w:i/>
              </w:rPr>
              <w:t xml:space="preserve">формат файлов </w:t>
            </w:r>
            <w:r w:rsidRPr="00F4236F">
              <w:rPr>
                <w:rFonts w:ascii="Arial" w:hAnsi="Arial" w:cs="Arial"/>
                <w:i/>
                <w:lang w:val="en-US"/>
              </w:rPr>
              <w:t>PDF</w:t>
            </w:r>
            <w:r w:rsidRPr="00F4236F">
              <w:rPr>
                <w:rFonts w:ascii="Arial" w:hAnsi="Arial" w:cs="Arial"/>
                <w:i/>
              </w:rPr>
              <w:t xml:space="preserve"> (архивирование не допускается);</w:t>
            </w:r>
          </w:p>
          <w:p w:rsidR="00594F38" w:rsidRPr="00F4236F" w:rsidRDefault="00594F38" w:rsidP="00DC75E9">
            <w:pPr>
              <w:pStyle w:val="afffa"/>
              <w:numPr>
                <w:ilvl w:val="0"/>
                <w:numId w:val="35"/>
              </w:numPr>
              <w:ind w:left="353" w:hanging="353"/>
              <w:contextualSpacing/>
              <w:jc w:val="both"/>
              <w:rPr>
                <w:rFonts w:ascii="Arial" w:hAnsi="Arial" w:cs="Arial"/>
                <w:i/>
              </w:rPr>
            </w:pPr>
            <w:r w:rsidRPr="00F4236F">
              <w:rPr>
                <w:rFonts w:ascii="Arial" w:hAnsi="Arial" w:cs="Arial"/>
                <w:i/>
              </w:rPr>
              <w:t xml:space="preserve">каждый вид документа должен быть поименован в </w:t>
            </w:r>
            <w:proofErr w:type="gramStart"/>
            <w:r w:rsidRPr="00F4236F">
              <w:rPr>
                <w:rFonts w:ascii="Arial" w:hAnsi="Arial" w:cs="Arial"/>
                <w:i/>
              </w:rPr>
              <w:t>соответствии</w:t>
            </w:r>
            <w:proofErr w:type="gramEnd"/>
            <w:r w:rsidRPr="00F4236F">
              <w:rPr>
                <w:rFonts w:ascii="Arial" w:hAnsi="Arial" w:cs="Arial"/>
                <w:i/>
              </w:rPr>
              <w:t xml:space="preserve"> с содержимым (например, Письмо о подаче оферты от 01.0</w:t>
            </w:r>
            <w:r w:rsidR="00147A73">
              <w:rPr>
                <w:rFonts w:ascii="Arial" w:hAnsi="Arial" w:cs="Arial"/>
                <w:i/>
              </w:rPr>
              <w:t>4</w:t>
            </w:r>
            <w:r w:rsidRPr="00F4236F">
              <w:rPr>
                <w:rFonts w:ascii="Arial" w:hAnsi="Arial" w:cs="Arial"/>
                <w:i/>
              </w:rPr>
              <w:t>.1</w:t>
            </w:r>
            <w:r w:rsidR="00147A73">
              <w:rPr>
                <w:rFonts w:ascii="Arial" w:hAnsi="Arial" w:cs="Arial"/>
                <w:i/>
              </w:rPr>
              <w:t>7</w:t>
            </w:r>
            <w:r w:rsidRPr="00F4236F">
              <w:rPr>
                <w:rFonts w:ascii="Arial" w:hAnsi="Arial" w:cs="Arial"/>
                <w:i/>
              </w:rPr>
              <w:t>.</w:t>
            </w:r>
            <w:r w:rsidRPr="00F4236F">
              <w:rPr>
                <w:rFonts w:ascii="Arial" w:hAnsi="Arial" w:cs="Arial"/>
                <w:i/>
                <w:lang w:val="en-US"/>
              </w:rPr>
              <w:t>pdf</w:t>
            </w:r>
            <w:r w:rsidRPr="00F4236F">
              <w:rPr>
                <w:rFonts w:ascii="Arial" w:hAnsi="Arial" w:cs="Arial"/>
                <w:i/>
              </w:rPr>
              <w:t xml:space="preserve">); </w:t>
            </w:r>
          </w:p>
          <w:p w:rsidR="00017DCA" w:rsidRPr="00594F38" w:rsidRDefault="00594F38" w:rsidP="00DC75E9">
            <w:pPr>
              <w:pStyle w:val="afffa"/>
              <w:numPr>
                <w:ilvl w:val="0"/>
                <w:numId w:val="35"/>
              </w:numPr>
              <w:ind w:left="353" w:hanging="353"/>
              <w:contextualSpacing/>
              <w:jc w:val="both"/>
              <w:rPr>
                <w:rFonts w:ascii="Arial" w:hAnsi="Arial" w:cs="Arial"/>
                <w:i/>
              </w:rPr>
            </w:pPr>
            <w:r w:rsidRPr="00F4236F">
              <w:rPr>
                <w:rFonts w:ascii="Arial" w:hAnsi="Arial" w:cs="Arial"/>
                <w:i/>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F4236F">
              <w:rPr>
                <w:rFonts w:ascii="Arial" w:hAnsi="Arial" w:cs="Arial"/>
                <w:i/>
                <w:lang w:val="en-US"/>
              </w:rPr>
              <w:t>pdf</w:t>
            </w:r>
            <w:r w:rsidRPr="00F4236F">
              <w:rPr>
                <w:rFonts w:ascii="Arial" w:hAnsi="Arial" w:cs="Arial"/>
                <w:i/>
              </w:rPr>
              <w:t xml:space="preserve"> (10 Мб), Сертификаты часть 2.</w:t>
            </w:r>
            <w:r w:rsidRPr="00F4236F">
              <w:rPr>
                <w:rFonts w:ascii="Arial" w:hAnsi="Arial" w:cs="Arial"/>
                <w:i/>
                <w:lang w:val="en-US"/>
              </w:rPr>
              <w:t>pdf</w:t>
            </w:r>
            <w:r w:rsidRPr="00F4236F">
              <w:rPr>
                <w:rFonts w:ascii="Arial" w:hAnsi="Arial" w:cs="Arial"/>
                <w:i/>
              </w:rPr>
              <w:t xml:space="preserve"> (3 Мб)).</w:t>
            </w:r>
          </w:p>
          <w:p w:rsidR="00017DCA" w:rsidRDefault="00017DCA" w:rsidP="00DC75E9">
            <w:pPr>
              <w:tabs>
                <w:tab w:val="left" w:pos="142"/>
                <w:tab w:val="left" w:pos="284"/>
                <w:tab w:val="left" w:pos="426"/>
                <w:tab w:val="left" w:pos="567"/>
              </w:tabs>
              <w:spacing w:line="276" w:lineRule="auto"/>
              <w:ind w:firstLine="0"/>
              <w:contextualSpacing/>
              <w:rPr>
                <w:rFonts w:ascii="Arial" w:hAnsi="Arial" w:cs="Arial"/>
                <w:i/>
                <w:sz w:val="24"/>
                <w:szCs w:val="24"/>
                <w:lang w:eastAsia="en-US"/>
              </w:rPr>
            </w:pPr>
            <w:r w:rsidRPr="009E394C">
              <w:rPr>
                <w:rFonts w:ascii="Arial" w:hAnsi="Arial" w:cs="Arial"/>
                <w:i/>
                <w:sz w:val="24"/>
                <w:szCs w:val="24"/>
                <w:lang w:eastAsia="en-US"/>
              </w:rPr>
              <w:t xml:space="preserve">- Не допускается подача предложений на отдельные позиции или часть позиций из перечня необходимых к закупке </w:t>
            </w:r>
          </w:p>
          <w:p w:rsidR="00147A73" w:rsidRPr="00147A73" w:rsidRDefault="00147A73" w:rsidP="00DC75E9">
            <w:pPr>
              <w:tabs>
                <w:tab w:val="left" w:pos="142"/>
                <w:tab w:val="left" w:pos="284"/>
                <w:tab w:val="left" w:pos="426"/>
                <w:tab w:val="left" w:pos="567"/>
              </w:tabs>
              <w:spacing w:line="276" w:lineRule="auto"/>
              <w:ind w:firstLine="0"/>
              <w:contextualSpacing/>
              <w:rPr>
                <w:rFonts w:ascii="Arial" w:hAnsi="Arial" w:cs="Arial"/>
                <w:b/>
                <w:i/>
                <w:sz w:val="24"/>
                <w:szCs w:val="24"/>
                <w:lang w:eastAsia="en-US"/>
              </w:rPr>
            </w:pPr>
            <w:r w:rsidRPr="00147A73">
              <w:rPr>
                <w:rFonts w:ascii="Arial" w:hAnsi="Arial" w:cs="Arial"/>
                <w:b/>
                <w:i/>
                <w:sz w:val="24"/>
                <w:szCs w:val="24"/>
                <w:lang w:eastAsia="en-US"/>
              </w:rPr>
              <w:t xml:space="preserve">Предложения, поданные с нарушением требований п.1-17 настоящего запроса предложений, а также предложения, поданные позже указанного срока или способом, отличным от вышеуказанного (другой факс, другая </w:t>
            </w:r>
            <w:proofErr w:type="spellStart"/>
            <w:r w:rsidRPr="00147A73">
              <w:rPr>
                <w:rFonts w:ascii="Arial" w:hAnsi="Arial" w:cs="Arial"/>
                <w:b/>
                <w:i/>
                <w:sz w:val="24"/>
                <w:szCs w:val="24"/>
                <w:lang w:eastAsia="en-US"/>
              </w:rPr>
              <w:t>эл</w:t>
            </w:r>
            <w:proofErr w:type="gramStart"/>
            <w:r w:rsidRPr="00147A73">
              <w:rPr>
                <w:rFonts w:ascii="Arial" w:hAnsi="Arial" w:cs="Arial"/>
                <w:b/>
                <w:i/>
                <w:sz w:val="24"/>
                <w:szCs w:val="24"/>
                <w:lang w:eastAsia="en-US"/>
              </w:rPr>
              <w:t>.п</w:t>
            </w:r>
            <w:proofErr w:type="gramEnd"/>
            <w:r w:rsidRPr="00147A73">
              <w:rPr>
                <w:rFonts w:ascii="Arial" w:hAnsi="Arial" w:cs="Arial"/>
                <w:b/>
                <w:i/>
                <w:sz w:val="24"/>
                <w:szCs w:val="24"/>
                <w:lang w:eastAsia="en-US"/>
              </w:rPr>
              <w:t>очта</w:t>
            </w:r>
            <w:proofErr w:type="spellEnd"/>
            <w:r w:rsidRPr="00147A73">
              <w:rPr>
                <w:rFonts w:ascii="Arial" w:hAnsi="Arial" w:cs="Arial"/>
                <w:b/>
                <w:i/>
                <w:sz w:val="24"/>
                <w:szCs w:val="24"/>
                <w:lang w:eastAsia="en-US"/>
              </w:rPr>
              <w:t xml:space="preserve"> и т.д.), отклоняются без рассмотрения по существу</w:t>
            </w:r>
          </w:p>
        </w:tc>
      </w:tr>
      <w:tr w:rsidR="00BC5425" w:rsidRPr="00AE5DB2" w:rsidTr="000B0457">
        <w:trPr>
          <w:trHeight w:val="496"/>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0B0457"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lastRenderedPageBreak/>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Pr="00DC75E9" w:rsidRDefault="00767C7D" w:rsidP="00DC75E9">
            <w:pPr>
              <w:autoSpaceDE w:val="0"/>
              <w:autoSpaceDN w:val="0"/>
              <w:adjustRightInd w:val="0"/>
              <w:spacing w:line="276" w:lineRule="auto"/>
              <w:ind w:firstLine="0"/>
              <w:jc w:val="left"/>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147A73">
              <w:rPr>
                <w:rFonts w:ascii="Arial" w:hAnsi="Arial" w:cs="Arial"/>
                <w:sz w:val="24"/>
                <w:szCs w:val="24"/>
              </w:rPr>
              <w:t xml:space="preserve"> обязательно </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r w:rsidR="00DC75E9">
              <w:rPr>
                <w:rFonts w:ascii="Arial" w:hAnsi="Arial" w:cs="Arial"/>
                <w:sz w:val="24"/>
                <w:szCs w:val="24"/>
              </w:rPr>
              <w:t xml:space="preserve"> (и</w:t>
            </w:r>
            <w:r w:rsidR="00BC5425" w:rsidRPr="00AE5DB2">
              <w:rPr>
                <w:rFonts w:ascii="Arial" w:hAnsi="Arial" w:cs="Arial"/>
                <w:sz w:val="24"/>
                <w:szCs w:val="24"/>
                <w:lang w:eastAsia="en-US"/>
              </w:rPr>
              <w:t>нформа</w:t>
            </w:r>
            <w:r w:rsidR="00DC75E9">
              <w:rPr>
                <w:rFonts w:ascii="Arial" w:hAnsi="Arial" w:cs="Arial"/>
                <w:sz w:val="24"/>
                <w:szCs w:val="24"/>
                <w:lang w:eastAsia="en-US"/>
              </w:rPr>
              <w:t xml:space="preserve">ция для поставщиков МТР, работ, </w:t>
            </w:r>
            <w:r w:rsidR="00BC5425" w:rsidRPr="00AE5DB2">
              <w:rPr>
                <w:rFonts w:ascii="Arial" w:hAnsi="Arial" w:cs="Arial"/>
                <w:sz w:val="24"/>
                <w:szCs w:val="24"/>
                <w:lang w:eastAsia="en-US"/>
              </w:rPr>
              <w:t>услуг</w:t>
            </w:r>
            <w:r w:rsidR="00DC75E9">
              <w:rPr>
                <w:rFonts w:ascii="Arial" w:hAnsi="Arial" w:cs="Arial"/>
                <w:sz w:val="24"/>
                <w:szCs w:val="24"/>
                <w:lang w:eastAsia="en-US"/>
              </w:rPr>
              <w:t>)</w:t>
            </w:r>
            <w:r w:rsidR="00BC5425" w:rsidRPr="00AE5DB2">
              <w:rPr>
                <w:rFonts w:ascii="Arial" w:hAnsi="Arial" w:cs="Arial"/>
                <w:sz w:val="24"/>
                <w:szCs w:val="24"/>
                <w:lang w:eastAsia="en-US"/>
              </w:rPr>
              <w:t>:</w:t>
            </w:r>
            <w:r w:rsidR="00BC5425" w:rsidRPr="00AE5DB2">
              <w:rPr>
                <w:rFonts w:ascii="Arial" w:hAnsi="Arial" w:cs="Arial"/>
                <w:color w:val="FF0000"/>
                <w:sz w:val="24"/>
                <w:szCs w:val="24"/>
                <w:lang w:eastAsia="en-US"/>
              </w:rPr>
              <w:t xml:space="preserve"> </w:t>
            </w:r>
            <w:hyperlink r:id="rId15"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174AD7" w:rsidRDefault="00174AD7"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717991" w:rsidRDefault="00717991" w:rsidP="00F3026D">
      <w:pPr>
        <w:pStyle w:val="a4"/>
        <w:numPr>
          <w:ilvl w:val="0"/>
          <w:numId w:val="0"/>
        </w:numPr>
        <w:spacing w:line="240" w:lineRule="auto"/>
        <w:rPr>
          <w:rFonts w:ascii="Arial" w:hAnsi="Arial" w:cs="Arial"/>
          <w:sz w:val="24"/>
          <w:szCs w:val="24"/>
        </w:rPr>
      </w:pPr>
    </w:p>
    <w:p w:rsidR="00975CBF" w:rsidRDefault="00975CBF" w:rsidP="00F3026D">
      <w:pPr>
        <w:pStyle w:val="a4"/>
        <w:numPr>
          <w:ilvl w:val="0"/>
          <w:numId w:val="0"/>
        </w:numPr>
        <w:spacing w:line="240" w:lineRule="auto"/>
        <w:rPr>
          <w:rFonts w:ascii="Arial" w:hAnsi="Arial" w:cs="Arial"/>
          <w:sz w:val="24"/>
          <w:szCs w:val="24"/>
        </w:rPr>
      </w:pPr>
    </w:p>
    <w:p w:rsidR="00C828D7" w:rsidRPr="00AE5DB2" w:rsidRDefault="00C828D7"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6"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roofErr w:type="gramEnd"/>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w:t>
      </w:r>
      <w:proofErr w:type="gramStart"/>
      <w:r w:rsidRPr="00AE5DB2">
        <w:rPr>
          <w:rFonts w:ascii="Arial" w:hAnsi="Arial" w:cs="Arial"/>
          <w:color w:val="000000"/>
          <w:sz w:val="24"/>
          <w:szCs w:val="24"/>
        </w:rPr>
        <w:t>имеет правовой статус оферты и действует</w:t>
      </w:r>
      <w:proofErr w:type="gramEnd"/>
      <w:r w:rsidRPr="00AE5DB2">
        <w:rPr>
          <w:rFonts w:ascii="Arial" w:hAnsi="Arial" w:cs="Arial"/>
          <w:color w:val="000000"/>
          <w:sz w:val="24"/>
          <w:szCs w:val="24"/>
        </w:rPr>
        <w:t xml:space="preserve">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9B55FD" w:rsidRPr="00AE5DB2">
        <w:rPr>
          <w:rFonts w:ascii="Arial" w:hAnsi="Arial" w:cs="Arial"/>
          <w:color w:val="000000"/>
          <w:sz w:val="24"/>
          <w:szCs w:val="24"/>
        </w:rPr>
        <w:t>График поставки товара  (форма</w:t>
      </w:r>
      <w:r w:rsidR="009B55FD"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9B55FD" w:rsidRPr="009B55FD">
        <w:rPr>
          <w:rFonts w:ascii="Arial" w:hAnsi="Arial" w:cs="Arial"/>
          <w:color w:val="000000"/>
          <w:sz w:val="24"/>
          <w:szCs w:val="24"/>
        </w:rPr>
        <w:t>Анкета Участника (форма 5</w:t>
      </w:r>
      <w:r w:rsidR="009B55FD" w:rsidRPr="009B55FD">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9B55FD" w:rsidRPr="009B55FD">
        <w:rPr>
          <w:rFonts w:ascii="Arial" w:hAnsi="Arial" w:cs="Arial"/>
          <w:color w:val="000000"/>
          <w:sz w:val="24"/>
          <w:szCs w:val="24"/>
        </w:rPr>
        <w:t>Справка о перечне и годовых объемах выполнения аналогичных договоров (форма 6</w:t>
      </w:r>
      <w:r w:rsidR="009B55FD" w:rsidRPr="009B55FD">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w:t>
      </w:r>
      <w:proofErr w:type="gramStart"/>
      <w:r w:rsidRPr="00AE5DB2">
        <w:rPr>
          <w:rFonts w:ascii="Arial" w:hAnsi="Arial" w:cs="Arial"/>
          <w:sz w:val="24"/>
          <w:szCs w:val="24"/>
        </w:rPr>
        <w:t>перечислить и указать</w:t>
      </w:r>
      <w:proofErr w:type="gramEnd"/>
      <w:r w:rsidRPr="00AE5DB2">
        <w:rPr>
          <w:rFonts w:ascii="Arial" w:hAnsi="Arial" w:cs="Arial"/>
          <w:sz w:val="24"/>
          <w:szCs w:val="24"/>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9B55FD">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9B55FD">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w:t>
      </w:r>
      <w:proofErr w:type="gramStart"/>
      <w:r w:rsidRPr="00AE5DB2">
        <w:rPr>
          <w:rFonts w:ascii="Arial" w:hAnsi="Arial" w:cs="Arial"/>
          <w:color w:val="000000"/>
          <w:sz w:val="24"/>
          <w:szCs w:val="24"/>
        </w:rPr>
        <w:t>г</w:t>
      </w:r>
      <w:proofErr w:type="gramEnd"/>
      <w:r w:rsidRPr="00AE5DB2">
        <w:rPr>
          <w:rFonts w:ascii="Arial" w:hAnsi="Arial" w:cs="Arial"/>
          <w:color w:val="000000"/>
          <w:sz w:val="24"/>
          <w:szCs w:val="24"/>
        </w:rPr>
        <w:t>.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 xml:space="preserve">(фамилия, имя, отчество </w:t>
      </w:r>
      <w:proofErr w:type="gramStart"/>
      <w:r w:rsidRPr="00AE5DB2">
        <w:rPr>
          <w:rFonts w:ascii="Arial" w:hAnsi="Arial" w:cs="Arial"/>
          <w:color w:val="000000"/>
          <w:sz w:val="24"/>
          <w:szCs w:val="24"/>
          <w:vertAlign w:val="superscript"/>
        </w:rPr>
        <w:t>подписавшего</w:t>
      </w:r>
      <w:proofErr w:type="gramEnd"/>
      <w:r w:rsidRPr="00AE5DB2">
        <w:rPr>
          <w:rFonts w:ascii="Arial" w:hAnsi="Arial" w:cs="Arial"/>
          <w:color w:val="000000"/>
          <w:sz w:val="24"/>
          <w:szCs w:val="24"/>
          <w:vertAlign w:val="superscript"/>
        </w:rPr>
        <w:t>,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Заказчик оставляет за собой право </w:t>
      </w:r>
      <w:proofErr w:type="gramStart"/>
      <w:r w:rsidRPr="00AE5DB2">
        <w:rPr>
          <w:rFonts w:ascii="Arial" w:hAnsi="Arial" w:cs="Arial"/>
          <w:sz w:val="24"/>
          <w:szCs w:val="24"/>
        </w:rPr>
        <w:t>рассмотреть и принять</w:t>
      </w:r>
      <w:proofErr w:type="gramEnd"/>
      <w:r w:rsidRPr="00AE5DB2">
        <w:rPr>
          <w:rFonts w:ascii="Arial" w:hAnsi="Arial" w:cs="Arial"/>
          <w:sz w:val="24"/>
          <w:szCs w:val="24"/>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CE0A3A">
      <w:pPr>
        <w:spacing w:line="276" w:lineRule="auto"/>
        <w:rPr>
          <w:rFonts w:ascii="Arial" w:hAnsi="Arial" w:cs="Arial"/>
          <w:sz w:val="24"/>
          <w:szCs w:val="24"/>
        </w:rPr>
      </w:pPr>
    </w:p>
    <w:p w:rsidR="00FE2C29" w:rsidRPr="00AE5DB2" w:rsidRDefault="00FE2C29" w:rsidP="00FE2C29">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FE2C29" w:rsidRPr="00AE5DB2" w:rsidRDefault="00FE2C29" w:rsidP="00FE2C29">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FE2C29" w:rsidRPr="00AE5DB2" w:rsidRDefault="00FE2C29" w:rsidP="00FE2C29">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FE2C29" w:rsidRPr="00AE5DB2" w:rsidTr="00836ACD">
        <w:trPr>
          <w:cantSplit/>
          <w:trHeight w:val="240"/>
          <w:tblHeader/>
        </w:trPr>
        <w:tc>
          <w:tcPr>
            <w:tcW w:w="720" w:type="dxa"/>
          </w:tcPr>
          <w:p w:rsidR="00FE2C29" w:rsidRPr="00AE5DB2" w:rsidRDefault="00FE2C29" w:rsidP="00836ACD">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FE2C29" w:rsidRPr="00AE5DB2" w:rsidRDefault="00FE2C29" w:rsidP="00836ACD">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FE2C29" w:rsidRPr="00AE5DB2" w:rsidRDefault="00FE2C29" w:rsidP="00836ACD">
            <w:pPr>
              <w:pStyle w:val="af8"/>
              <w:spacing w:line="276" w:lineRule="auto"/>
              <w:ind w:left="0"/>
              <w:jc w:val="center"/>
              <w:rPr>
                <w:rFonts w:ascii="Arial" w:hAnsi="Arial" w:cs="Arial"/>
                <w:sz w:val="24"/>
                <w:szCs w:val="24"/>
              </w:rPr>
            </w:pPr>
            <w:r w:rsidRPr="00AE5DB2">
              <w:rPr>
                <w:rFonts w:ascii="Arial" w:hAnsi="Arial" w:cs="Arial"/>
                <w:sz w:val="24"/>
                <w:szCs w:val="24"/>
              </w:rPr>
              <w:t>Сведения о поставщике</w:t>
            </w:r>
          </w:p>
        </w:tc>
      </w:tr>
      <w:tr w:rsidR="00FE2C29" w:rsidRPr="00AE5DB2" w:rsidTr="00836ACD">
        <w:trPr>
          <w:cantSplit/>
        </w:trPr>
        <w:tc>
          <w:tcPr>
            <w:tcW w:w="720" w:type="dxa"/>
            <w:vMerge w:val="restart"/>
          </w:tcPr>
          <w:p w:rsidR="00FE2C29" w:rsidRPr="00AE5DB2" w:rsidRDefault="00FE2C29" w:rsidP="00836ACD">
            <w:pPr>
              <w:numPr>
                <w:ilvl w:val="0"/>
                <w:numId w:val="4"/>
              </w:numPr>
              <w:spacing w:after="60" w:line="276" w:lineRule="auto"/>
              <w:rPr>
                <w:rFonts w:ascii="Arial" w:hAnsi="Arial" w:cs="Arial"/>
                <w:sz w:val="24"/>
                <w:szCs w:val="24"/>
              </w:rPr>
            </w:pPr>
          </w:p>
        </w:tc>
        <w:tc>
          <w:tcPr>
            <w:tcW w:w="5234" w:type="dxa"/>
            <w:vMerge w:val="restart"/>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szCs w:val="24"/>
              </w:rPr>
              <w:t xml:space="preserve">Полное и сокращенное наименование </w:t>
            </w:r>
          </w:p>
          <w:p w:rsidR="00FE2C29" w:rsidRPr="00AE5DB2" w:rsidRDefault="00FE2C29" w:rsidP="00836ACD">
            <w:pPr>
              <w:pStyle w:val="afb"/>
              <w:spacing w:before="0" w:after="0" w:line="276" w:lineRule="auto"/>
              <w:ind w:left="0"/>
              <w:rPr>
                <w:rFonts w:ascii="Arial" w:hAnsi="Arial" w:cs="Arial"/>
                <w:i/>
                <w:szCs w:val="24"/>
              </w:rPr>
            </w:pPr>
            <w:r w:rsidRPr="00AE5DB2">
              <w:rPr>
                <w:rFonts w:ascii="Arial" w:hAnsi="Arial" w:cs="Arial"/>
                <w:i/>
                <w:szCs w:val="24"/>
              </w:rPr>
              <w:t xml:space="preserve">(в </w:t>
            </w:r>
            <w:proofErr w:type="gramStart"/>
            <w:r w:rsidRPr="00AE5DB2">
              <w:rPr>
                <w:rFonts w:ascii="Arial" w:hAnsi="Arial" w:cs="Arial"/>
                <w:i/>
                <w:szCs w:val="24"/>
              </w:rPr>
              <w:t>соответствии</w:t>
            </w:r>
            <w:proofErr w:type="gramEnd"/>
            <w:r w:rsidRPr="00AE5DB2">
              <w:rPr>
                <w:rFonts w:ascii="Arial" w:hAnsi="Arial" w:cs="Arial"/>
                <w:i/>
                <w:szCs w:val="24"/>
              </w:rPr>
              <w:t xml:space="preserve"> с ЕГРЮЛ)</w:t>
            </w:r>
          </w:p>
        </w:tc>
        <w:tc>
          <w:tcPr>
            <w:tcW w:w="4252" w:type="dxa"/>
          </w:tcPr>
          <w:p w:rsidR="00FE2C29" w:rsidRPr="00AE5DB2" w:rsidRDefault="00FE2C29" w:rsidP="00836ACD">
            <w:pPr>
              <w:pStyle w:val="afb"/>
              <w:spacing w:line="276" w:lineRule="auto"/>
              <w:rPr>
                <w:rFonts w:ascii="Arial" w:hAnsi="Arial" w:cs="Arial"/>
                <w:szCs w:val="24"/>
              </w:rPr>
            </w:pPr>
            <w:r w:rsidRPr="00AE5DB2">
              <w:rPr>
                <w:rFonts w:ascii="Arial" w:hAnsi="Arial" w:cs="Arial"/>
                <w:szCs w:val="24"/>
              </w:rPr>
              <w:t>(Полное наименование)</w:t>
            </w:r>
          </w:p>
        </w:tc>
      </w:tr>
      <w:tr w:rsidR="00FE2C29" w:rsidRPr="00AE5DB2" w:rsidTr="00836ACD">
        <w:trPr>
          <w:cantSplit/>
        </w:trPr>
        <w:tc>
          <w:tcPr>
            <w:tcW w:w="720" w:type="dxa"/>
            <w:vMerge/>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vMerge/>
          </w:tcPr>
          <w:p w:rsidR="00FE2C29" w:rsidRPr="00AE5DB2" w:rsidRDefault="00FE2C29" w:rsidP="00836ACD">
            <w:pPr>
              <w:pStyle w:val="afb"/>
              <w:spacing w:before="0" w:after="0" w:line="276" w:lineRule="auto"/>
              <w:ind w:left="0"/>
              <w:rPr>
                <w:rFonts w:ascii="Arial" w:hAnsi="Arial" w:cs="Arial"/>
                <w:szCs w:val="24"/>
              </w:rPr>
            </w:pPr>
          </w:p>
        </w:tc>
        <w:tc>
          <w:tcPr>
            <w:tcW w:w="4252" w:type="dxa"/>
          </w:tcPr>
          <w:p w:rsidR="00FE2C29" w:rsidRPr="00AE5DB2" w:rsidRDefault="00FE2C29" w:rsidP="00836ACD">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Pr>
                <w:rFonts w:ascii="Arial" w:hAnsi="Arial" w:cs="Arial"/>
                <w:bCs/>
                <w:szCs w:val="24"/>
              </w:rPr>
              <w:t>/МТР</w:t>
            </w:r>
            <w:r w:rsidRPr="00AE5DB2">
              <w:rPr>
                <w:rFonts w:ascii="Arial" w:hAnsi="Arial" w:cs="Arial"/>
                <w:bCs/>
                <w:szCs w:val="24"/>
              </w:rPr>
              <w:t>:</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FE2C29" w:rsidRPr="00AE5DB2" w:rsidRDefault="00FE2C29" w:rsidP="00836ACD">
            <w:pPr>
              <w:pStyle w:val="afb"/>
              <w:spacing w:line="276" w:lineRule="auto"/>
              <w:rPr>
                <w:rFonts w:ascii="Arial" w:hAnsi="Arial" w:cs="Arial"/>
                <w:i/>
                <w:szCs w:val="24"/>
              </w:rPr>
            </w:pPr>
            <w:r w:rsidRPr="00AE5DB2">
              <w:rPr>
                <w:rFonts w:ascii="Arial" w:hAnsi="Arial" w:cs="Arial"/>
                <w:i/>
                <w:szCs w:val="24"/>
              </w:rPr>
              <w:t>(Перечислить)</w:t>
            </w: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vMerge w:val="restart"/>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vMerge/>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vMerge/>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vMerge/>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vMerge/>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vMerge/>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vMerge/>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23"/>
              <w:rPr>
                <w:rFonts w:ascii="Arial" w:hAnsi="Arial" w:cs="Arial"/>
                <w:szCs w:val="24"/>
              </w:rPr>
            </w:pPr>
            <w:r w:rsidRPr="00AE5DB2">
              <w:rPr>
                <w:rFonts w:ascii="Arial" w:hAnsi="Arial" w:cs="Arial"/>
                <w:szCs w:val="24"/>
              </w:rPr>
              <w:t>Адрес согласно ЕГРЮЛ</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szCs w:val="24"/>
              </w:rPr>
              <w:t>Фактический адрес</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szCs w:val="24"/>
              </w:rPr>
              <w:t>Почтовый адрес</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 БИК, наименование получателя платежа)</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tcBorders>
              <w:top w:val="single" w:sz="4" w:space="0" w:color="auto"/>
              <w:left w:val="single" w:sz="4" w:space="0" w:color="auto"/>
              <w:bottom w:val="single" w:sz="4" w:space="0" w:color="auto"/>
              <w:right w:val="single" w:sz="4" w:space="0" w:color="auto"/>
            </w:tcBorders>
          </w:tcPr>
          <w:p w:rsidR="00FE2C29" w:rsidRPr="00AE5DB2" w:rsidRDefault="00FE2C29" w:rsidP="00836ACD">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FE2C29" w:rsidRPr="00AE5DB2" w:rsidRDefault="00FE2C29" w:rsidP="00836ACD">
            <w:pPr>
              <w:pStyle w:val="afb"/>
              <w:spacing w:line="276" w:lineRule="auto"/>
              <w:rPr>
                <w:rFonts w:ascii="Arial" w:hAnsi="Arial" w:cs="Arial"/>
                <w:color w:val="000000"/>
                <w:szCs w:val="24"/>
              </w:rPr>
            </w:pPr>
          </w:p>
        </w:tc>
      </w:tr>
      <w:tr w:rsidR="00FE2C29" w:rsidRPr="00AE5DB2" w:rsidTr="00836ACD">
        <w:trPr>
          <w:cantSplit/>
        </w:trPr>
        <w:tc>
          <w:tcPr>
            <w:tcW w:w="720" w:type="dxa"/>
            <w:tcBorders>
              <w:top w:val="single" w:sz="4" w:space="0" w:color="auto"/>
              <w:left w:val="single" w:sz="4" w:space="0" w:color="auto"/>
              <w:bottom w:val="single" w:sz="4" w:space="0" w:color="auto"/>
              <w:right w:val="single" w:sz="4" w:space="0" w:color="auto"/>
            </w:tcBorders>
          </w:tcPr>
          <w:p w:rsidR="00FE2C29" w:rsidRPr="00AE5DB2" w:rsidRDefault="00FE2C29" w:rsidP="00836ACD">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E2C29" w:rsidRPr="00AE5DB2" w:rsidRDefault="00FE2C29" w:rsidP="00836ACD">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FE2C29" w:rsidRPr="00AE5DB2" w:rsidRDefault="00FE2C29" w:rsidP="00836ACD">
            <w:pPr>
              <w:pStyle w:val="afb"/>
              <w:spacing w:line="276" w:lineRule="auto"/>
              <w:rPr>
                <w:rFonts w:ascii="Arial" w:hAnsi="Arial" w:cs="Arial"/>
                <w:color w:val="000000"/>
                <w:szCs w:val="24"/>
              </w:rPr>
            </w:pPr>
          </w:p>
        </w:tc>
      </w:tr>
      <w:tr w:rsidR="00FE2C29" w:rsidRPr="00AE5DB2" w:rsidTr="00836ACD">
        <w:trPr>
          <w:cantSplit/>
        </w:trPr>
        <w:tc>
          <w:tcPr>
            <w:tcW w:w="720" w:type="dxa"/>
            <w:tcBorders>
              <w:top w:val="single" w:sz="4" w:space="0" w:color="auto"/>
              <w:left w:val="single" w:sz="4" w:space="0" w:color="auto"/>
              <w:bottom w:val="single" w:sz="4" w:space="0" w:color="auto"/>
              <w:right w:val="single" w:sz="4" w:space="0" w:color="auto"/>
            </w:tcBorders>
          </w:tcPr>
          <w:p w:rsidR="00FE2C29" w:rsidRPr="00AE5DB2" w:rsidRDefault="00FE2C29" w:rsidP="00836ACD">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FE2C29" w:rsidRPr="00AE5DB2" w:rsidRDefault="00FE2C29" w:rsidP="00836ACD">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 xml:space="preserve">(в </w:t>
            </w:r>
            <w:proofErr w:type="gramStart"/>
            <w:r w:rsidRPr="00AE5DB2">
              <w:rPr>
                <w:rFonts w:ascii="Arial" w:hAnsi="Arial" w:cs="Arial"/>
                <w:i/>
                <w:szCs w:val="24"/>
              </w:rPr>
              <w:t>рублях</w:t>
            </w:r>
            <w:proofErr w:type="gramEnd"/>
            <w:r w:rsidRPr="00AE5DB2">
              <w:rPr>
                <w:rFonts w:ascii="Arial" w:hAnsi="Arial" w:cs="Arial"/>
                <w:i/>
                <w:szCs w:val="24"/>
              </w:rPr>
              <w:t>)</w:t>
            </w:r>
          </w:p>
        </w:tc>
        <w:tc>
          <w:tcPr>
            <w:tcW w:w="4252" w:type="dxa"/>
            <w:tcBorders>
              <w:top w:val="single" w:sz="4" w:space="0" w:color="auto"/>
              <w:left w:val="single" w:sz="4" w:space="0" w:color="auto"/>
              <w:bottom w:val="single" w:sz="4" w:space="0" w:color="auto"/>
              <w:right w:val="single" w:sz="4" w:space="0" w:color="auto"/>
            </w:tcBorders>
          </w:tcPr>
          <w:p w:rsidR="00FE2C29" w:rsidRPr="00AE5DB2" w:rsidRDefault="00FE2C29" w:rsidP="00836ACD">
            <w:pPr>
              <w:pStyle w:val="afb"/>
              <w:spacing w:line="276" w:lineRule="auto"/>
              <w:rPr>
                <w:rFonts w:ascii="Arial" w:hAnsi="Arial" w:cs="Arial"/>
                <w:color w:val="000000"/>
                <w:szCs w:val="24"/>
              </w:rPr>
            </w:pP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FE2C29" w:rsidRPr="00AE5DB2" w:rsidRDefault="00FE2C29" w:rsidP="00836ACD">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w:t>
            </w:r>
            <w:proofErr w:type="gramStart"/>
            <w:r w:rsidRPr="00AE5DB2">
              <w:rPr>
                <w:rFonts w:ascii="Arial" w:hAnsi="Arial" w:cs="Arial"/>
                <w:szCs w:val="24"/>
              </w:rPr>
              <w:t>штате</w:t>
            </w:r>
            <w:proofErr w:type="gramEnd"/>
            <w:r w:rsidRPr="00AE5DB2">
              <w:rPr>
                <w:rFonts w:ascii="Arial" w:hAnsi="Arial" w:cs="Arial"/>
                <w:szCs w:val="24"/>
              </w:rPr>
              <w:t xml:space="preserve">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FE2C29" w:rsidRPr="00AE5DB2" w:rsidRDefault="00FE2C29" w:rsidP="00836ACD">
            <w:pPr>
              <w:pStyle w:val="afb"/>
              <w:spacing w:line="276" w:lineRule="auto"/>
              <w:rPr>
                <w:rFonts w:ascii="Arial" w:hAnsi="Arial" w:cs="Arial"/>
                <w:szCs w:val="24"/>
              </w:rPr>
            </w:pPr>
          </w:p>
        </w:tc>
      </w:tr>
      <w:tr w:rsidR="00FE2C29" w:rsidRPr="00AE5DB2" w:rsidTr="00836ACD">
        <w:trPr>
          <w:cantSplit/>
        </w:trPr>
        <w:tc>
          <w:tcPr>
            <w:tcW w:w="720" w:type="dxa"/>
          </w:tcPr>
          <w:p w:rsidR="00FE2C29" w:rsidRPr="00AE5DB2" w:rsidRDefault="00FE2C29" w:rsidP="00836ACD">
            <w:pPr>
              <w:numPr>
                <w:ilvl w:val="0"/>
                <w:numId w:val="4"/>
              </w:numPr>
              <w:spacing w:after="60" w:line="276" w:lineRule="auto"/>
              <w:jc w:val="center"/>
              <w:rPr>
                <w:rFonts w:ascii="Arial" w:hAnsi="Arial" w:cs="Arial"/>
                <w:sz w:val="24"/>
                <w:szCs w:val="24"/>
              </w:rPr>
            </w:pPr>
          </w:p>
        </w:tc>
        <w:tc>
          <w:tcPr>
            <w:tcW w:w="5234" w:type="dxa"/>
          </w:tcPr>
          <w:p w:rsidR="00FE2C29" w:rsidRPr="00AE5DB2" w:rsidRDefault="00FE2C29" w:rsidP="00836ACD">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FE2C29" w:rsidRPr="00AE5DB2" w:rsidRDefault="00FE2C29" w:rsidP="00836ACD">
            <w:pPr>
              <w:pStyle w:val="afb"/>
              <w:spacing w:line="276" w:lineRule="auto"/>
              <w:rPr>
                <w:rFonts w:ascii="Arial" w:hAnsi="Arial" w:cs="Arial"/>
                <w:szCs w:val="24"/>
              </w:rPr>
            </w:pPr>
          </w:p>
        </w:tc>
      </w:tr>
    </w:tbl>
    <w:p w:rsidR="00FE2C29" w:rsidRPr="00084AF8" w:rsidRDefault="00FE2C29" w:rsidP="00FE2C29">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FE2C29" w:rsidRPr="00E85529" w:rsidRDefault="00FE2C29" w:rsidP="00FE2C29">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FE2C29" w:rsidRPr="00AE5DB2" w:rsidRDefault="00FE2C29" w:rsidP="00FE2C29">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FE2C29" w:rsidRPr="00AE5DB2" w:rsidRDefault="00FE2C29" w:rsidP="00FE2C29">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FE2C29" w:rsidRPr="00AE5DB2" w:rsidRDefault="00FE2C29" w:rsidP="00FE2C29">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FE2C29" w:rsidRDefault="00FE2C29" w:rsidP="00FE2C29">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w:t>
      </w:r>
      <w:r>
        <w:rPr>
          <w:rFonts w:ascii="Arial" w:hAnsi="Arial" w:cs="Arial"/>
          <w:sz w:val="24"/>
          <w:szCs w:val="24"/>
          <w:vertAlign w:val="superscript"/>
        </w:rPr>
        <w:t xml:space="preserve">тчество </w:t>
      </w:r>
      <w:proofErr w:type="gramStart"/>
      <w:r>
        <w:rPr>
          <w:rFonts w:ascii="Arial" w:hAnsi="Arial" w:cs="Arial"/>
          <w:sz w:val="24"/>
          <w:szCs w:val="24"/>
          <w:vertAlign w:val="superscript"/>
        </w:rPr>
        <w:t>подписавшего</w:t>
      </w:r>
      <w:proofErr w:type="gramEnd"/>
      <w:r>
        <w:rPr>
          <w:rFonts w:ascii="Arial" w:hAnsi="Arial" w:cs="Arial"/>
          <w:sz w:val="24"/>
          <w:szCs w:val="24"/>
          <w:vertAlign w:val="superscript"/>
        </w:rPr>
        <w:t>, должность)</w:t>
      </w:r>
    </w:p>
    <w:p w:rsidR="00FE2C29" w:rsidRDefault="00FE2C29" w:rsidP="00FE2C29">
      <w:pPr>
        <w:spacing w:line="276" w:lineRule="auto"/>
        <w:ind w:right="3684"/>
        <w:jc w:val="center"/>
        <w:rPr>
          <w:rFonts w:ascii="Arial" w:hAnsi="Arial" w:cs="Arial"/>
          <w:sz w:val="24"/>
          <w:szCs w:val="24"/>
          <w:vertAlign w:val="superscript"/>
        </w:rPr>
      </w:pPr>
    </w:p>
    <w:p w:rsidR="00FE2C29" w:rsidRDefault="00FE2C29" w:rsidP="00FE2C29">
      <w:pPr>
        <w:spacing w:line="276" w:lineRule="auto"/>
        <w:ind w:right="3684"/>
        <w:jc w:val="center"/>
        <w:rPr>
          <w:rFonts w:ascii="Arial" w:hAnsi="Arial" w:cs="Arial"/>
          <w:sz w:val="24"/>
          <w:szCs w:val="24"/>
          <w:vertAlign w:val="superscript"/>
        </w:rPr>
      </w:pPr>
    </w:p>
    <w:p w:rsidR="00FE2C29" w:rsidRPr="00084AF8" w:rsidRDefault="00FE2C29" w:rsidP="00FE2C29">
      <w:pPr>
        <w:spacing w:line="276" w:lineRule="auto"/>
        <w:ind w:right="3684"/>
        <w:jc w:val="center"/>
        <w:rPr>
          <w:rFonts w:ascii="Arial" w:hAnsi="Arial" w:cs="Arial"/>
          <w:sz w:val="24"/>
          <w:szCs w:val="24"/>
          <w:vertAlign w:val="superscript"/>
        </w:rPr>
      </w:pPr>
    </w:p>
    <w:p w:rsidR="00FE2C29" w:rsidRPr="00AE5DB2" w:rsidRDefault="00FE2C29" w:rsidP="00FE2C29">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FE2C29" w:rsidRPr="00AE5DB2" w:rsidRDefault="00FE2C29" w:rsidP="00FE2C29">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FE2C29" w:rsidRPr="00AE5DB2" w:rsidRDefault="00FE2C29" w:rsidP="00FE2C29">
      <w:pPr>
        <w:pStyle w:val="a4"/>
        <w:numPr>
          <w:ilvl w:val="0"/>
          <w:numId w:val="0"/>
        </w:numPr>
        <w:spacing w:line="276" w:lineRule="auto"/>
        <w:rPr>
          <w:rFonts w:ascii="Arial" w:hAnsi="Arial" w:cs="Arial"/>
          <w:b/>
          <w:sz w:val="24"/>
          <w:szCs w:val="24"/>
        </w:rPr>
      </w:pPr>
    </w:p>
    <w:p w:rsidR="00FE2C29" w:rsidRPr="00AE5DB2" w:rsidRDefault="00FE2C29" w:rsidP="00FE2C29">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(форма 1).</w:t>
      </w:r>
    </w:p>
    <w:p w:rsidR="00FE2C29" w:rsidRPr="00AE5DB2" w:rsidRDefault="00FE2C29" w:rsidP="00FE2C29">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FE2C29" w:rsidRPr="00AE5DB2" w:rsidRDefault="00FE2C29" w:rsidP="00FE2C29">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E2C29" w:rsidRPr="00AE5DB2" w:rsidRDefault="00FE2C29" w:rsidP="00FE2C29">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FE2C29">
            <w:pPr>
              <w:pStyle w:val="afb"/>
              <w:spacing w:before="0" w:after="0" w:line="276" w:lineRule="auto"/>
              <w:rPr>
                <w:rFonts w:ascii="Arial" w:hAnsi="Arial" w:cs="Arial"/>
                <w:szCs w:val="24"/>
              </w:rPr>
            </w:pPr>
            <w:r w:rsidRPr="00AE5DB2">
              <w:rPr>
                <w:rFonts w:ascii="Arial" w:hAnsi="Arial" w:cs="Arial"/>
                <w:b/>
                <w:szCs w:val="24"/>
              </w:rPr>
              <w:t>ИТОГО за</w:t>
            </w:r>
            <w:proofErr w:type="gramStart"/>
            <w:r w:rsidRPr="00AE5DB2">
              <w:rPr>
                <w:rFonts w:ascii="Arial" w:hAnsi="Arial" w:cs="Arial"/>
                <w:b/>
                <w:szCs w:val="24"/>
              </w:rPr>
              <w:t xml:space="preserve"> </w:t>
            </w:r>
            <w:r w:rsidR="00FE2C29">
              <w:rPr>
                <w:rFonts w:ascii="Arial" w:hAnsi="Arial" w:cs="Arial"/>
                <w:b/>
                <w:szCs w:val="24"/>
              </w:rPr>
              <w:t>……..</w:t>
            </w:r>
            <w:proofErr w:type="gramEnd"/>
            <w:r w:rsidRPr="00AE5DB2">
              <w:rPr>
                <w:rFonts w:ascii="Arial" w:hAnsi="Arial" w:cs="Arial"/>
                <w:b/>
                <w:szCs w:val="24"/>
              </w:rPr>
              <w:t>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FE2C29">
            <w:pPr>
              <w:pStyle w:val="afb"/>
              <w:spacing w:before="0" w:after="0" w:line="276" w:lineRule="auto"/>
              <w:rPr>
                <w:rFonts w:ascii="Arial" w:hAnsi="Arial" w:cs="Arial"/>
                <w:b/>
                <w:szCs w:val="24"/>
              </w:rPr>
            </w:pPr>
            <w:r w:rsidRPr="00AE5DB2">
              <w:rPr>
                <w:rFonts w:ascii="Arial" w:hAnsi="Arial" w:cs="Arial"/>
                <w:b/>
                <w:szCs w:val="24"/>
              </w:rPr>
              <w:t xml:space="preserve">ИТОГО за целый </w:t>
            </w:r>
            <w:r w:rsidR="00FE2C29">
              <w:rPr>
                <w:rFonts w:ascii="Arial" w:hAnsi="Arial" w:cs="Arial"/>
                <w:b/>
                <w:szCs w:val="24"/>
              </w:rPr>
              <w:t>…..</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FE2C29">
            <w:pPr>
              <w:pStyle w:val="afb"/>
              <w:spacing w:before="0" w:after="0" w:line="276" w:lineRule="auto"/>
              <w:rPr>
                <w:rFonts w:ascii="Arial" w:hAnsi="Arial" w:cs="Arial"/>
                <w:szCs w:val="24"/>
              </w:rPr>
            </w:pPr>
            <w:r w:rsidRPr="00AE5DB2">
              <w:rPr>
                <w:rFonts w:ascii="Arial" w:hAnsi="Arial" w:cs="Arial"/>
                <w:b/>
                <w:szCs w:val="24"/>
              </w:rPr>
              <w:t xml:space="preserve">ИТОГО за целый </w:t>
            </w:r>
            <w:r w:rsidR="00FE2C29">
              <w:rPr>
                <w:rFonts w:ascii="Arial" w:hAnsi="Arial" w:cs="Arial"/>
                <w:b/>
                <w:szCs w:val="24"/>
              </w:rPr>
              <w:t>…..</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данной справке перечисляются материально-технические ресурсы, которые Участник </w:t>
      </w:r>
      <w:proofErr w:type="gramStart"/>
      <w:r w:rsidRPr="00AE5DB2">
        <w:rPr>
          <w:rFonts w:ascii="Arial" w:hAnsi="Arial" w:cs="Arial"/>
          <w:sz w:val="24"/>
          <w:szCs w:val="24"/>
        </w:rPr>
        <w:t>считает ключевыми и планирует</w:t>
      </w:r>
      <w:proofErr w:type="gramEnd"/>
      <w:r w:rsidRPr="00AE5DB2">
        <w:rPr>
          <w:rFonts w:ascii="Arial" w:hAnsi="Arial" w:cs="Arial"/>
          <w:sz w:val="24"/>
          <w:szCs w:val="24"/>
        </w:rPr>
        <w:t xml:space="preserve">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13" w:rsidRDefault="00977513">
      <w:r>
        <w:separator/>
      </w:r>
    </w:p>
  </w:endnote>
  <w:endnote w:type="continuationSeparator" w:id="0">
    <w:p w:rsidR="00977513" w:rsidRDefault="0097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4788D" w:rsidRDefault="0014788D">
        <w:pPr>
          <w:pStyle w:val="af0"/>
          <w:jc w:val="right"/>
        </w:pPr>
        <w:r>
          <w:fldChar w:fldCharType="begin"/>
        </w:r>
        <w:r>
          <w:instrText xml:space="preserve"> PAGE   \* MERGEFORMAT </w:instrText>
        </w:r>
        <w:r>
          <w:fldChar w:fldCharType="separate"/>
        </w:r>
        <w:r w:rsidR="005D7281">
          <w:rPr>
            <w:noProof/>
          </w:rPr>
          <w:t>4</w:t>
        </w:r>
        <w:r>
          <w:rPr>
            <w:noProof/>
          </w:rPr>
          <w:fldChar w:fldCharType="end"/>
        </w:r>
      </w:p>
    </w:sdtContent>
  </w:sdt>
  <w:p w:rsidR="0014788D" w:rsidRDefault="0014788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13" w:rsidRDefault="00977513">
      <w:r>
        <w:separator/>
      </w:r>
    </w:p>
  </w:footnote>
  <w:footnote w:type="continuationSeparator" w:id="0">
    <w:p w:rsidR="00977513" w:rsidRDefault="00977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8D" w:rsidRPr="00F01080" w:rsidRDefault="0014788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DCA"/>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1F3"/>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457"/>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2F5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4DBF"/>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180"/>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88D"/>
    <w:rsid w:val="00147A73"/>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4AD7"/>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490C"/>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93E"/>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48AC"/>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D7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5A7"/>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3DDC"/>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4F38"/>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8C0"/>
    <w:rsid w:val="005D0947"/>
    <w:rsid w:val="005D1129"/>
    <w:rsid w:val="005D1605"/>
    <w:rsid w:val="005D3E49"/>
    <w:rsid w:val="005D50D4"/>
    <w:rsid w:val="005D69E7"/>
    <w:rsid w:val="005D722D"/>
    <w:rsid w:val="005D7281"/>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5866"/>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11C"/>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7F6"/>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4D15"/>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01D"/>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DED"/>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BE5"/>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491"/>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5CBF"/>
    <w:rsid w:val="00976371"/>
    <w:rsid w:val="00976DF7"/>
    <w:rsid w:val="00977513"/>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5FD"/>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94C"/>
    <w:rsid w:val="009E3AD1"/>
    <w:rsid w:val="009E462A"/>
    <w:rsid w:val="009E486B"/>
    <w:rsid w:val="009E4C18"/>
    <w:rsid w:val="009E4D2D"/>
    <w:rsid w:val="009E54AC"/>
    <w:rsid w:val="009E5C17"/>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374E3"/>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167B"/>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955"/>
    <w:rsid w:val="00A91ED1"/>
    <w:rsid w:val="00A93639"/>
    <w:rsid w:val="00A93C3D"/>
    <w:rsid w:val="00A93EAA"/>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5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A9"/>
    <w:rsid w:val="00B73BDE"/>
    <w:rsid w:val="00B75D99"/>
    <w:rsid w:val="00B77522"/>
    <w:rsid w:val="00B80BAD"/>
    <w:rsid w:val="00B81218"/>
    <w:rsid w:val="00B81EA4"/>
    <w:rsid w:val="00B8312E"/>
    <w:rsid w:val="00B853C6"/>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549"/>
    <w:rsid w:val="00BD1323"/>
    <w:rsid w:val="00BD13C9"/>
    <w:rsid w:val="00BD1767"/>
    <w:rsid w:val="00BD1ADA"/>
    <w:rsid w:val="00BD1CB6"/>
    <w:rsid w:val="00BD2269"/>
    <w:rsid w:val="00BD298B"/>
    <w:rsid w:val="00BD2CA6"/>
    <w:rsid w:val="00BD36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0F4E"/>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28D7"/>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47C"/>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13"/>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5E9"/>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6AE"/>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08C"/>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842"/>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34E0"/>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2C29"/>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ubarakova_M@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ovinkova_O@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eon-russia.ru/purchase/interaction/services/" TargetMode="External"/><Relationship Id="rId10" Type="http://schemas.openxmlformats.org/officeDocument/2006/relationships/hyperlink" Target="mailto:Novinkova_O@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C9829-D7D7-4297-9692-96B91969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4850</Words>
  <Characters>27646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32432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11</cp:revision>
  <cp:lastPrinted>2016-11-01T07:55:00Z</cp:lastPrinted>
  <dcterms:created xsi:type="dcterms:W3CDTF">2017-10-16T08:51:00Z</dcterms:created>
  <dcterms:modified xsi:type="dcterms:W3CDTF">2017-10-17T10:55:00Z</dcterms:modified>
</cp:coreProperties>
</file>