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52BF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52BF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52BF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52BF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52BF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52BF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52BF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52BF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52BF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52BF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52BF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52BF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52BF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52BF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52BF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52BF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52BF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51959">
        <w:rPr>
          <w:sz w:val="24"/>
          <w:szCs w:val="24"/>
        </w:rPr>
        <w:t>3</w:t>
      </w:r>
      <w:r w:rsidR="00AC2FF9">
        <w:rPr>
          <w:sz w:val="24"/>
          <w:szCs w:val="24"/>
        </w:rPr>
        <w:t>70</w:t>
      </w:r>
      <w:r w:rsidR="005F2DF2" w:rsidRPr="005F2DF2">
        <w:rPr>
          <w:sz w:val="24"/>
          <w:szCs w:val="24"/>
        </w:rPr>
        <w:t xml:space="preserve"> от </w:t>
      </w:r>
      <w:r w:rsidR="00AC2FF9">
        <w:rPr>
          <w:sz w:val="24"/>
          <w:szCs w:val="24"/>
        </w:rPr>
        <w:t>20</w:t>
      </w:r>
      <w:r w:rsidR="00303E89">
        <w:rPr>
          <w:sz w:val="24"/>
          <w:szCs w:val="24"/>
        </w:rPr>
        <w:t>.</w:t>
      </w:r>
      <w:r w:rsidR="00AC2FF9">
        <w:rPr>
          <w:sz w:val="24"/>
          <w:szCs w:val="24"/>
        </w:rPr>
        <w:t>10</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952BF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w:t>
            </w:r>
            <w:r w:rsidR="00952BF9">
              <w:rPr>
                <w:color w:val="000000"/>
                <w:sz w:val="24"/>
                <w:szCs w:val="24"/>
              </w:rPr>
              <w:t>в целях реализации проекта «В</w:t>
            </w:r>
            <w:r w:rsidR="00EB356D" w:rsidRPr="00EB356D">
              <w:rPr>
                <w:color w:val="000000"/>
                <w:sz w:val="24"/>
                <w:szCs w:val="24"/>
              </w:rPr>
              <w:t>осстановлени</w:t>
            </w:r>
            <w:r w:rsidR="00952BF9">
              <w:rPr>
                <w:color w:val="000000"/>
                <w:sz w:val="24"/>
                <w:szCs w:val="24"/>
              </w:rPr>
              <w:t>е</w:t>
            </w:r>
            <w:r w:rsidR="00EB356D" w:rsidRPr="00EB356D">
              <w:rPr>
                <w:color w:val="000000"/>
                <w:sz w:val="24"/>
                <w:szCs w:val="24"/>
              </w:rPr>
              <w:t xml:space="preserve">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w:t>
            </w:r>
            <w:r w:rsidR="00AC2FF9">
              <w:rPr>
                <w:color w:val="000000"/>
                <w:sz w:val="24"/>
                <w:szCs w:val="24"/>
              </w:rPr>
              <w:t>95</w:t>
            </w:r>
            <w:bookmarkStart w:id="2" w:name="_GoBack"/>
            <w:bookmarkEnd w:id="2"/>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AC2FF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66E29">
              <w:rPr>
                <w:spacing w:val="-6"/>
                <w:sz w:val="24"/>
                <w:szCs w:val="24"/>
              </w:rPr>
              <w:t>2</w:t>
            </w:r>
            <w:r w:rsidR="00AC2FF9">
              <w:rPr>
                <w:spacing w:val="-6"/>
                <w:sz w:val="24"/>
                <w:szCs w:val="24"/>
              </w:rPr>
              <w:t>0</w:t>
            </w:r>
            <w:r w:rsidR="00303E89">
              <w:rPr>
                <w:spacing w:val="-6"/>
                <w:sz w:val="24"/>
                <w:szCs w:val="24"/>
              </w:rPr>
              <w:t>.</w:t>
            </w:r>
            <w:r w:rsidR="00AC2FF9">
              <w:rPr>
                <w:spacing w:val="-6"/>
                <w:sz w:val="24"/>
                <w:szCs w:val="24"/>
              </w:rPr>
              <w:t>10</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98557E">
              <w:rPr>
                <w:sz w:val="24"/>
                <w:szCs w:val="24"/>
                <w:lang w:eastAsia="en-US"/>
              </w:rPr>
              <w:t>27</w:t>
            </w:r>
            <w:r w:rsidR="00303E89">
              <w:rPr>
                <w:sz w:val="24"/>
                <w:szCs w:val="24"/>
                <w:lang w:eastAsia="en-US"/>
              </w:rPr>
              <w:t>.</w:t>
            </w:r>
            <w:r w:rsidR="00875194">
              <w:rPr>
                <w:sz w:val="24"/>
                <w:szCs w:val="24"/>
                <w:lang w:eastAsia="en-US"/>
              </w:rPr>
              <w:t>1</w:t>
            </w:r>
            <w:r w:rsidR="0098557E">
              <w:rPr>
                <w:sz w:val="24"/>
                <w:szCs w:val="24"/>
                <w:lang w:eastAsia="en-US"/>
              </w:rPr>
              <w:t>0</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952BF9">
          <w:rPr>
            <w:noProof/>
          </w:rPr>
          <w:t>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BF9"/>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557E"/>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F4233-10F3-4516-B376-C3B953D1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45</Pages>
  <Words>6300</Words>
  <Characters>47213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47</cp:revision>
  <cp:lastPrinted>2015-08-13T14:45:00Z</cp:lastPrinted>
  <dcterms:created xsi:type="dcterms:W3CDTF">2016-02-16T10:48:00Z</dcterms:created>
  <dcterms:modified xsi:type="dcterms:W3CDTF">2017-10-20T11:47:00Z</dcterms:modified>
</cp:coreProperties>
</file>