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D7C" w:rsidRDefault="005C1D7C" w:rsidP="005C1D7C">
      <w:pPr>
        <w:pStyle w:val="21"/>
        <w:numPr>
          <w:ilvl w:val="0"/>
          <w:numId w:val="0"/>
        </w:numPr>
        <w:spacing w:before="0" w:after="0"/>
        <w:ind w:left="1134"/>
        <w:jc w:val="center"/>
        <w:rPr>
          <w:b w:val="0"/>
          <w:sz w:val="24"/>
          <w:szCs w:val="24"/>
        </w:rPr>
      </w:pPr>
      <w:bookmarkStart w:id="0" w:name="_Toc517582288"/>
      <w:bookmarkStart w:id="1" w:name="_Toc517582612"/>
      <w:bookmarkStart w:id="2" w:name="_Hlt447028322"/>
      <w:bookmarkStart w:id="3" w:name="_GoBack"/>
      <w:bookmarkEnd w:id="3"/>
      <w:r>
        <w:rPr>
          <w:b w:val="0"/>
          <w:sz w:val="24"/>
          <w:szCs w:val="24"/>
        </w:rPr>
        <w:t xml:space="preserve">                                                        </w:t>
      </w: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5C1D7C" w:rsidRDefault="00717931" w:rsidP="005C1D7C">
      <w:pPr>
        <w:spacing w:line="240" w:lineRule="auto"/>
        <w:jc w:val="center"/>
        <w:rPr>
          <w:b/>
        </w:rPr>
      </w:pPr>
      <w:r>
        <w:rPr>
          <w:b/>
        </w:rPr>
        <w:t>Инструмент</w:t>
      </w: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5C1D7C">
        <w:rPr>
          <w:sz w:val="24"/>
          <w:szCs w:val="24"/>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2C0AA7">
          <w:rPr>
            <w:webHidden/>
          </w:rPr>
          <w:t>3</w:t>
        </w:r>
        <w:r w:rsidR="000F7325">
          <w:rPr>
            <w:webHidden/>
          </w:rPr>
          <w:fldChar w:fldCharType="end"/>
        </w:r>
      </w:hyperlink>
    </w:p>
    <w:p w:rsidR="000F7325" w:rsidRDefault="005C0E53">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2C0AA7">
          <w:rPr>
            <w:webHidden/>
          </w:rPr>
          <w:t>7</w:t>
        </w:r>
        <w:r w:rsidR="000F7325">
          <w:rPr>
            <w:webHidden/>
          </w:rPr>
          <w:fldChar w:fldCharType="end"/>
        </w:r>
      </w:hyperlink>
    </w:p>
    <w:p w:rsidR="000F7325" w:rsidRDefault="005C0E53">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2C0AA7">
          <w:rPr>
            <w:webHidden/>
          </w:rPr>
          <w:t>7</w:t>
        </w:r>
        <w:r w:rsidR="000F7325">
          <w:rPr>
            <w:webHidden/>
          </w:rPr>
          <w:fldChar w:fldCharType="end"/>
        </w:r>
      </w:hyperlink>
    </w:p>
    <w:p w:rsidR="000F7325" w:rsidRDefault="005C0E53">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2C0AA7">
          <w:rPr>
            <w:webHidden/>
          </w:rPr>
          <w:t>10</w:t>
        </w:r>
        <w:r w:rsidR="000F7325">
          <w:rPr>
            <w:webHidden/>
          </w:rPr>
          <w:fldChar w:fldCharType="end"/>
        </w:r>
      </w:hyperlink>
    </w:p>
    <w:p w:rsidR="000F7325" w:rsidRDefault="005C0E53">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2C0AA7">
          <w:rPr>
            <w:webHidden/>
          </w:rPr>
          <w:t>13</w:t>
        </w:r>
        <w:r w:rsidR="000F7325">
          <w:rPr>
            <w:webHidden/>
          </w:rPr>
          <w:fldChar w:fldCharType="end"/>
        </w:r>
      </w:hyperlink>
    </w:p>
    <w:p w:rsidR="000F7325" w:rsidRDefault="005C0E53">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2C0AA7">
          <w:rPr>
            <w:webHidden/>
          </w:rPr>
          <w:t>15</w:t>
        </w:r>
        <w:r w:rsidR="000F7325">
          <w:rPr>
            <w:webHidden/>
          </w:rPr>
          <w:fldChar w:fldCharType="end"/>
        </w:r>
      </w:hyperlink>
    </w:p>
    <w:p w:rsidR="000F7325" w:rsidRDefault="005C0E53">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2C0AA7">
          <w:rPr>
            <w:webHidden/>
          </w:rPr>
          <w:t>17</w:t>
        </w:r>
        <w:r w:rsidR="000F7325">
          <w:rPr>
            <w:webHidden/>
          </w:rPr>
          <w:fldChar w:fldCharType="end"/>
        </w:r>
      </w:hyperlink>
    </w:p>
    <w:p w:rsidR="000F7325" w:rsidRDefault="005C0E53">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2C0AA7">
          <w:rPr>
            <w:webHidden/>
          </w:rPr>
          <w:t>20</w:t>
        </w:r>
        <w:r w:rsidR="000F7325">
          <w:rPr>
            <w:webHidden/>
          </w:rPr>
          <w:fldChar w:fldCharType="end"/>
        </w:r>
      </w:hyperlink>
    </w:p>
    <w:p w:rsidR="000F7325" w:rsidRDefault="005C0E53">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2C0AA7">
          <w:rPr>
            <w:webHidden/>
          </w:rPr>
          <w:t>22</w:t>
        </w:r>
        <w:r w:rsidR="000F7325">
          <w:rPr>
            <w:webHidden/>
          </w:rPr>
          <w:fldChar w:fldCharType="end"/>
        </w:r>
      </w:hyperlink>
    </w:p>
    <w:p w:rsidR="000F7325" w:rsidRDefault="005C0E53">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2C0AA7">
          <w:rPr>
            <w:webHidden/>
          </w:rPr>
          <w:t>24</w:t>
        </w:r>
        <w:r w:rsidR="000F7325">
          <w:rPr>
            <w:webHidden/>
          </w:rPr>
          <w:fldChar w:fldCharType="end"/>
        </w:r>
      </w:hyperlink>
    </w:p>
    <w:p w:rsidR="000F7325" w:rsidRDefault="005C0E53">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2C0AA7">
          <w:rPr>
            <w:webHidden/>
          </w:rPr>
          <w:t>26</w:t>
        </w:r>
        <w:r w:rsidR="000F7325">
          <w:rPr>
            <w:webHidden/>
          </w:rPr>
          <w:fldChar w:fldCharType="end"/>
        </w:r>
      </w:hyperlink>
    </w:p>
    <w:p w:rsidR="000F7325" w:rsidRDefault="005C0E53">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2C0AA7">
          <w:rPr>
            <w:webHidden/>
          </w:rPr>
          <w:t>28</w:t>
        </w:r>
        <w:r w:rsidR="000F7325">
          <w:rPr>
            <w:webHidden/>
          </w:rPr>
          <w:fldChar w:fldCharType="end"/>
        </w:r>
      </w:hyperlink>
    </w:p>
    <w:p w:rsidR="000F7325" w:rsidRDefault="005C0E53">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2C0AA7">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493505342"/>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717931">
        <w:rPr>
          <w:color w:val="000000"/>
          <w:sz w:val="24"/>
          <w:szCs w:val="24"/>
          <w:shd w:val="clear" w:color="auto" w:fill="FFFFFF" w:themeFill="background1"/>
        </w:rPr>
        <w:t>638</w:t>
      </w:r>
      <w:r w:rsidR="005270A1" w:rsidRPr="005270A1">
        <w:rPr>
          <w:i/>
          <w:sz w:val="24"/>
          <w:szCs w:val="24"/>
          <w:shd w:val="clear" w:color="auto" w:fill="FFFFFF" w:themeFill="background1"/>
        </w:rPr>
        <w:t xml:space="preserve"> от </w:t>
      </w:r>
      <w:r w:rsidR="00FF2480">
        <w:rPr>
          <w:i/>
          <w:sz w:val="24"/>
          <w:szCs w:val="24"/>
          <w:shd w:val="clear" w:color="auto" w:fill="FFFFFF" w:themeFill="background1"/>
        </w:rPr>
        <w:t>2</w:t>
      </w:r>
      <w:r w:rsidR="00717931">
        <w:rPr>
          <w:i/>
          <w:sz w:val="24"/>
          <w:szCs w:val="24"/>
          <w:shd w:val="clear" w:color="auto" w:fill="FFFFFF" w:themeFill="background1"/>
        </w:rPr>
        <w:t>5</w:t>
      </w:r>
      <w:r w:rsidR="00FD56A2">
        <w:rPr>
          <w:i/>
          <w:sz w:val="24"/>
          <w:szCs w:val="24"/>
          <w:shd w:val="clear" w:color="auto" w:fill="FFFFFF" w:themeFill="background1"/>
        </w:rPr>
        <w:t>.</w:t>
      </w:r>
      <w:r w:rsidR="00717931">
        <w:rPr>
          <w:i/>
          <w:sz w:val="24"/>
          <w:szCs w:val="24"/>
          <w:shd w:val="clear" w:color="auto" w:fill="FFFFFF" w:themeFill="background1"/>
        </w:rPr>
        <w:t>10</w:t>
      </w:r>
      <w:r w:rsidR="00F615D3" w:rsidRPr="005270A1">
        <w:rPr>
          <w:i/>
          <w:sz w:val="24"/>
          <w:szCs w:val="24"/>
          <w:shd w:val="clear" w:color="auto" w:fill="FFFFFF" w:themeFill="background1"/>
        </w:rPr>
        <w:t>.201</w:t>
      </w:r>
      <w:r w:rsidR="00243998">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717931" w:rsidP="00740E37">
            <w:pPr>
              <w:autoSpaceDE w:val="0"/>
              <w:autoSpaceDN w:val="0"/>
              <w:adjustRightInd w:val="0"/>
              <w:spacing w:line="276" w:lineRule="auto"/>
              <w:ind w:right="-72" w:firstLine="0"/>
              <w:jc w:val="left"/>
              <w:rPr>
                <w:bCs/>
                <w:sz w:val="24"/>
                <w:szCs w:val="24"/>
              </w:rPr>
            </w:pPr>
            <w:r>
              <w:rPr>
                <w:bCs/>
                <w:sz w:val="24"/>
                <w:szCs w:val="24"/>
              </w:rPr>
              <w:t>инструмент</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881BE0">
              <w:rPr>
                <w:sz w:val="24"/>
                <w:szCs w:val="24"/>
                <w:lang w:eastAsia="en-US"/>
              </w:rPr>
              <w:t>Б</w:t>
            </w:r>
            <w:r w:rsidR="00717931">
              <w:rPr>
                <w:sz w:val="24"/>
                <w:szCs w:val="24"/>
                <w:lang w:eastAsia="en-US"/>
              </w:rPr>
              <w:t>азунова Е</w:t>
            </w:r>
            <w:r w:rsidR="00881BE0">
              <w:rPr>
                <w:sz w:val="24"/>
                <w:szCs w:val="24"/>
                <w:lang w:eastAsia="en-US"/>
              </w:rPr>
              <w:t>.</w:t>
            </w:r>
            <w:r w:rsidR="00717931">
              <w:rPr>
                <w:sz w:val="24"/>
                <w:szCs w:val="24"/>
                <w:lang w:eastAsia="en-US"/>
              </w:rPr>
              <w:t>П.</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717931" w:rsidRPr="005062FA">
                <w:rPr>
                  <w:rStyle w:val="af2"/>
                  <w:sz w:val="24"/>
                  <w:szCs w:val="24"/>
                  <w:lang w:val="en-US"/>
                </w:rPr>
                <w:t>Bazunova</w:t>
              </w:r>
              <w:r w:rsidR="00717931" w:rsidRPr="005062FA">
                <w:rPr>
                  <w:rStyle w:val="af2"/>
                  <w:sz w:val="24"/>
                  <w:szCs w:val="24"/>
                </w:rPr>
                <w:t>_</w:t>
              </w:r>
              <w:r w:rsidR="00717931" w:rsidRPr="005062FA">
                <w:rPr>
                  <w:rStyle w:val="af2"/>
                  <w:sz w:val="24"/>
                  <w:szCs w:val="24"/>
                  <w:lang w:val="en-US"/>
                </w:rPr>
                <w:t>EP</w:t>
              </w:r>
              <w:r w:rsidR="00717931" w:rsidRPr="005062FA">
                <w:rPr>
                  <w:rStyle w:val="af2"/>
                  <w:sz w:val="24"/>
                  <w:szCs w:val="24"/>
                </w:rPr>
                <w:t>@</w:t>
              </w:r>
            </w:hyperlink>
            <w:r w:rsidRPr="00885FDB">
              <w:rPr>
                <w:rStyle w:val="af2"/>
                <w:sz w:val="24"/>
                <w:szCs w:val="24"/>
              </w:rPr>
              <w:t>unipro.energy</w:t>
            </w:r>
          </w:p>
          <w:p w:rsidR="00EE7DC0" w:rsidRPr="00FF2480" w:rsidRDefault="00EE7DC0" w:rsidP="0071793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717931">
              <w:rPr>
                <w:sz w:val="24"/>
                <w:szCs w:val="24"/>
                <w:lang w:val="en-US" w:eastAsia="en-US"/>
              </w:rPr>
              <w:t>5</w:t>
            </w:r>
            <w:r>
              <w:rPr>
                <w:sz w:val="24"/>
                <w:szCs w:val="24"/>
                <w:lang w:val="en-US" w:eastAsia="en-US"/>
              </w:rPr>
              <w:t>-</w:t>
            </w:r>
            <w:r w:rsidR="00717931">
              <w:rPr>
                <w:sz w:val="24"/>
                <w:szCs w:val="24"/>
                <w:lang w:val="en-US" w:eastAsia="en-US"/>
              </w:rPr>
              <w:t>20</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717931">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FF2480" w:rsidRPr="00FF2480">
              <w:rPr>
                <w:b/>
                <w:sz w:val="24"/>
                <w:szCs w:val="24"/>
                <w:lang w:val="en-US" w:eastAsia="en-US"/>
              </w:rPr>
              <w:t>2</w:t>
            </w:r>
            <w:r w:rsidR="00717931">
              <w:rPr>
                <w:b/>
                <w:sz w:val="24"/>
                <w:szCs w:val="24"/>
                <w:lang w:val="en-US" w:eastAsia="en-US"/>
              </w:rPr>
              <w:t>5</w:t>
            </w:r>
            <w:r w:rsidRPr="000F748C">
              <w:rPr>
                <w:b/>
                <w:sz w:val="24"/>
                <w:szCs w:val="24"/>
                <w:lang w:eastAsia="en-US"/>
              </w:rPr>
              <w:t>.</w:t>
            </w:r>
            <w:r w:rsidR="00717931">
              <w:rPr>
                <w:b/>
                <w:sz w:val="24"/>
                <w:szCs w:val="24"/>
                <w:lang w:val="en-US" w:eastAsia="en-US"/>
              </w:rPr>
              <w:t>10</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717931">
              <w:rPr>
                <w:b/>
                <w:sz w:val="24"/>
                <w:szCs w:val="24"/>
                <w:lang w:eastAsia="en-US"/>
              </w:rPr>
              <w:t>1</w:t>
            </w:r>
            <w:r w:rsidR="00FF2480" w:rsidRPr="00FF2480">
              <w:rPr>
                <w:b/>
                <w:sz w:val="24"/>
                <w:szCs w:val="24"/>
                <w:lang w:eastAsia="en-US"/>
              </w:rPr>
              <w:t>3</w:t>
            </w:r>
            <w:r w:rsidRPr="000F748C">
              <w:rPr>
                <w:b/>
                <w:sz w:val="24"/>
                <w:szCs w:val="24"/>
                <w:lang w:eastAsia="en-US"/>
              </w:rPr>
              <w:t>.</w:t>
            </w:r>
            <w:r w:rsidR="00740E37">
              <w:rPr>
                <w:b/>
                <w:sz w:val="24"/>
                <w:szCs w:val="24"/>
                <w:lang w:eastAsia="en-US"/>
              </w:rPr>
              <w:t>1</w:t>
            </w:r>
            <w:r w:rsidR="00717931" w:rsidRPr="00717931">
              <w:rPr>
                <w:b/>
                <w:sz w:val="24"/>
                <w:szCs w:val="24"/>
                <w:lang w:eastAsia="en-US"/>
              </w:rPr>
              <w:t>1</w:t>
            </w:r>
            <w:r w:rsidRPr="000F748C">
              <w:rPr>
                <w:b/>
                <w:sz w:val="24"/>
                <w:szCs w:val="24"/>
                <w:lang w:eastAsia="en-US"/>
              </w:rPr>
              <w:t>.20</w:t>
            </w:r>
            <w:r>
              <w:rPr>
                <w:b/>
                <w:sz w:val="24"/>
                <w:szCs w:val="24"/>
                <w:lang w:eastAsia="en-US"/>
              </w:rPr>
              <w:t>1</w:t>
            </w:r>
            <w:r w:rsidR="00243998">
              <w:rPr>
                <w:b/>
                <w:sz w:val="24"/>
                <w:szCs w:val="24"/>
                <w:lang w:eastAsia="en-US"/>
              </w:rPr>
              <w:t>7</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717931" w:rsidRPr="005062FA">
                <w:rPr>
                  <w:rStyle w:val="af2"/>
                  <w:sz w:val="24"/>
                  <w:szCs w:val="24"/>
                  <w:lang w:val="en-US"/>
                </w:rPr>
                <w:t>Bazunova</w:t>
              </w:r>
              <w:r w:rsidR="00717931" w:rsidRPr="005062FA">
                <w:rPr>
                  <w:rStyle w:val="af2"/>
                  <w:sz w:val="24"/>
                  <w:szCs w:val="24"/>
                </w:rPr>
                <w:t>_</w:t>
              </w:r>
              <w:r w:rsidR="00717931" w:rsidRPr="005062FA">
                <w:rPr>
                  <w:rStyle w:val="af2"/>
                  <w:sz w:val="24"/>
                  <w:szCs w:val="24"/>
                  <w:lang w:val="en-US"/>
                </w:rPr>
                <w:t>EP</w:t>
              </w:r>
              <w:r w:rsidR="00717931" w:rsidRPr="005062FA">
                <w:rPr>
                  <w:rStyle w:val="af2"/>
                  <w:sz w:val="24"/>
                  <w:szCs w:val="24"/>
                </w:rPr>
                <w:t>@unipro.energy</w:t>
              </w:r>
            </w:hyperlink>
            <w:r w:rsidR="00717931" w:rsidRPr="00717931">
              <w:rPr>
                <w:rStyle w:val="af2"/>
                <w:sz w:val="24"/>
                <w:szCs w:val="24"/>
              </w:rPr>
              <w:t xml:space="preserve"> </w:t>
            </w:r>
            <w:r w:rsidR="002C0AA7">
              <w:rPr>
                <w:rStyle w:val="af2"/>
                <w:sz w:val="24"/>
                <w:szCs w:val="24"/>
              </w:rPr>
              <w:t xml:space="preserve"> </w:t>
            </w:r>
            <w:r w:rsidR="00717931">
              <w:t xml:space="preserve"> </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C0AA7">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717931"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B73132" w:rsidRPr="004A7232">
              <w:rPr>
                <w:sz w:val="24"/>
                <w:szCs w:val="24"/>
              </w:rPr>
              <w:t xml:space="preserve"> (</w:t>
            </w:r>
            <w:proofErr w:type="spellStart"/>
            <w:r w:rsidR="002C0AA7">
              <w:rPr>
                <w:sz w:val="24"/>
                <w:szCs w:val="24"/>
                <w:lang w:val="en-US"/>
              </w:rPr>
              <w:t>четыре</w:t>
            </w:r>
            <w:proofErr w:type="spellEnd"/>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5C0E53"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C0AA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C0AA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2C0AA7" w:rsidRPr="00CC6391">
        <w:rPr>
          <w:color w:val="000000"/>
          <w:sz w:val="24"/>
          <w:szCs w:val="24"/>
        </w:rPr>
        <w:t>График поставки товара  (форма</w:t>
      </w:r>
      <w:r w:rsidR="002C0AA7" w:rsidRPr="00CC6391">
        <w:rPr>
          <w:noProof/>
          <w:color w:val="000000"/>
          <w:sz w:val="24"/>
          <w:szCs w:val="24"/>
        </w:rPr>
        <w:t xml:space="preserve"> </w:t>
      </w:r>
      <w:r w:rsidR="002C0AA7">
        <w:rPr>
          <w:noProof/>
          <w:color w:val="000000"/>
          <w:sz w:val="24"/>
          <w:szCs w:val="24"/>
        </w:rPr>
        <w:t>3</w:t>
      </w:r>
      <w:r w:rsidR="002C0AA7"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2C0AA7" w:rsidRPr="002C0AA7">
        <w:rPr>
          <w:color w:val="000000"/>
          <w:sz w:val="24"/>
          <w:szCs w:val="24"/>
        </w:rPr>
        <w:t>Анкета Участника (форма 5</w:t>
      </w:r>
      <w:r w:rsidR="002C0AA7" w:rsidRPr="002C0AA7">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2C0AA7" w:rsidRPr="002C0AA7">
        <w:rPr>
          <w:color w:val="000000"/>
          <w:sz w:val="24"/>
          <w:szCs w:val="24"/>
        </w:rPr>
        <w:t>Справка о перечне и годовых объемах выполнения аналогичных договоров (форма 6</w:t>
      </w:r>
      <w:r w:rsidR="002C0AA7" w:rsidRPr="002C0AA7">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2C0AA7">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C0AA7">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w:t>
      </w:r>
      <w:r>
        <w:lastRenderedPageBreak/>
        <w:t>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w:t>
      </w:r>
      <w:r>
        <w:lastRenderedPageBreak/>
        <w:t xml:space="preserve">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w:t>
      </w:r>
      <w:r>
        <w:lastRenderedPageBreak/>
        <w:t xml:space="preserve">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lastRenderedPageBreak/>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 xml:space="preserve">3. Если Поставщик (1) не предоставит Дополнительную Гарантию исполнения Договора в сроки, предусмотренные Договором, либо если (2) форма </w:t>
      </w:r>
      <w:r>
        <w:lastRenderedPageBreak/>
        <w:t>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w:t>
      </w:r>
      <w:r>
        <w:lastRenderedPageBreak/>
        <w:t xml:space="preserve">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w:t>
      </w:r>
      <w:r>
        <w:lastRenderedPageBreak/>
        <w:t xml:space="preserve">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lastRenderedPageBreak/>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lastRenderedPageBreak/>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w:t>
      </w:r>
      <w:r>
        <w:lastRenderedPageBreak/>
        <w:t>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lastRenderedPageBreak/>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w:t>
      </w:r>
      <w:r>
        <w:lastRenderedPageBreak/>
        <w:t xml:space="preserve">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w:t>
      </w:r>
      <w:r>
        <w:lastRenderedPageBreak/>
        <w:t xml:space="preserve">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xml:space="preserve">»: www.unipro.energy. Поставщик с Положением о соблюдении </w:t>
      </w:r>
      <w:r>
        <w:lastRenderedPageBreak/>
        <w:t>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w:t>
      </w:r>
      <w:r w:rsidRPr="00A72576">
        <w:rPr>
          <w:rFonts w:ascii="Verdana" w:hAnsi="Verdana"/>
          <w:snapToGrid/>
          <w:sz w:val="22"/>
          <w:szCs w:val="22"/>
        </w:rPr>
        <w:lastRenderedPageBreak/>
        <w:t xml:space="preserve">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lastRenderedPageBreak/>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lastRenderedPageBreak/>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E53" w:rsidRDefault="005C0E53">
      <w:r>
        <w:separator/>
      </w:r>
    </w:p>
  </w:endnote>
  <w:endnote w:type="continuationSeparator" w:id="0">
    <w:p w:rsidR="005C0E53" w:rsidRDefault="005C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C0AA7" w:rsidRDefault="002C0AA7">
        <w:pPr>
          <w:pStyle w:val="af0"/>
          <w:jc w:val="right"/>
        </w:pPr>
        <w:r>
          <w:fldChar w:fldCharType="begin"/>
        </w:r>
        <w:r>
          <w:instrText xml:space="preserve"> PAGE   \* MERGEFORMAT </w:instrText>
        </w:r>
        <w:r>
          <w:fldChar w:fldCharType="separate"/>
        </w:r>
        <w:r w:rsidR="00BF65C9">
          <w:rPr>
            <w:noProof/>
          </w:rPr>
          <w:t>1</w:t>
        </w:r>
        <w:r>
          <w:rPr>
            <w:noProof/>
          </w:rPr>
          <w:fldChar w:fldCharType="end"/>
        </w:r>
      </w:p>
    </w:sdtContent>
  </w:sdt>
  <w:p w:rsidR="002C0AA7" w:rsidRDefault="002C0AA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E53" w:rsidRDefault="005C0E53">
      <w:r>
        <w:separator/>
      </w:r>
    </w:p>
  </w:footnote>
  <w:footnote w:type="continuationSeparator" w:id="0">
    <w:p w:rsidR="005C0E53" w:rsidRDefault="005C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A7" w:rsidRPr="005856AF" w:rsidRDefault="002C0AA7"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65F"/>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A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21D"/>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E53"/>
    <w:rsid w:val="005C0F3F"/>
    <w:rsid w:val="005C1D7C"/>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31"/>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BE0"/>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713"/>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C9"/>
    <w:rsid w:val="00BF65F2"/>
    <w:rsid w:val="00BF6615"/>
    <w:rsid w:val="00BF769C"/>
    <w:rsid w:val="00C000EA"/>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azunova_EP@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Bazunova_E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C277B-1203-493C-B4E7-656AA7BF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62</Pages>
  <Words>14021</Words>
  <Characters>79925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93759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9</cp:revision>
  <cp:lastPrinted>2017-10-25T13:09:00Z</cp:lastPrinted>
  <dcterms:created xsi:type="dcterms:W3CDTF">2017-09-20T06:01:00Z</dcterms:created>
  <dcterms:modified xsi:type="dcterms:W3CDTF">2017-10-25T13:26:00Z</dcterms:modified>
</cp:coreProperties>
</file>