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10153">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DF1078">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DF1078">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DF1078">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DF1078">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937237">
        <w:rPr>
          <w:rFonts w:ascii="Arial" w:hAnsi="Arial" w:cs="Arial"/>
          <w:sz w:val="24"/>
          <w:szCs w:val="24"/>
        </w:rPr>
        <w:t>Ю401</w:t>
      </w:r>
      <w:r w:rsidR="00F615D3" w:rsidRPr="00AE5DB2">
        <w:rPr>
          <w:rFonts w:ascii="Arial" w:hAnsi="Arial" w:cs="Arial"/>
          <w:sz w:val="24"/>
          <w:szCs w:val="24"/>
        </w:rPr>
        <w:t xml:space="preserve"> от </w:t>
      </w:r>
      <w:r w:rsidR="00937237">
        <w:rPr>
          <w:rFonts w:ascii="Arial" w:hAnsi="Arial" w:cs="Arial"/>
          <w:sz w:val="24"/>
          <w:szCs w:val="24"/>
        </w:rPr>
        <w:t>30</w:t>
      </w:r>
      <w:r w:rsidR="00F615D3" w:rsidRPr="00AE5DB2">
        <w:rPr>
          <w:rFonts w:ascii="Arial" w:hAnsi="Arial" w:cs="Arial"/>
          <w:sz w:val="24"/>
          <w:szCs w:val="24"/>
        </w:rPr>
        <w:t>.</w:t>
      </w:r>
      <w:r w:rsidR="00AA5FEB">
        <w:rPr>
          <w:rFonts w:ascii="Arial" w:hAnsi="Arial" w:cs="Arial"/>
          <w:sz w:val="24"/>
          <w:szCs w:val="24"/>
        </w:rPr>
        <w:t>10</w:t>
      </w:r>
      <w:r w:rsidR="00F615D3" w:rsidRPr="00AE5DB2">
        <w:rPr>
          <w:rFonts w:ascii="Arial" w:hAnsi="Arial" w:cs="Arial"/>
          <w:sz w:val="24"/>
          <w:szCs w:val="24"/>
        </w:rPr>
        <w:t>.201</w:t>
      </w:r>
      <w:r w:rsidR="00937237">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937237" w:rsidRDefault="00937237" w:rsidP="00EA6461">
            <w:pPr>
              <w:autoSpaceDE w:val="0"/>
              <w:autoSpaceDN w:val="0"/>
              <w:adjustRightInd w:val="0"/>
              <w:spacing w:line="276" w:lineRule="auto"/>
              <w:ind w:right="-72" w:firstLine="0"/>
              <w:jc w:val="left"/>
              <w:rPr>
                <w:rFonts w:ascii="Arial" w:hAnsi="Arial" w:cs="Arial"/>
                <w:bCs/>
                <w:sz w:val="24"/>
                <w:szCs w:val="24"/>
                <w:lang w:val="en-US"/>
              </w:rPr>
            </w:pPr>
            <w:r>
              <w:rPr>
                <w:rFonts w:ascii="Arial" w:hAnsi="Arial" w:cs="Arial"/>
                <w:bCs/>
                <w:sz w:val="24"/>
                <w:szCs w:val="24"/>
              </w:rPr>
              <w:t xml:space="preserve">Продукция </w:t>
            </w:r>
            <w:r>
              <w:rPr>
                <w:rFonts w:ascii="Arial" w:hAnsi="Arial" w:cs="Arial"/>
                <w:bCs/>
                <w:sz w:val="24"/>
                <w:szCs w:val="24"/>
                <w:lang w:val="en-US"/>
              </w:rPr>
              <w:t>SWAN</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EA6461" w:rsidRPr="00EA6461" w:rsidRDefault="00EA6461" w:rsidP="00EA6461">
            <w:pPr>
              <w:spacing w:after="200" w:line="276" w:lineRule="auto"/>
              <w:ind w:firstLine="0"/>
              <w:rPr>
                <w:rFonts w:ascii="Arial" w:hAnsi="Arial" w:cs="Arial"/>
                <w:sz w:val="24"/>
                <w:szCs w:val="24"/>
              </w:rPr>
            </w:pPr>
            <w:r w:rsidRPr="00EA6461">
              <w:rPr>
                <w:rFonts w:ascii="Arial" w:hAnsi="Arial" w:cs="Arial"/>
                <w:b/>
                <w:sz w:val="24"/>
                <w:szCs w:val="24"/>
              </w:rPr>
              <w:t>Филиал «Шатурская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Московская область, г. Шатура, Черноозерский проезд, д.5;</w:t>
            </w:r>
            <w:proofErr w:type="gramEnd"/>
          </w:p>
          <w:p w:rsidR="005E77A5" w:rsidRPr="001041D5" w:rsidRDefault="00EA6461" w:rsidP="00EA6461">
            <w:pPr>
              <w:tabs>
                <w:tab w:val="left" w:pos="2410"/>
              </w:tabs>
              <w:spacing w:line="240" w:lineRule="auto"/>
              <w:ind w:firstLine="0"/>
              <w:rPr>
                <w:rFonts w:ascii="Arial" w:hAnsi="Arial" w:cs="Arial"/>
                <w:bCs/>
                <w:sz w:val="24"/>
                <w:szCs w:val="24"/>
              </w:rPr>
            </w:pPr>
            <w:r w:rsidRPr="00EA6461">
              <w:rPr>
                <w:rFonts w:ascii="Arial" w:hAnsi="Arial" w:cs="Arial"/>
                <w:b/>
                <w:sz w:val="24"/>
                <w:szCs w:val="24"/>
              </w:rPr>
              <w:t>Филиал «Яйвинская ГРЭС»</w:t>
            </w:r>
            <w:r w:rsidRPr="00EA6461">
              <w:rPr>
                <w:rFonts w:ascii="Arial" w:hAnsi="Arial" w:cs="Arial"/>
                <w:sz w:val="24"/>
                <w:szCs w:val="24"/>
              </w:rPr>
              <w:t xml:space="preserve"> </w:t>
            </w:r>
            <w:r>
              <w:rPr>
                <w:rFonts w:ascii="Arial" w:hAnsi="Arial" w:cs="Arial"/>
                <w:sz w:val="24"/>
                <w:szCs w:val="24"/>
              </w:rPr>
              <w:t>ПАО «</w:t>
            </w:r>
            <w:proofErr w:type="spellStart"/>
            <w:r>
              <w:rPr>
                <w:rFonts w:ascii="Arial" w:hAnsi="Arial" w:cs="Arial"/>
                <w:sz w:val="24"/>
                <w:szCs w:val="24"/>
              </w:rPr>
              <w:t>Юнипро</w:t>
            </w:r>
            <w:proofErr w:type="spellEnd"/>
            <w:r>
              <w:rPr>
                <w:rFonts w:ascii="Arial" w:hAnsi="Arial" w:cs="Arial"/>
                <w:sz w:val="24"/>
                <w:szCs w:val="24"/>
              </w:rPr>
              <w:t>»</w:t>
            </w:r>
            <w:r w:rsidRPr="00EA6461">
              <w:rPr>
                <w:rFonts w:ascii="Arial" w:hAnsi="Arial" w:cs="Arial"/>
                <w:sz w:val="24"/>
                <w:szCs w:val="24"/>
              </w:rPr>
              <w:t xml:space="preserve">: </w:t>
            </w:r>
            <w:proofErr w:type="gramStart"/>
            <w:r w:rsidRPr="00EA6461">
              <w:rPr>
                <w:rFonts w:ascii="Arial" w:hAnsi="Arial" w:cs="Arial"/>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Подразделение закупок </w:t>
            </w:r>
          </w:p>
          <w:p w:rsidR="00D92B0A" w:rsidRPr="00AE5DB2" w:rsidRDefault="00D92B0A"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Московское представительство </w:t>
            </w:r>
            <w:r w:rsidR="00EF6872" w:rsidRPr="00AE5DB2">
              <w:rPr>
                <w:rFonts w:ascii="Arial" w:hAnsi="Arial" w:cs="Arial"/>
                <w:sz w:val="24"/>
                <w:szCs w:val="24"/>
                <w:lang w:eastAsia="en-US"/>
              </w:rPr>
              <w:t>ПАО «</w:t>
            </w:r>
            <w:proofErr w:type="spellStart"/>
            <w:r w:rsidR="00EF6872" w:rsidRPr="00AE5DB2">
              <w:rPr>
                <w:rFonts w:ascii="Arial" w:hAnsi="Arial" w:cs="Arial"/>
                <w:sz w:val="24"/>
                <w:szCs w:val="24"/>
                <w:lang w:eastAsia="en-US"/>
              </w:rPr>
              <w:t>Юнипро</w:t>
            </w:r>
            <w:proofErr w:type="spellEnd"/>
            <w:r w:rsidR="00EF6872" w:rsidRPr="00AE5DB2">
              <w:rPr>
                <w:rFonts w:ascii="Arial" w:hAnsi="Arial" w:cs="Arial"/>
                <w:sz w:val="24"/>
                <w:szCs w:val="24"/>
                <w:lang w:eastAsia="en-US"/>
              </w:rPr>
              <w:t>»</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Почтовый адрес: </w:t>
            </w:r>
            <w:r w:rsidR="00D92B0A" w:rsidRPr="00AE5DB2">
              <w:rPr>
                <w:rFonts w:ascii="Arial" w:hAnsi="Arial" w:cs="Arial"/>
                <w:sz w:val="24"/>
                <w:szCs w:val="24"/>
                <w:lang w:eastAsia="en-US"/>
              </w:rPr>
              <w:t>123</w:t>
            </w:r>
            <w:r w:rsidR="00BF7CF7">
              <w:rPr>
                <w:rFonts w:ascii="Arial" w:hAnsi="Arial" w:cs="Arial"/>
                <w:sz w:val="24"/>
                <w:szCs w:val="24"/>
                <w:lang w:eastAsia="en-US"/>
              </w:rPr>
              <w:t>112</w:t>
            </w:r>
            <w:r w:rsidR="00D92B0A" w:rsidRPr="00AE5DB2">
              <w:rPr>
                <w:rFonts w:ascii="Arial" w:hAnsi="Arial" w:cs="Arial"/>
                <w:sz w:val="24"/>
                <w:szCs w:val="24"/>
                <w:lang w:eastAsia="en-US"/>
              </w:rPr>
              <w:t>, г. Москва, Пресненская набережная, д. 10, блок B, этаж 23</w:t>
            </w:r>
          </w:p>
          <w:p w:rsidR="00BC5425" w:rsidRPr="00AE5DB2" w:rsidRDefault="00BC5425" w:rsidP="00F3026D">
            <w:pPr>
              <w:autoSpaceDE w:val="0"/>
              <w:autoSpaceDN w:val="0"/>
              <w:adjustRightInd w:val="0"/>
              <w:spacing w:line="276" w:lineRule="auto"/>
              <w:ind w:firstLine="0"/>
              <w:jc w:val="left"/>
              <w:rPr>
                <w:rFonts w:ascii="Arial" w:hAnsi="Arial" w:cs="Arial"/>
                <w:sz w:val="24"/>
                <w:szCs w:val="24"/>
                <w:lang w:eastAsia="en-US"/>
              </w:rPr>
            </w:pPr>
            <w:r w:rsidRPr="00AE5DB2">
              <w:rPr>
                <w:rFonts w:ascii="Arial" w:hAnsi="Arial" w:cs="Arial"/>
                <w:sz w:val="24"/>
                <w:szCs w:val="24"/>
                <w:lang w:eastAsia="en-US"/>
              </w:rPr>
              <w:t xml:space="preserve">Сотрудник подразделения закупок: </w:t>
            </w:r>
            <w:r w:rsidR="001041D5">
              <w:rPr>
                <w:rFonts w:ascii="Arial" w:hAnsi="Arial" w:cs="Arial"/>
                <w:sz w:val="24"/>
                <w:szCs w:val="24"/>
                <w:lang w:eastAsia="en-US"/>
              </w:rPr>
              <w:t>Новиньк</w:t>
            </w:r>
            <w:r w:rsidR="0070246B" w:rsidRPr="00AE5DB2">
              <w:rPr>
                <w:rFonts w:ascii="Arial" w:hAnsi="Arial" w:cs="Arial"/>
                <w:sz w:val="24"/>
                <w:szCs w:val="24"/>
                <w:lang w:eastAsia="en-US"/>
              </w:rPr>
              <w:t xml:space="preserve">ова </w:t>
            </w:r>
            <w:r w:rsidR="001041D5">
              <w:rPr>
                <w:rFonts w:ascii="Arial" w:hAnsi="Arial" w:cs="Arial"/>
                <w:sz w:val="24"/>
                <w:szCs w:val="24"/>
                <w:lang w:eastAsia="en-US"/>
              </w:rPr>
              <w:t>Окса</w:t>
            </w:r>
            <w:r w:rsidR="0070246B" w:rsidRPr="00AE5DB2">
              <w:rPr>
                <w:rFonts w:ascii="Arial" w:hAnsi="Arial" w:cs="Arial"/>
                <w:sz w:val="24"/>
                <w:szCs w:val="24"/>
                <w:lang w:eastAsia="en-US"/>
              </w:rPr>
              <w:t>на Ва</w:t>
            </w:r>
            <w:r w:rsidR="001041D5">
              <w:rPr>
                <w:rFonts w:ascii="Arial" w:hAnsi="Arial" w:cs="Arial"/>
                <w:sz w:val="24"/>
                <w:szCs w:val="24"/>
                <w:lang w:eastAsia="en-US"/>
              </w:rPr>
              <w:t>лерье</w:t>
            </w:r>
            <w:r w:rsidR="0070246B" w:rsidRPr="00AE5DB2">
              <w:rPr>
                <w:rFonts w:ascii="Arial" w:hAnsi="Arial" w:cs="Arial"/>
                <w:sz w:val="24"/>
                <w:szCs w:val="24"/>
                <w:lang w:eastAsia="en-US"/>
              </w:rPr>
              <w:t>вна</w:t>
            </w:r>
          </w:p>
          <w:p w:rsidR="00BC5425" w:rsidRPr="00AE5DB2"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AE5DB2">
              <w:rPr>
                <w:rFonts w:ascii="Arial" w:hAnsi="Arial" w:cs="Arial"/>
                <w:sz w:val="24"/>
                <w:szCs w:val="24"/>
                <w:lang w:eastAsia="en-US"/>
              </w:rPr>
              <w:t xml:space="preserve">адрес электронной почты: </w:t>
            </w:r>
            <w:proofErr w:type="spellStart"/>
            <w:r w:rsidR="001041D5">
              <w:rPr>
                <w:rStyle w:val="af2"/>
                <w:rFonts w:ascii="Arial" w:hAnsi="Arial" w:cs="Arial"/>
                <w:sz w:val="24"/>
                <w:szCs w:val="24"/>
                <w:lang w:val="en-US" w:eastAsia="en-US"/>
              </w:rPr>
              <w:t>Novinkova</w:t>
            </w:r>
            <w:proofErr w:type="spellEnd"/>
            <w:r w:rsidR="001041D5" w:rsidRPr="001041D5">
              <w:rPr>
                <w:rStyle w:val="af2"/>
                <w:rFonts w:ascii="Arial" w:hAnsi="Arial" w:cs="Arial"/>
                <w:sz w:val="24"/>
                <w:szCs w:val="24"/>
                <w:lang w:eastAsia="en-US"/>
              </w:rPr>
              <w:t>_</w:t>
            </w:r>
            <w:r w:rsidR="001041D5">
              <w:rPr>
                <w:rStyle w:val="af2"/>
                <w:rFonts w:ascii="Arial" w:hAnsi="Arial" w:cs="Arial"/>
                <w:sz w:val="24"/>
                <w:szCs w:val="24"/>
                <w:lang w:val="en-US" w:eastAsia="en-US"/>
              </w:rPr>
              <w:t>O</w:t>
            </w:r>
            <w:hyperlink r:id="rId10" w:history="1">
              <w:r w:rsidR="00EF6872" w:rsidRPr="00AE5DB2">
                <w:rPr>
                  <w:rStyle w:val="af2"/>
                  <w:rFonts w:ascii="Arial" w:hAnsi="Arial" w:cs="Arial"/>
                  <w:sz w:val="24"/>
                  <w:szCs w:val="24"/>
                </w:rPr>
                <w:t>@</w:t>
              </w:r>
              <w:proofErr w:type="spellStart"/>
              <w:r w:rsidR="00EF6872" w:rsidRPr="00AE5DB2">
                <w:rPr>
                  <w:rStyle w:val="af2"/>
                  <w:rFonts w:ascii="Arial" w:hAnsi="Arial" w:cs="Arial"/>
                  <w:sz w:val="24"/>
                  <w:szCs w:val="24"/>
                </w:rPr>
                <w:t>unipro.energy</w:t>
              </w:r>
              <w:proofErr w:type="spellEnd"/>
            </w:hyperlink>
            <w:r w:rsidR="0070246B" w:rsidRPr="00AE5DB2">
              <w:rPr>
                <w:rFonts w:ascii="Arial" w:hAnsi="Arial" w:cs="Arial"/>
                <w:i/>
                <w:sz w:val="24"/>
                <w:szCs w:val="24"/>
                <w:lang w:eastAsia="en-US"/>
              </w:rPr>
              <w:t xml:space="preserve"> </w:t>
            </w:r>
            <w:r w:rsidR="00D92B0A" w:rsidRPr="00AE5DB2">
              <w:rPr>
                <w:rFonts w:ascii="Arial" w:hAnsi="Arial" w:cs="Arial"/>
                <w:i/>
                <w:sz w:val="24"/>
                <w:szCs w:val="24"/>
                <w:lang w:eastAsia="en-US"/>
              </w:rPr>
              <w:t xml:space="preserve"> </w:t>
            </w:r>
          </w:p>
          <w:p w:rsidR="005E77A5" w:rsidRPr="00937237" w:rsidRDefault="00BC5425" w:rsidP="001041D5">
            <w:pPr>
              <w:spacing w:line="276" w:lineRule="auto"/>
              <w:ind w:right="153" w:firstLine="0"/>
              <w:jc w:val="left"/>
              <w:rPr>
                <w:rFonts w:ascii="Arial" w:hAnsi="Arial" w:cs="Arial"/>
                <w:sz w:val="24"/>
                <w:szCs w:val="24"/>
                <w:lang w:val="en-US" w:eastAsia="en-US"/>
              </w:rPr>
            </w:pPr>
            <w:r w:rsidRPr="00AE5DB2">
              <w:rPr>
                <w:rFonts w:ascii="Arial" w:hAnsi="Arial" w:cs="Arial"/>
                <w:sz w:val="24"/>
                <w:szCs w:val="24"/>
                <w:lang w:eastAsia="en-US"/>
              </w:rPr>
              <w:t xml:space="preserve">номер контактного телефона:  </w:t>
            </w:r>
            <w:r w:rsidR="00D92B0A" w:rsidRPr="00AE5DB2">
              <w:rPr>
                <w:rFonts w:ascii="Arial" w:hAnsi="Arial" w:cs="Arial"/>
                <w:sz w:val="24"/>
                <w:szCs w:val="24"/>
                <w:lang w:eastAsia="en-US"/>
              </w:rPr>
              <w:t>+7</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495</w:t>
            </w:r>
            <w:r w:rsidR="00D92B0A" w:rsidRPr="00AE5DB2">
              <w:rPr>
                <w:rFonts w:ascii="Arial" w:hAnsi="Arial" w:cs="Arial"/>
                <w:sz w:val="24"/>
                <w:szCs w:val="24"/>
                <w:lang w:val="en-US" w:eastAsia="en-US"/>
              </w:rPr>
              <w:t> </w:t>
            </w:r>
            <w:r w:rsidR="00D92B0A" w:rsidRPr="00AE5DB2">
              <w:rPr>
                <w:rFonts w:ascii="Arial" w:hAnsi="Arial" w:cs="Arial"/>
                <w:sz w:val="24"/>
                <w:szCs w:val="24"/>
                <w:lang w:eastAsia="en-US"/>
              </w:rPr>
              <w:t xml:space="preserve">545-38-38 доб. </w:t>
            </w:r>
            <w:r w:rsidR="001041D5">
              <w:rPr>
                <w:rFonts w:ascii="Arial" w:hAnsi="Arial" w:cs="Arial"/>
                <w:sz w:val="24"/>
                <w:szCs w:val="24"/>
                <w:lang w:val="en-US" w:eastAsia="en-US"/>
              </w:rPr>
              <w:t>4967</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937237" w:rsidRDefault="001041D5" w:rsidP="00937237">
            <w:pPr>
              <w:tabs>
                <w:tab w:val="left" w:pos="386"/>
              </w:tabs>
              <w:spacing w:line="276" w:lineRule="auto"/>
              <w:ind w:firstLine="0"/>
              <w:jc w:val="left"/>
              <w:rPr>
                <w:rFonts w:ascii="Arial" w:hAnsi="Arial" w:cs="Arial"/>
                <w:sz w:val="24"/>
                <w:szCs w:val="24"/>
                <w:lang w:val="en-US"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937237">
              <w:rPr>
                <w:rFonts w:ascii="Arial" w:hAnsi="Arial" w:cs="Arial"/>
                <w:sz w:val="24"/>
                <w:szCs w:val="24"/>
                <w:lang w:val="en-US" w:eastAsia="en-US"/>
              </w:rPr>
              <w:t>30</w:t>
            </w:r>
            <w:r w:rsidR="00BC5425" w:rsidRPr="00AE5DB2">
              <w:rPr>
                <w:rFonts w:ascii="Arial" w:hAnsi="Arial" w:cs="Arial"/>
                <w:sz w:val="24"/>
                <w:szCs w:val="24"/>
                <w:lang w:eastAsia="en-US"/>
              </w:rPr>
              <w:t>.</w:t>
            </w:r>
            <w:r w:rsidR="003541E2">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937237">
              <w:rPr>
                <w:rFonts w:ascii="Arial" w:hAnsi="Arial" w:cs="Arial"/>
                <w:sz w:val="24"/>
                <w:szCs w:val="24"/>
                <w:lang w:val="en-US"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C5425" w:rsidRPr="00AE5DB2" w:rsidRDefault="00BC5425" w:rsidP="00F3026D">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D23C6" w:rsidRPr="00AE5DB2">
              <w:rPr>
                <w:rFonts w:ascii="Arial" w:hAnsi="Arial" w:cs="Arial"/>
                <w:sz w:val="24"/>
                <w:szCs w:val="24"/>
                <w:lang w:eastAsia="en-US"/>
              </w:rPr>
              <w:t>1</w:t>
            </w:r>
            <w:r w:rsidR="005E77A5">
              <w:rPr>
                <w:rFonts w:ascii="Arial" w:hAnsi="Arial" w:cs="Arial"/>
                <w:sz w:val="24"/>
                <w:szCs w:val="24"/>
                <w:lang w:eastAsia="en-US"/>
              </w:rPr>
              <w:t>2</w:t>
            </w:r>
            <w:r w:rsidRPr="00AE5DB2">
              <w:rPr>
                <w:rFonts w:ascii="Arial" w:hAnsi="Arial" w:cs="Arial"/>
                <w:sz w:val="24"/>
                <w:szCs w:val="24"/>
                <w:lang w:eastAsia="en-US"/>
              </w:rPr>
              <w:t>:00 (</w:t>
            </w:r>
            <w:proofErr w:type="gramStart"/>
            <w:r w:rsidR="000D23C6"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937237" w:rsidRPr="00937237">
              <w:rPr>
                <w:rFonts w:ascii="Arial" w:hAnsi="Arial" w:cs="Arial"/>
                <w:sz w:val="24"/>
                <w:szCs w:val="24"/>
                <w:lang w:eastAsia="en-US"/>
              </w:rPr>
              <w:t>13</w:t>
            </w:r>
            <w:r w:rsidRPr="00AE5DB2">
              <w:rPr>
                <w:rFonts w:ascii="Arial" w:hAnsi="Arial" w:cs="Arial"/>
                <w:sz w:val="24"/>
                <w:szCs w:val="24"/>
                <w:lang w:eastAsia="en-US"/>
              </w:rPr>
              <w:t>.</w:t>
            </w:r>
            <w:r w:rsidR="003541E2">
              <w:rPr>
                <w:rFonts w:ascii="Arial" w:hAnsi="Arial" w:cs="Arial"/>
                <w:sz w:val="24"/>
                <w:szCs w:val="24"/>
                <w:lang w:eastAsia="en-US"/>
              </w:rPr>
              <w:t>11</w:t>
            </w:r>
            <w:r w:rsidR="000D23C6" w:rsidRPr="00AE5DB2">
              <w:rPr>
                <w:rFonts w:ascii="Arial" w:hAnsi="Arial" w:cs="Arial"/>
                <w:sz w:val="24"/>
                <w:szCs w:val="24"/>
                <w:lang w:eastAsia="en-US"/>
              </w:rPr>
              <w:t>.</w:t>
            </w:r>
            <w:r w:rsidRPr="00AE5DB2">
              <w:rPr>
                <w:rFonts w:ascii="Arial" w:hAnsi="Arial" w:cs="Arial"/>
                <w:sz w:val="24"/>
                <w:szCs w:val="24"/>
                <w:lang w:eastAsia="en-US"/>
              </w:rPr>
              <w:t>20</w:t>
            </w:r>
            <w:r w:rsidR="000D23C6" w:rsidRPr="00AE5DB2">
              <w:rPr>
                <w:rFonts w:ascii="Arial" w:hAnsi="Arial" w:cs="Arial"/>
                <w:sz w:val="24"/>
                <w:szCs w:val="24"/>
                <w:lang w:eastAsia="en-US"/>
              </w:rPr>
              <w:t>1</w:t>
            </w:r>
            <w:r w:rsidR="00937237" w:rsidRPr="00937237">
              <w:rPr>
                <w:rFonts w:ascii="Arial" w:hAnsi="Arial" w:cs="Arial"/>
                <w:sz w:val="24"/>
                <w:szCs w:val="24"/>
                <w:lang w:eastAsia="en-US"/>
              </w:rPr>
              <w:t>7</w:t>
            </w:r>
            <w:r w:rsidR="000D23C6" w:rsidRPr="00AE5DB2">
              <w:rPr>
                <w:rFonts w:ascii="Arial" w:hAnsi="Arial" w:cs="Arial"/>
                <w:sz w:val="24"/>
                <w:szCs w:val="24"/>
                <w:lang w:eastAsia="en-US"/>
              </w:rPr>
              <w:t xml:space="preserve"> </w:t>
            </w:r>
            <w:r w:rsidRPr="00AE5DB2">
              <w:rPr>
                <w:rFonts w:ascii="Arial" w:hAnsi="Arial" w:cs="Arial"/>
                <w:sz w:val="24"/>
                <w:szCs w:val="24"/>
                <w:lang w:eastAsia="en-US"/>
              </w:rPr>
              <w:t xml:space="preserve"> г.</w:t>
            </w:r>
          </w:p>
          <w:p w:rsidR="00BC5425" w:rsidRPr="00AE5DB2" w:rsidRDefault="00BC5425" w:rsidP="00F3026D">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C5425" w:rsidRPr="00AE5DB2" w:rsidRDefault="00BC5425" w:rsidP="00F3026D">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w:t>
            </w:r>
            <w:r w:rsidR="000D23C6" w:rsidRPr="00AE5DB2">
              <w:rPr>
                <w:rFonts w:ascii="Arial" w:hAnsi="Arial" w:cs="Arial"/>
                <w:sz w:val="24"/>
                <w:szCs w:val="24"/>
                <w:lang w:eastAsia="en-US"/>
              </w:rPr>
              <w:t>электронная</w:t>
            </w:r>
          </w:p>
          <w:p w:rsidR="005E77A5" w:rsidRPr="00610153"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w:t>
            </w:r>
            <w:r w:rsidR="000D23C6" w:rsidRPr="00AE5DB2">
              <w:rPr>
                <w:rFonts w:ascii="Arial" w:hAnsi="Arial" w:cs="Arial"/>
                <w:b/>
                <w:sz w:val="24"/>
                <w:szCs w:val="24"/>
                <w:lang w:eastAsia="en-US"/>
              </w:rPr>
              <w:t>/адрес</w:t>
            </w:r>
            <w:r w:rsidRPr="00AE5DB2">
              <w:rPr>
                <w:rFonts w:ascii="Arial" w:hAnsi="Arial" w:cs="Arial"/>
                <w:b/>
                <w:sz w:val="24"/>
                <w:szCs w:val="24"/>
                <w:lang w:eastAsia="en-US"/>
              </w:rPr>
              <w:t xml:space="preserve"> приема предложений:</w:t>
            </w:r>
            <w:r w:rsidRPr="00AE5DB2">
              <w:rPr>
                <w:rFonts w:ascii="Arial" w:hAnsi="Arial" w:cs="Arial"/>
                <w:b/>
                <w:sz w:val="24"/>
                <w:szCs w:val="24"/>
              </w:rPr>
              <w:t xml:space="preserve"> </w:t>
            </w:r>
            <w:proofErr w:type="spellStart"/>
            <w:r w:rsidR="005E77A5">
              <w:rPr>
                <w:rStyle w:val="af2"/>
                <w:rFonts w:ascii="Arial" w:hAnsi="Arial" w:cs="Arial"/>
                <w:sz w:val="24"/>
                <w:szCs w:val="24"/>
                <w:lang w:val="en-US" w:eastAsia="en-US"/>
              </w:rPr>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1"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tc>
      </w:tr>
      <w:tr w:rsidR="00BC5425" w:rsidRPr="00AE5DB2" w:rsidTr="005E77A5">
        <w:trPr>
          <w:trHeight w:val="73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w:t>
            </w:r>
            <w:r w:rsidR="000D23C6" w:rsidRPr="00AE5DB2">
              <w:rPr>
                <w:rFonts w:ascii="Arial" w:hAnsi="Arial" w:cs="Arial"/>
                <w:b/>
                <w:sz w:val="24"/>
                <w:szCs w:val="24"/>
                <w:lang w:eastAsia="en-US"/>
              </w:rPr>
              <w:t>продукции</w:t>
            </w:r>
            <w:r w:rsidRPr="00AE5DB2">
              <w:rPr>
                <w:rFonts w:ascii="Arial" w:hAnsi="Arial" w:cs="Arial"/>
                <w:b/>
                <w:sz w:val="24"/>
                <w:szCs w:val="24"/>
                <w:lang w:eastAsia="en-US"/>
              </w:rPr>
              <w:t xml:space="preserve"> </w:t>
            </w:r>
          </w:p>
        </w:tc>
        <w:tc>
          <w:tcPr>
            <w:tcW w:w="5953" w:type="dxa"/>
          </w:tcPr>
          <w:p w:rsidR="00BC5425" w:rsidRDefault="00E03288" w:rsidP="005E77A5">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 xml:space="preserve">Лот № 1  </w:t>
            </w:r>
            <w:r w:rsidR="00A36551">
              <w:rPr>
                <w:rFonts w:ascii="Arial" w:hAnsi="Arial" w:cs="Arial"/>
                <w:sz w:val="24"/>
                <w:szCs w:val="24"/>
              </w:rPr>
              <w:t xml:space="preserve">   </w:t>
            </w:r>
            <w:bookmarkStart w:id="4" w:name="_GoBack"/>
            <w:bookmarkEnd w:id="4"/>
            <w:r>
              <w:rPr>
                <w:rFonts w:ascii="Arial" w:hAnsi="Arial" w:cs="Arial"/>
                <w:sz w:val="24"/>
                <w:szCs w:val="24"/>
              </w:rPr>
              <w:t>январь – март 2018 года</w:t>
            </w:r>
          </w:p>
          <w:p w:rsidR="00BC5425" w:rsidRDefault="00E03288" w:rsidP="00E03288">
            <w:pPr>
              <w:tabs>
                <w:tab w:val="left" w:pos="0"/>
              </w:tabs>
              <w:spacing w:line="276" w:lineRule="auto"/>
              <w:ind w:right="153" w:firstLine="0"/>
              <w:jc w:val="left"/>
              <w:rPr>
                <w:rFonts w:ascii="Arial" w:hAnsi="Arial" w:cs="Arial"/>
                <w:sz w:val="24"/>
                <w:szCs w:val="24"/>
              </w:rPr>
            </w:pPr>
            <w:r>
              <w:rPr>
                <w:rFonts w:ascii="Arial" w:hAnsi="Arial" w:cs="Arial"/>
                <w:sz w:val="24"/>
                <w:szCs w:val="24"/>
              </w:rPr>
              <w:t xml:space="preserve">Лот № 2  </w:t>
            </w:r>
            <w:r w:rsidR="00A36551">
              <w:rPr>
                <w:rFonts w:ascii="Arial" w:hAnsi="Arial" w:cs="Arial"/>
                <w:sz w:val="24"/>
                <w:szCs w:val="24"/>
              </w:rPr>
              <w:t xml:space="preserve">   </w:t>
            </w:r>
            <w:r>
              <w:rPr>
                <w:rFonts w:ascii="Arial" w:hAnsi="Arial" w:cs="Arial"/>
                <w:sz w:val="24"/>
                <w:szCs w:val="24"/>
              </w:rPr>
              <w:t>январь – июнь 2018 года</w:t>
            </w:r>
          </w:p>
          <w:p w:rsidR="00610153" w:rsidRDefault="00610153" w:rsidP="00E03288">
            <w:pPr>
              <w:tabs>
                <w:tab w:val="left" w:pos="0"/>
              </w:tabs>
              <w:spacing w:line="276" w:lineRule="auto"/>
              <w:ind w:right="153" w:firstLine="0"/>
              <w:jc w:val="left"/>
              <w:rPr>
                <w:rFonts w:ascii="Arial" w:hAnsi="Arial" w:cs="Arial"/>
                <w:sz w:val="24"/>
                <w:szCs w:val="24"/>
              </w:rPr>
            </w:pPr>
          </w:p>
          <w:p w:rsidR="00E03288" w:rsidRPr="00AE5DB2" w:rsidRDefault="00E03288" w:rsidP="00E03288">
            <w:pPr>
              <w:tabs>
                <w:tab w:val="left" w:pos="0"/>
              </w:tabs>
              <w:spacing w:line="276" w:lineRule="auto"/>
              <w:ind w:right="153" w:firstLine="0"/>
              <w:jc w:val="left"/>
              <w:rPr>
                <w:rFonts w:ascii="Arial" w:hAnsi="Arial" w:cs="Arial"/>
                <w:i/>
                <w:sz w:val="24"/>
                <w:szCs w:val="24"/>
                <w:lang w:eastAsia="en-US"/>
              </w:rPr>
            </w:pPr>
            <w:r>
              <w:rPr>
                <w:rFonts w:ascii="Arial" w:hAnsi="Arial" w:cs="Arial"/>
                <w:sz w:val="24"/>
                <w:szCs w:val="24"/>
              </w:rPr>
              <w:t xml:space="preserve">Срок по позициям указан в </w:t>
            </w:r>
            <w:proofErr w:type="gramStart"/>
            <w:r>
              <w:rPr>
                <w:rFonts w:ascii="Arial" w:hAnsi="Arial" w:cs="Arial"/>
                <w:sz w:val="24"/>
                <w:szCs w:val="24"/>
              </w:rPr>
              <w:t>Приложении</w:t>
            </w:r>
            <w:proofErr w:type="gramEnd"/>
            <w:r>
              <w:rPr>
                <w:rFonts w:ascii="Arial" w:hAnsi="Arial" w:cs="Arial"/>
                <w:sz w:val="24"/>
                <w:szCs w:val="24"/>
              </w:rPr>
              <w:t xml:space="preserve"> № 3</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9775C" w:rsidRPr="00F9775C" w:rsidRDefault="00F9775C" w:rsidP="00F9775C">
            <w:pPr>
              <w:spacing w:after="200" w:line="276" w:lineRule="auto"/>
              <w:ind w:firstLine="0"/>
              <w:rPr>
                <w:rFonts w:ascii="Arial" w:hAnsi="Arial" w:cs="Arial"/>
                <w:bCs/>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«Шатурская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Российская Федерация, Московская область, г. Шатура, Черноозерский проезд, д.5;</w:t>
            </w:r>
          </w:p>
          <w:p w:rsidR="0070246B" w:rsidRPr="00AE5DB2" w:rsidRDefault="00F9775C" w:rsidP="00F9775C">
            <w:pPr>
              <w:tabs>
                <w:tab w:val="left" w:pos="0"/>
              </w:tabs>
              <w:autoSpaceDE w:val="0"/>
              <w:autoSpaceDN w:val="0"/>
              <w:adjustRightInd w:val="0"/>
              <w:spacing w:line="276" w:lineRule="auto"/>
              <w:ind w:left="69" w:hanging="69"/>
              <w:rPr>
                <w:rFonts w:ascii="Arial" w:hAnsi="Arial" w:cs="Arial"/>
                <w:color w:val="000000"/>
                <w:sz w:val="24"/>
                <w:szCs w:val="24"/>
              </w:rPr>
            </w:pPr>
            <w:r w:rsidRPr="00F9775C">
              <w:rPr>
                <w:rFonts w:ascii="Arial" w:hAnsi="Arial" w:cs="Arial"/>
                <w:b/>
                <w:bCs/>
                <w:color w:val="000000"/>
                <w:sz w:val="24"/>
                <w:szCs w:val="24"/>
              </w:rPr>
              <w:t>Место доставки:</w:t>
            </w:r>
            <w:r w:rsidRPr="00F9775C">
              <w:rPr>
                <w:rFonts w:ascii="Arial" w:hAnsi="Arial" w:cs="Arial"/>
                <w:bCs/>
                <w:color w:val="000000"/>
                <w:sz w:val="24"/>
                <w:szCs w:val="24"/>
              </w:rPr>
              <w:t xml:space="preserve"> Филиал «Яйвинская ГРЭС» </w:t>
            </w:r>
            <w:r w:rsidR="0064701C">
              <w:rPr>
                <w:rFonts w:ascii="Arial" w:hAnsi="Arial" w:cs="Arial"/>
                <w:bCs/>
                <w:color w:val="000000"/>
                <w:sz w:val="24"/>
                <w:szCs w:val="24"/>
              </w:rPr>
              <w:t>ПАО «</w:t>
            </w:r>
            <w:proofErr w:type="spellStart"/>
            <w:r w:rsidR="0064701C">
              <w:rPr>
                <w:rFonts w:ascii="Arial" w:hAnsi="Arial" w:cs="Arial"/>
                <w:bCs/>
                <w:color w:val="000000"/>
                <w:sz w:val="24"/>
                <w:szCs w:val="24"/>
              </w:rPr>
              <w:t>Юнипро</w:t>
            </w:r>
            <w:proofErr w:type="spellEnd"/>
            <w:r w:rsidR="0064701C">
              <w:rPr>
                <w:rFonts w:ascii="Arial" w:hAnsi="Arial" w:cs="Arial"/>
                <w:bCs/>
                <w:color w:val="000000"/>
                <w:sz w:val="24"/>
                <w:szCs w:val="24"/>
              </w:rPr>
              <w:t>»</w:t>
            </w:r>
            <w:r w:rsidRPr="00F9775C">
              <w:rPr>
                <w:rFonts w:ascii="Arial" w:hAnsi="Arial" w:cs="Arial"/>
                <w:bCs/>
                <w:color w:val="000000"/>
                <w:sz w:val="24"/>
                <w:szCs w:val="24"/>
              </w:rPr>
              <w:t xml:space="preserve">: </w:t>
            </w:r>
            <w:proofErr w:type="gramStart"/>
            <w:r w:rsidRPr="00F9775C">
              <w:rPr>
                <w:rFonts w:ascii="Arial" w:hAnsi="Arial" w:cs="Arial"/>
                <w:bCs/>
                <w:color w:val="000000"/>
                <w:sz w:val="24"/>
                <w:szCs w:val="24"/>
              </w:rPr>
              <w:t>Российская Федерация, 618340, Пермский край, г. Александровск, п. Яйва, ул. Тимирязева, 5.</w:t>
            </w:r>
            <w:proofErr w:type="gram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937237" w:rsidP="00F3026D">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lang w:val="en-US"/>
              </w:rPr>
              <w:t>2</w:t>
            </w:r>
            <w:r w:rsidR="00A56F5E" w:rsidRPr="00AE5DB2">
              <w:rPr>
                <w:rFonts w:ascii="Arial" w:hAnsi="Arial" w:cs="Arial"/>
                <w:sz w:val="24"/>
                <w:szCs w:val="24"/>
              </w:rPr>
              <w:t xml:space="preserve"> (</w:t>
            </w:r>
            <w:r w:rsidR="00610153">
              <w:rPr>
                <w:rFonts w:ascii="Arial" w:hAnsi="Arial" w:cs="Arial"/>
                <w:sz w:val="24"/>
                <w:szCs w:val="24"/>
              </w:rPr>
              <w:t>два</w:t>
            </w:r>
            <w:r w:rsidR="00A56F5E" w:rsidRPr="00AE5DB2">
              <w:rPr>
                <w:rFonts w:ascii="Arial" w:hAnsi="Arial" w:cs="Arial"/>
                <w:sz w:val="24"/>
                <w:szCs w:val="24"/>
              </w:rPr>
              <w:t>)</w:t>
            </w:r>
          </w:p>
          <w:p w:rsidR="00BC5425" w:rsidRPr="00AE5DB2" w:rsidRDefault="00BC5425" w:rsidP="00F3026D">
            <w:pPr>
              <w:tabs>
                <w:tab w:val="left" w:pos="0"/>
              </w:tabs>
              <w:spacing w:line="276" w:lineRule="auto"/>
              <w:ind w:left="540" w:right="153" w:hanging="540"/>
              <w:jc w:val="left"/>
              <w:rPr>
                <w:rFonts w:ascii="Arial" w:hAnsi="Arial" w:cs="Arial"/>
                <w:sz w:val="24"/>
                <w:szCs w:val="24"/>
              </w:rPr>
            </w:pP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BC5425" w:rsidRDefault="00A56F5E" w:rsidP="00F3026D">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p w:rsidR="0082269D" w:rsidRPr="00AE5DB2" w:rsidRDefault="0082269D" w:rsidP="0082269D">
            <w:pPr>
              <w:spacing w:line="276" w:lineRule="auto"/>
              <w:ind w:right="153" w:firstLine="0"/>
              <w:rPr>
                <w:rFonts w:ascii="Arial" w:hAnsi="Arial" w:cs="Arial"/>
                <w:sz w:val="24"/>
                <w:szCs w:val="24"/>
              </w:rPr>
            </w:pPr>
            <w:proofErr w:type="gramStart"/>
            <w:r w:rsidRPr="0082269D">
              <w:rPr>
                <w:rFonts w:ascii="Arial" w:hAnsi="Arial" w:cs="Arial"/>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82269D">
              <w:rPr>
                <w:rFonts w:ascii="Arial" w:hAnsi="Arial" w:cs="Arial"/>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roofErr w:type="gramEnd"/>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w:t>
            </w:r>
            <w:proofErr w:type="gramStart"/>
            <w:r w:rsidRPr="00D2629E">
              <w:rPr>
                <w:rFonts w:ascii="Arial" w:hAnsi="Arial" w:cs="Arial"/>
                <w:sz w:val="24"/>
                <w:szCs w:val="24"/>
              </w:rPr>
              <w:t>соответствии</w:t>
            </w:r>
            <w:proofErr w:type="gramEnd"/>
            <w:r w:rsidRPr="00D2629E">
              <w:rPr>
                <w:rFonts w:ascii="Arial" w:hAnsi="Arial" w:cs="Arial"/>
                <w:sz w:val="24"/>
                <w:szCs w:val="24"/>
              </w:rPr>
              <w:t xml:space="preserve">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AE5DB2"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3 лет</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новой, не бывшей в </w:t>
            </w:r>
            <w:proofErr w:type="gramStart"/>
            <w:r w:rsidRPr="00D2629E">
              <w:rPr>
                <w:rFonts w:ascii="Arial" w:hAnsi="Arial" w:cs="Arial"/>
                <w:sz w:val="24"/>
                <w:szCs w:val="24"/>
              </w:rPr>
              <w:t>употреблении</w:t>
            </w:r>
            <w:proofErr w:type="gramEnd"/>
            <w:r w:rsidRPr="00D2629E">
              <w:rPr>
                <w:rFonts w:ascii="Arial" w:hAnsi="Arial" w:cs="Arial"/>
                <w:sz w:val="24"/>
                <w:szCs w:val="24"/>
              </w:rPr>
              <w:t xml:space="preserve">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Pr>
                <w:rFonts w:ascii="Arial" w:hAnsi="Arial" w:cs="Arial"/>
                <w:snapToGrid/>
                <w:sz w:val="24"/>
                <w:szCs w:val="24"/>
              </w:rPr>
              <w:t xml:space="preserve"> </w:t>
            </w:r>
          </w:p>
          <w:p w:rsidR="00D2629E" w:rsidRPr="00CB5FF1" w:rsidRDefault="00CB5FF1" w:rsidP="00D2629E">
            <w:pPr>
              <w:tabs>
                <w:tab w:val="left" w:pos="0"/>
                <w:tab w:val="left" w:pos="5657"/>
              </w:tabs>
              <w:spacing w:line="276" w:lineRule="auto"/>
              <w:ind w:right="153" w:firstLine="0"/>
              <w:rPr>
                <w:rFonts w:ascii="Arial" w:hAnsi="Arial" w:cs="Arial"/>
                <w:snapToGrid/>
                <w:sz w:val="24"/>
                <w:szCs w:val="24"/>
              </w:rPr>
            </w:pPr>
            <w:r>
              <w:rPr>
                <w:rFonts w:ascii="Arial" w:hAnsi="Arial" w:cs="Arial"/>
                <w:snapToGrid/>
                <w:sz w:val="24"/>
                <w:szCs w:val="24"/>
              </w:rPr>
              <w:t xml:space="preserve">- </w:t>
            </w:r>
            <w:r w:rsidRPr="00CB5FF1">
              <w:rPr>
                <w:rFonts w:ascii="Arial" w:hAnsi="Arial" w:cs="Arial"/>
                <w:b/>
                <w:sz w:val="24"/>
                <w:szCs w:val="24"/>
              </w:rPr>
              <w:t xml:space="preserve">В обязательном порядке указывается предприятие-изготовитель </w:t>
            </w:r>
            <w:r w:rsidRPr="00CB5FF1">
              <w:rPr>
                <w:rFonts w:ascii="Arial" w:hAnsi="Arial" w:cs="Arial"/>
                <w:b/>
                <w:sz w:val="24"/>
                <w:szCs w:val="24"/>
              </w:rPr>
              <w:t xml:space="preserve">комплектующих/ </w:t>
            </w:r>
            <w:r w:rsidRPr="00CB5FF1">
              <w:rPr>
                <w:rFonts w:ascii="Arial" w:hAnsi="Arial" w:cs="Arial"/>
                <w:b/>
                <w:sz w:val="24"/>
                <w:szCs w:val="24"/>
              </w:rPr>
              <w:t>запасных частей</w:t>
            </w:r>
          </w:p>
          <w:p w:rsidR="00D2629E" w:rsidRPr="00AE5DB2"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Pr="00AE5DB2"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3E7391" w:rsidRPr="005E77A5"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color w:val="000000"/>
                <w:szCs w:val="24"/>
              </w:rPr>
              <w:t xml:space="preserve">Предложение должно быть подано </w:t>
            </w:r>
            <w:r w:rsidRPr="00AE5DB2">
              <w:rPr>
                <w:rFonts w:ascii="Arial" w:hAnsi="Arial" w:cs="Arial"/>
                <w:b/>
                <w:color w:val="000000"/>
                <w:szCs w:val="24"/>
              </w:rPr>
              <w:t>в отсканированном</w:t>
            </w:r>
            <w:r w:rsidR="00D2629E">
              <w:rPr>
                <w:rFonts w:ascii="Arial" w:hAnsi="Arial" w:cs="Arial"/>
                <w:b/>
                <w:color w:val="000000"/>
                <w:szCs w:val="24"/>
              </w:rPr>
              <w:t xml:space="preserve"> подписанном варианте</w:t>
            </w:r>
            <w:r w:rsidRPr="00AE5DB2">
              <w:rPr>
                <w:rFonts w:ascii="Arial" w:hAnsi="Arial" w:cs="Arial"/>
                <w:b/>
                <w:color w:val="000000"/>
                <w:szCs w:val="24"/>
              </w:rPr>
              <w:t>, а также в текстовом формате (</w:t>
            </w:r>
            <w:r w:rsidR="00D2629E">
              <w:rPr>
                <w:rFonts w:ascii="Arial" w:hAnsi="Arial" w:cs="Arial"/>
                <w:b/>
                <w:color w:val="000000"/>
                <w:szCs w:val="24"/>
              </w:rPr>
              <w:t xml:space="preserve">таблица </w:t>
            </w:r>
            <w:r w:rsidRPr="00AE5DB2">
              <w:rPr>
                <w:rFonts w:ascii="Arial" w:hAnsi="Arial" w:cs="Arial"/>
                <w:b/>
                <w:color w:val="000000"/>
                <w:szCs w:val="24"/>
                <w:u w:val="single"/>
              </w:rPr>
              <w:t xml:space="preserve">в формате </w:t>
            </w:r>
            <w:r w:rsidRPr="00AE5DB2">
              <w:rPr>
                <w:rFonts w:ascii="Arial" w:hAnsi="Arial" w:cs="Arial"/>
                <w:b/>
                <w:color w:val="000000"/>
                <w:szCs w:val="24"/>
                <w:u w:val="single"/>
                <w:lang w:val="en-US"/>
              </w:rPr>
              <w:t>Excel</w:t>
            </w:r>
            <w:r w:rsidRPr="00AE5DB2">
              <w:rPr>
                <w:rFonts w:ascii="Arial" w:hAnsi="Arial" w:cs="Arial"/>
                <w:b/>
                <w:color w:val="000000"/>
                <w:szCs w:val="24"/>
              </w:rPr>
              <w:t xml:space="preserve">) </w:t>
            </w:r>
            <w:r w:rsidRPr="00AE5DB2">
              <w:rPr>
                <w:rFonts w:ascii="Arial" w:hAnsi="Arial" w:cs="Arial"/>
                <w:color w:val="000000"/>
                <w:szCs w:val="24"/>
              </w:rPr>
              <w:t xml:space="preserve">по электронному адресу – </w:t>
            </w:r>
            <w:proofErr w:type="spellStart"/>
            <w:r w:rsidR="005E77A5">
              <w:rPr>
                <w:rStyle w:val="af2"/>
                <w:rFonts w:ascii="Arial" w:hAnsi="Arial" w:cs="Arial"/>
                <w:sz w:val="24"/>
                <w:szCs w:val="24"/>
                <w:lang w:val="en-US" w:eastAsia="en-US"/>
              </w:rPr>
              <w:lastRenderedPageBreak/>
              <w:t>Novinkova</w:t>
            </w:r>
            <w:proofErr w:type="spellEnd"/>
            <w:r w:rsidR="005E77A5" w:rsidRPr="001041D5">
              <w:rPr>
                <w:rStyle w:val="af2"/>
                <w:rFonts w:ascii="Arial" w:hAnsi="Arial" w:cs="Arial"/>
                <w:sz w:val="24"/>
                <w:szCs w:val="24"/>
                <w:lang w:eastAsia="en-US"/>
              </w:rPr>
              <w:t>_</w:t>
            </w:r>
            <w:r w:rsidR="005E77A5">
              <w:rPr>
                <w:rStyle w:val="af2"/>
                <w:rFonts w:ascii="Arial" w:hAnsi="Arial" w:cs="Arial"/>
                <w:sz w:val="24"/>
                <w:szCs w:val="24"/>
                <w:lang w:val="en-US" w:eastAsia="en-US"/>
              </w:rPr>
              <w:t>O</w:t>
            </w:r>
            <w:hyperlink r:id="rId12" w:history="1">
              <w:r w:rsidR="005E77A5" w:rsidRPr="00AE5DB2">
                <w:rPr>
                  <w:rStyle w:val="af2"/>
                  <w:rFonts w:ascii="Arial" w:hAnsi="Arial" w:cs="Arial"/>
                  <w:sz w:val="24"/>
                  <w:szCs w:val="24"/>
                </w:rPr>
                <w:t>@</w:t>
              </w:r>
              <w:proofErr w:type="spellStart"/>
              <w:r w:rsidR="005E77A5" w:rsidRPr="00AE5DB2">
                <w:rPr>
                  <w:rStyle w:val="af2"/>
                  <w:rFonts w:ascii="Arial" w:hAnsi="Arial" w:cs="Arial"/>
                  <w:sz w:val="24"/>
                  <w:szCs w:val="24"/>
                </w:rPr>
                <w:t>unipro.energy</w:t>
              </w:r>
              <w:proofErr w:type="spellEnd"/>
            </w:hyperlink>
            <w:r w:rsidR="005E77A5" w:rsidRPr="00AE5DB2">
              <w:rPr>
                <w:rFonts w:ascii="Arial" w:hAnsi="Arial" w:cs="Arial"/>
                <w:i/>
                <w:sz w:val="24"/>
                <w:szCs w:val="24"/>
                <w:lang w:eastAsia="en-US"/>
              </w:rPr>
              <w:t xml:space="preserve">  </w:t>
            </w:r>
          </w:p>
          <w:p w:rsidR="00E044C1" w:rsidRPr="00AE5DB2" w:rsidRDefault="00F5764B" w:rsidP="00BA2BA0">
            <w:pPr>
              <w:pStyle w:val="Times12"/>
              <w:tabs>
                <w:tab w:val="left" w:pos="0"/>
                <w:tab w:val="left" w:pos="1140"/>
              </w:tabs>
              <w:ind w:right="153" w:firstLine="0"/>
              <w:rPr>
                <w:rFonts w:ascii="Arial" w:hAnsi="Arial" w:cs="Arial"/>
                <w:szCs w:val="24"/>
              </w:rPr>
            </w:pPr>
            <w:r w:rsidRPr="00AE5DB2">
              <w:rPr>
                <w:rFonts w:ascii="Arial" w:hAnsi="Arial" w:cs="Arial"/>
                <w:b/>
              </w:rPr>
              <w:t>Требования к оформлению</w:t>
            </w:r>
            <w:r w:rsidR="00FA500C" w:rsidRPr="00AE5DB2">
              <w:rPr>
                <w:rFonts w:ascii="Arial" w:hAnsi="Arial" w:cs="Arial"/>
                <w:b/>
              </w:rPr>
              <w:t xml:space="preserve"> </w:t>
            </w:r>
            <w:proofErr w:type="gramStart"/>
            <w:r w:rsidR="00FA500C" w:rsidRPr="00AE5DB2">
              <w:rPr>
                <w:rFonts w:ascii="Arial" w:hAnsi="Arial" w:cs="Arial"/>
                <w:b/>
              </w:rPr>
              <w:t>скан-копий</w:t>
            </w:r>
            <w:proofErr w:type="gramEnd"/>
            <w:r w:rsidRPr="00AE5DB2">
              <w:rPr>
                <w:rFonts w:ascii="Arial" w:hAnsi="Arial" w:cs="Arial"/>
                <w:szCs w:val="24"/>
              </w:rPr>
              <w:t>:</w:t>
            </w:r>
          </w:p>
          <w:p w:rsidR="00E044C1" w:rsidRPr="00AE5DB2" w:rsidRDefault="00F5764B" w:rsidP="00487126">
            <w:pPr>
              <w:pStyle w:val="afffa"/>
              <w:numPr>
                <w:ilvl w:val="0"/>
                <w:numId w:val="35"/>
              </w:numPr>
              <w:ind w:left="353" w:hanging="353"/>
              <w:contextualSpacing/>
              <w:rPr>
                <w:rFonts w:ascii="Arial" w:hAnsi="Arial" w:cs="Arial"/>
                <w:i/>
              </w:rPr>
            </w:pPr>
            <w:r w:rsidRPr="00AE5DB2">
              <w:rPr>
                <w:rFonts w:ascii="Arial" w:hAnsi="Arial" w:cs="Arial"/>
                <w:i/>
              </w:rPr>
              <w:t xml:space="preserve">формат файлов </w:t>
            </w:r>
            <w:r w:rsidRPr="00AE5DB2">
              <w:rPr>
                <w:rFonts w:ascii="Arial" w:hAnsi="Arial" w:cs="Arial"/>
                <w:i/>
                <w:lang w:val="en-US"/>
              </w:rPr>
              <w:t>PDF</w:t>
            </w:r>
            <w:r w:rsidRPr="00AE5DB2">
              <w:rPr>
                <w:rFonts w:ascii="Arial" w:hAnsi="Arial" w:cs="Arial"/>
                <w:i/>
              </w:rPr>
              <w:t xml:space="preserve"> (архивирование не допускается);</w:t>
            </w:r>
          </w:p>
          <w:p w:rsidR="00E044C1" w:rsidRPr="00AE5DB2" w:rsidRDefault="00F5764B" w:rsidP="00487126">
            <w:pPr>
              <w:pStyle w:val="afffa"/>
              <w:numPr>
                <w:ilvl w:val="0"/>
                <w:numId w:val="35"/>
              </w:numPr>
              <w:ind w:left="353" w:hanging="353"/>
              <w:contextualSpacing/>
              <w:jc w:val="both"/>
              <w:rPr>
                <w:rFonts w:ascii="Arial" w:hAnsi="Arial" w:cs="Arial"/>
                <w:i/>
              </w:rPr>
            </w:pPr>
            <w:r w:rsidRPr="00AE5DB2">
              <w:rPr>
                <w:rFonts w:ascii="Arial" w:hAnsi="Arial" w:cs="Arial"/>
                <w:i/>
              </w:rPr>
              <w:t xml:space="preserve">каждый вид документа должен быть поименован в </w:t>
            </w:r>
            <w:proofErr w:type="gramStart"/>
            <w:r w:rsidRPr="00AE5DB2">
              <w:rPr>
                <w:rFonts w:ascii="Arial" w:hAnsi="Arial" w:cs="Arial"/>
                <w:i/>
              </w:rPr>
              <w:t>соответствии</w:t>
            </w:r>
            <w:proofErr w:type="gramEnd"/>
            <w:r w:rsidRPr="00AE5DB2">
              <w:rPr>
                <w:rFonts w:ascii="Arial" w:hAnsi="Arial" w:cs="Arial"/>
                <w:i/>
              </w:rPr>
              <w:t xml:space="preserve"> с содержимым (например, </w:t>
            </w:r>
            <w:r w:rsidR="00D2629E">
              <w:rPr>
                <w:rFonts w:ascii="Arial" w:hAnsi="Arial" w:cs="Arial"/>
                <w:i/>
              </w:rPr>
              <w:t>Письмо о подаче оферты</w:t>
            </w:r>
            <w:r w:rsidRPr="00AE5DB2">
              <w:rPr>
                <w:rFonts w:ascii="Arial" w:hAnsi="Arial" w:cs="Arial"/>
                <w:i/>
              </w:rPr>
              <w:t xml:space="preserve"> от 01.07.15.</w:t>
            </w:r>
            <w:r w:rsidRPr="00AE5DB2">
              <w:rPr>
                <w:rFonts w:ascii="Arial" w:hAnsi="Arial" w:cs="Arial"/>
                <w:i/>
                <w:lang w:val="en-US"/>
              </w:rPr>
              <w:t>pdf</w:t>
            </w:r>
            <w:r w:rsidRPr="00AE5DB2">
              <w:rPr>
                <w:rFonts w:ascii="Arial" w:hAnsi="Arial" w:cs="Arial"/>
                <w:i/>
              </w:rPr>
              <w:t xml:space="preserve">); </w:t>
            </w:r>
          </w:p>
          <w:p w:rsidR="00CB5FF1" w:rsidRDefault="00F5764B" w:rsidP="00CB5FF1">
            <w:pPr>
              <w:pStyle w:val="afffa"/>
              <w:numPr>
                <w:ilvl w:val="0"/>
                <w:numId w:val="35"/>
              </w:numPr>
              <w:ind w:left="353" w:hanging="353"/>
              <w:contextualSpacing/>
              <w:jc w:val="both"/>
              <w:rPr>
                <w:rFonts w:ascii="Arial" w:hAnsi="Arial" w:cs="Arial"/>
                <w:i/>
              </w:rPr>
            </w:pPr>
            <w:r w:rsidRPr="00AE5DB2">
              <w:rPr>
                <w:rFonts w:ascii="Arial" w:hAnsi="Arial" w:cs="Arial"/>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Pr>
                <w:rFonts w:ascii="Arial" w:hAnsi="Arial" w:cs="Arial"/>
                <w:i/>
              </w:rPr>
              <w:t>Сертификаты</w:t>
            </w:r>
            <w:r w:rsidRPr="00AE5DB2">
              <w:rPr>
                <w:rFonts w:ascii="Arial" w:hAnsi="Arial" w:cs="Arial"/>
                <w:i/>
              </w:rPr>
              <w:t xml:space="preserve"> часть 1.</w:t>
            </w:r>
            <w:r w:rsidRPr="00AE5DB2">
              <w:rPr>
                <w:rFonts w:ascii="Arial" w:hAnsi="Arial" w:cs="Arial"/>
                <w:i/>
                <w:lang w:val="en-US"/>
              </w:rPr>
              <w:t>pdf</w:t>
            </w:r>
            <w:r w:rsidRPr="00AE5DB2">
              <w:rPr>
                <w:rFonts w:ascii="Arial" w:hAnsi="Arial" w:cs="Arial"/>
                <w:i/>
              </w:rPr>
              <w:t xml:space="preserve"> (10 Мб), </w:t>
            </w:r>
            <w:r w:rsidR="00D2629E">
              <w:rPr>
                <w:rFonts w:ascii="Arial" w:hAnsi="Arial" w:cs="Arial"/>
                <w:i/>
              </w:rPr>
              <w:t>Сертификаты</w:t>
            </w:r>
            <w:r w:rsidRPr="00AE5DB2">
              <w:rPr>
                <w:rFonts w:ascii="Arial" w:hAnsi="Arial" w:cs="Arial"/>
                <w:i/>
              </w:rPr>
              <w:t xml:space="preserve"> часть 2.</w:t>
            </w:r>
            <w:r w:rsidRPr="00AE5DB2">
              <w:rPr>
                <w:rFonts w:ascii="Arial" w:hAnsi="Arial" w:cs="Arial"/>
                <w:i/>
                <w:lang w:val="en-US"/>
              </w:rPr>
              <w:t>pdf</w:t>
            </w:r>
            <w:r w:rsidRPr="00AE5DB2">
              <w:rPr>
                <w:rFonts w:ascii="Arial" w:hAnsi="Arial" w:cs="Arial"/>
                <w:i/>
              </w:rPr>
              <w:t xml:space="preserve"> (3 Мб)).</w:t>
            </w:r>
          </w:p>
          <w:p w:rsidR="00CB5FF1" w:rsidRPr="00CB5FF1" w:rsidRDefault="00CB5FF1" w:rsidP="00CB5FF1">
            <w:pPr>
              <w:pStyle w:val="afffa"/>
              <w:numPr>
                <w:ilvl w:val="0"/>
                <w:numId w:val="35"/>
              </w:numPr>
              <w:ind w:left="353" w:hanging="353"/>
              <w:contextualSpacing/>
              <w:jc w:val="both"/>
              <w:rPr>
                <w:rFonts w:ascii="Arial" w:hAnsi="Arial" w:cs="Arial"/>
                <w:i/>
              </w:rPr>
            </w:pPr>
            <w:r w:rsidRPr="00CB5FF1">
              <w:rPr>
                <w:rFonts w:ascii="Arial" w:hAnsi="Arial" w:cs="Arial"/>
              </w:rPr>
              <w:t>Не допускается подача предложений на отдельные позиции или часть позиций из перечня закупаемой продукции.</w:t>
            </w:r>
          </w:p>
          <w:p w:rsidR="00CB5FF1" w:rsidRPr="005E77A5" w:rsidRDefault="00CB5FF1" w:rsidP="00CB5FF1">
            <w:pPr>
              <w:pStyle w:val="afffa"/>
              <w:numPr>
                <w:ilvl w:val="0"/>
                <w:numId w:val="35"/>
              </w:numPr>
              <w:ind w:left="353" w:hanging="353"/>
              <w:contextualSpacing/>
              <w:jc w:val="both"/>
              <w:rPr>
                <w:rFonts w:ascii="Arial" w:hAnsi="Arial" w:cs="Arial"/>
                <w:i/>
              </w:rPr>
            </w:pPr>
            <w:proofErr w:type="gramStart"/>
            <w:r w:rsidRPr="00CB5FF1">
              <w:rPr>
                <w:rFonts w:ascii="Arial" w:hAnsi="Arial" w:cs="Arial"/>
                <w:b/>
                <w:color w:val="000000"/>
              </w:rPr>
              <w:t>Предложения, поданные с нарушением требований п. 1-1</w:t>
            </w:r>
            <w:r>
              <w:rPr>
                <w:rFonts w:ascii="Arial" w:hAnsi="Arial" w:cs="Arial"/>
                <w:b/>
                <w:color w:val="000000"/>
              </w:rPr>
              <w:t>4</w:t>
            </w:r>
            <w:r w:rsidRPr="00CB5FF1">
              <w:rPr>
                <w:rFonts w:ascii="Arial" w:hAnsi="Arial" w:cs="Arial"/>
                <w:b/>
                <w:color w:val="000000"/>
              </w:rPr>
              <w:t xml:space="preserve"> настоящего запроса предложений, а также предложения, поданные позже указанного срока или способом, отличным </w:t>
            </w:r>
            <w:r>
              <w:rPr>
                <w:rFonts w:ascii="Arial" w:hAnsi="Arial" w:cs="Arial"/>
                <w:b/>
                <w:color w:val="000000"/>
              </w:rPr>
              <w:t>от вышеуказанного (</w:t>
            </w:r>
            <w:r w:rsidRPr="00CB5FF1">
              <w:rPr>
                <w:rFonts w:ascii="Arial" w:hAnsi="Arial" w:cs="Arial"/>
                <w:b/>
                <w:color w:val="000000"/>
              </w:rPr>
              <w:t>другая электронная почта</w:t>
            </w:r>
            <w:r>
              <w:rPr>
                <w:rFonts w:ascii="Arial" w:hAnsi="Arial" w:cs="Arial"/>
                <w:b/>
                <w:color w:val="000000"/>
              </w:rPr>
              <w:t>, не соблюдение сроков и т.п</w:t>
            </w:r>
            <w:r w:rsidRPr="00CB5FF1">
              <w:rPr>
                <w:rFonts w:ascii="Arial" w:hAnsi="Arial" w:cs="Arial"/>
                <w:b/>
                <w:color w:val="000000"/>
              </w:rPr>
              <w:t>.), отклоняются без рассмотрения по существу</w:t>
            </w:r>
            <w:proofErr w:type="gramEnd"/>
          </w:p>
        </w:tc>
      </w:tr>
      <w:tr w:rsidR="00BC5425" w:rsidRPr="00AE5DB2" w:rsidTr="005E77A5">
        <w:trPr>
          <w:trHeight w:val="391"/>
        </w:trPr>
        <w:tc>
          <w:tcPr>
            <w:tcW w:w="639" w:type="dxa"/>
          </w:tcPr>
          <w:p w:rsidR="00BC5425" w:rsidRPr="00AE5DB2" w:rsidRDefault="00BC5425" w:rsidP="00F3026D">
            <w:pPr>
              <w:spacing w:line="276" w:lineRule="auto"/>
              <w:ind w:left="568" w:hanging="568"/>
              <w:jc w:val="left"/>
              <w:rPr>
                <w:rFonts w:ascii="Arial" w:hAnsi="Arial" w:cs="Arial"/>
                <w:sz w:val="24"/>
                <w:szCs w:val="24"/>
              </w:rPr>
            </w:pPr>
            <w:r w:rsidRPr="00AE5DB2">
              <w:rPr>
                <w:rFonts w:ascii="Arial" w:hAnsi="Arial" w:cs="Arial"/>
                <w:b/>
                <w:sz w:val="24"/>
                <w:szCs w:val="24"/>
              </w:rPr>
              <w:lastRenderedPageBreak/>
              <w:t>17</w:t>
            </w:r>
            <w:r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19</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Pr="00CB5FF1" w:rsidRDefault="00BC5425" w:rsidP="00F3026D">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2D4372" w:rsidRPr="002D4372">
                <w:rPr>
                  <w:rStyle w:val="af2"/>
                  <w:rFonts w:ascii="Arial" w:hAnsi="Arial" w:cs="Arial"/>
                  <w:sz w:val="24"/>
                  <w:szCs w:val="24"/>
                </w:rPr>
                <w:t>http://www.unipro.energy/purchase/documents/</w:t>
              </w:r>
            </w:hyperlink>
            <w:r w:rsidR="002D4372" w:rsidRPr="002D4372">
              <w:rPr>
                <w:rFonts w:ascii="Arial" w:hAnsi="Arial" w:cs="Arial"/>
                <w:sz w:val="24"/>
                <w:szCs w:val="24"/>
              </w:rPr>
              <w:t xml:space="preserve"> </w:t>
            </w:r>
          </w:p>
        </w:tc>
      </w:tr>
      <w:tr w:rsidR="00BC5425" w:rsidRPr="00AE5DB2" w:rsidTr="005E77A5">
        <w:trPr>
          <w:trHeight w:val="391"/>
        </w:trPr>
        <w:tc>
          <w:tcPr>
            <w:tcW w:w="639" w:type="dxa"/>
          </w:tcPr>
          <w:p w:rsidR="00BC5425" w:rsidRPr="00AE5DB2" w:rsidRDefault="00D70D1F" w:rsidP="00F3026D">
            <w:pPr>
              <w:spacing w:line="276" w:lineRule="auto"/>
              <w:ind w:left="568" w:hanging="568"/>
              <w:jc w:val="left"/>
              <w:rPr>
                <w:rFonts w:ascii="Arial" w:hAnsi="Arial" w:cs="Arial"/>
                <w:b/>
                <w:sz w:val="24"/>
                <w:szCs w:val="24"/>
              </w:rPr>
            </w:pPr>
            <w:r w:rsidRPr="00AE5DB2">
              <w:rPr>
                <w:rFonts w:ascii="Arial" w:hAnsi="Arial" w:cs="Arial"/>
                <w:b/>
                <w:sz w:val="24"/>
                <w:szCs w:val="24"/>
              </w:rPr>
              <w:t>20</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67C7D" w:rsidRDefault="00767C7D" w:rsidP="00767C7D">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00BC5425" w:rsidRPr="00AE5DB2">
              <w:rPr>
                <w:rFonts w:ascii="Arial" w:hAnsi="Arial" w:cs="Arial"/>
                <w:sz w:val="24"/>
                <w:szCs w:val="24"/>
              </w:rPr>
              <w:t>, необходим</w:t>
            </w:r>
            <w:r>
              <w:rPr>
                <w:rFonts w:ascii="Arial" w:hAnsi="Arial" w:cs="Arial"/>
                <w:sz w:val="24"/>
                <w:szCs w:val="24"/>
              </w:rPr>
              <w:t>о</w:t>
            </w:r>
            <w:r w:rsidR="00BC5425" w:rsidRPr="00AE5DB2">
              <w:rPr>
                <w:rFonts w:ascii="Arial" w:hAnsi="Arial" w:cs="Arial"/>
                <w:sz w:val="24"/>
                <w:szCs w:val="24"/>
              </w:rPr>
              <w:t xml:space="preserve"> про</w:t>
            </w:r>
            <w:r>
              <w:rPr>
                <w:rFonts w:ascii="Arial" w:hAnsi="Arial" w:cs="Arial"/>
                <w:sz w:val="24"/>
                <w:szCs w:val="24"/>
              </w:rPr>
              <w:t>йти</w:t>
            </w:r>
            <w:r w:rsidR="00BC5425"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767C7D" w:rsidRPr="00767C7D" w:rsidRDefault="00DF1078" w:rsidP="00767C7D">
            <w:pPr>
              <w:autoSpaceDE w:val="0"/>
              <w:autoSpaceDN w:val="0"/>
              <w:adjustRightInd w:val="0"/>
              <w:spacing w:line="276" w:lineRule="auto"/>
              <w:ind w:firstLine="0"/>
              <w:rPr>
                <w:rFonts w:ascii="Arial" w:hAnsi="Arial" w:cs="Arial"/>
                <w:color w:val="0000FF"/>
                <w:sz w:val="24"/>
                <w:szCs w:val="24"/>
                <w:u w:val="single"/>
                <w:lang w:eastAsia="en-US"/>
              </w:rPr>
            </w:pPr>
            <w:hyperlink r:id="rId14" w:history="1">
              <w:r w:rsidR="000E294C" w:rsidRPr="00AE5DB2">
                <w:rPr>
                  <w:rFonts w:ascii="Arial" w:hAnsi="Arial" w:cs="Arial"/>
                </w:rPr>
                <w:t xml:space="preserve"> </w:t>
              </w:r>
              <w:r w:rsidR="000E294C"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proofErr w:type="gramStart"/>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roofErr w:type="gramEnd"/>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proofErr w:type="gramStart"/>
      <w:r w:rsidRPr="00AE5DB2">
        <w:rPr>
          <w:rFonts w:ascii="Arial" w:hAnsi="Arial" w:cs="Arial"/>
          <w:sz w:val="24"/>
          <w:szCs w:val="24"/>
        </w:rPr>
        <w:t>зарегистрированное</w:t>
      </w:r>
      <w:proofErr w:type="gramEnd"/>
      <w:r w:rsidRPr="00AE5DB2">
        <w:rPr>
          <w:rFonts w:ascii="Arial" w:hAnsi="Arial" w:cs="Arial"/>
          <w:sz w:val="24"/>
          <w:szCs w:val="24"/>
        </w:rPr>
        <w:t xml:space="preserve">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w:t>
      </w:r>
      <w:proofErr w:type="gramStart"/>
      <w:r w:rsidRPr="00AE5DB2">
        <w:rPr>
          <w:rFonts w:ascii="Arial" w:hAnsi="Arial" w:cs="Arial"/>
          <w:color w:val="000000"/>
          <w:sz w:val="24"/>
          <w:szCs w:val="24"/>
        </w:rPr>
        <w:t>имеет правовой статус оферты и действует</w:t>
      </w:r>
      <w:proofErr w:type="gramEnd"/>
      <w:r w:rsidRPr="00AE5DB2">
        <w:rPr>
          <w:rFonts w:ascii="Arial" w:hAnsi="Arial" w:cs="Arial"/>
          <w:color w:val="000000"/>
          <w:sz w:val="24"/>
          <w:szCs w:val="24"/>
        </w:rPr>
        <w:t xml:space="preserve">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следует оформить на официальном бланке Участника. Участник присваивает письму дату и номер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w:t>
      </w:r>
      <w:proofErr w:type="gramStart"/>
      <w:r w:rsidRPr="00AE5DB2">
        <w:rPr>
          <w:rFonts w:ascii="Arial" w:hAnsi="Arial" w:cs="Arial"/>
          <w:sz w:val="24"/>
          <w:szCs w:val="24"/>
        </w:rPr>
        <w:t>рублях</w:t>
      </w:r>
      <w:proofErr w:type="gramEnd"/>
      <w:r w:rsidRPr="00AE5DB2">
        <w:rPr>
          <w:rFonts w:ascii="Arial" w:hAnsi="Arial" w:cs="Arial"/>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AE5DB2">
        <w:rPr>
          <w:rFonts w:ascii="Arial" w:hAnsi="Arial" w:cs="Arial"/>
          <w:sz w:val="24"/>
          <w:szCs w:val="24"/>
        </w:rPr>
        <w:t>формате</w:t>
      </w:r>
      <w:proofErr w:type="gramEnd"/>
      <w:r w:rsidRPr="00AE5DB2">
        <w:rPr>
          <w:rFonts w:ascii="Arial" w:hAnsi="Arial" w:cs="Arial"/>
          <w:sz w:val="24"/>
          <w:szCs w:val="24"/>
        </w:rPr>
        <w:t xml:space="preserve">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w:t>
      </w:r>
      <w:proofErr w:type="gramStart"/>
      <w:r w:rsidRPr="00AE5DB2">
        <w:rPr>
          <w:rFonts w:ascii="Arial" w:hAnsi="Arial" w:cs="Arial"/>
          <w:sz w:val="24"/>
          <w:szCs w:val="24"/>
        </w:rPr>
        <w:t>перечислить и указать</w:t>
      </w:r>
      <w:proofErr w:type="gramEnd"/>
      <w:r w:rsidRPr="00AE5DB2">
        <w:rPr>
          <w:rFonts w:ascii="Arial" w:hAnsi="Arial" w:cs="Arial"/>
          <w:sz w:val="24"/>
          <w:szCs w:val="24"/>
        </w:rPr>
        <w:t xml:space="preserve">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proofErr w:type="gramStart"/>
            <w:r w:rsidRPr="00AE5DB2">
              <w:rPr>
                <w:rFonts w:ascii="Arial" w:hAnsi="Arial" w:cs="Arial"/>
                <w:b/>
                <w:color w:val="000000"/>
                <w:sz w:val="24"/>
                <w:szCs w:val="24"/>
              </w:rPr>
              <w:t>п</w:t>
            </w:r>
            <w:proofErr w:type="gramEnd"/>
            <w:r w:rsidRPr="00AE5DB2">
              <w:rPr>
                <w:rFonts w:ascii="Arial" w:hAnsi="Arial" w:cs="Arial"/>
                <w:b/>
                <w:color w:val="000000"/>
                <w:sz w:val="24"/>
                <w:szCs w:val="24"/>
              </w:rPr>
              <w:t>/п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proofErr w:type="gramStart"/>
            <w:r w:rsidRPr="00AE5DB2">
              <w:rPr>
                <w:rFonts w:ascii="Arial" w:hAnsi="Arial" w:cs="Arial"/>
                <w:b/>
                <w:sz w:val="24"/>
                <w:szCs w:val="24"/>
              </w:rPr>
              <w:t>п</w:t>
            </w:r>
            <w:proofErr w:type="gramEnd"/>
            <w:r w:rsidRPr="00AE5DB2">
              <w:rPr>
                <w:rFonts w:ascii="Arial" w:hAnsi="Arial" w:cs="Arial"/>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w:t>
            </w:r>
            <w:proofErr w:type="gramStart"/>
            <w:r w:rsidRPr="00AE5DB2">
              <w:rPr>
                <w:rFonts w:ascii="Arial" w:hAnsi="Arial" w:cs="Arial"/>
                <w:b w:val="0"/>
                <w:i/>
                <w:sz w:val="24"/>
                <w:szCs w:val="24"/>
              </w:rPr>
              <w:t>соответствии</w:t>
            </w:r>
            <w:proofErr w:type="gramEnd"/>
            <w:r w:rsidRPr="00AE5DB2">
              <w:rPr>
                <w:rFonts w:ascii="Arial" w:hAnsi="Arial" w:cs="Arial"/>
                <w:b w:val="0"/>
                <w:i/>
                <w:sz w:val="24"/>
                <w:szCs w:val="24"/>
              </w:rPr>
              <w:t xml:space="preserve">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w:t>
            </w:r>
            <w:proofErr w:type="gramStart"/>
            <w:r w:rsidRPr="00AE5DB2">
              <w:rPr>
                <w:rFonts w:ascii="Arial" w:hAnsi="Arial" w:cs="Arial"/>
                <w:i/>
                <w:sz w:val="24"/>
                <w:szCs w:val="24"/>
              </w:rPr>
              <w:t>соответствии</w:t>
            </w:r>
            <w:proofErr w:type="gramEnd"/>
            <w:r w:rsidRPr="00AE5DB2">
              <w:rPr>
                <w:rFonts w:ascii="Arial" w:hAnsi="Arial" w:cs="Arial"/>
                <w:i/>
                <w:sz w:val="24"/>
                <w:szCs w:val="24"/>
              </w:rPr>
              <w:t xml:space="preserve">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 xml:space="preserve">2. Участник информирован о том, что те позиции, по которым в данном перечне Участником не </w:t>
      </w:r>
      <w:proofErr w:type="gramStart"/>
      <w:r w:rsidRPr="00AE5DB2">
        <w:rPr>
          <w:rFonts w:ascii="Arial" w:hAnsi="Arial" w:cs="Arial"/>
          <w:sz w:val="24"/>
          <w:szCs w:val="24"/>
        </w:rPr>
        <w:t>указаны цены должны</w:t>
      </w:r>
      <w:proofErr w:type="gramEnd"/>
      <w:r w:rsidRPr="00AE5DB2">
        <w:rPr>
          <w:rFonts w:ascii="Arial" w:hAnsi="Arial" w:cs="Arial"/>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610153" w:rsidRPr="00AE5DB2" w:rsidRDefault="00610153"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w:t>
      </w:r>
      <w:proofErr w:type="gramStart"/>
      <w:r w:rsidRPr="00AE5DB2">
        <w:rPr>
          <w:rFonts w:ascii="Arial" w:hAnsi="Arial" w:cs="Arial"/>
          <w:color w:val="000000"/>
          <w:sz w:val="24"/>
          <w:szCs w:val="24"/>
        </w:rPr>
        <w:t>г</w:t>
      </w:r>
      <w:proofErr w:type="gramEnd"/>
      <w:r w:rsidRPr="00AE5DB2">
        <w:rPr>
          <w:rFonts w:ascii="Arial" w:hAnsi="Arial" w:cs="Arial"/>
          <w:color w:val="000000"/>
          <w:sz w:val="24"/>
          <w:szCs w:val="24"/>
        </w:rPr>
        <w:t>.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 </w:t>
            </w:r>
            <w:proofErr w:type="gramStart"/>
            <w:r w:rsidRPr="00AE5DB2">
              <w:rPr>
                <w:rFonts w:ascii="Arial" w:hAnsi="Arial" w:cs="Arial"/>
                <w:color w:val="000000"/>
                <w:sz w:val="24"/>
                <w:szCs w:val="24"/>
              </w:rPr>
              <w:t>п</w:t>
            </w:r>
            <w:proofErr w:type="gramEnd"/>
            <w:r w:rsidRPr="00AE5DB2">
              <w:rPr>
                <w:rFonts w:ascii="Arial" w:hAnsi="Arial" w:cs="Arial"/>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в </w:t>
            </w:r>
            <w:proofErr w:type="gramStart"/>
            <w:r w:rsidRPr="00AE5DB2">
              <w:rPr>
                <w:rFonts w:ascii="Arial" w:hAnsi="Arial" w:cs="Arial"/>
                <w:color w:val="000000"/>
                <w:sz w:val="24"/>
                <w:szCs w:val="24"/>
              </w:rPr>
              <w:t>неделях</w:t>
            </w:r>
            <w:proofErr w:type="gramEnd"/>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 xml:space="preserve">(фамилия, имя, отчество </w:t>
      </w:r>
      <w:proofErr w:type="gramStart"/>
      <w:r w:rsidRPr="00AE5DB2">
        <w:rPr>
          <w:rFonts w:ascii="Arial" w:hAnsi="Arial" w:cs="Arial"/>
          <w:color w:val="000000"/>
          <w:sz w:val="24"/>
          <w:szCs w:val="24"/>
          <w:vertAlign w:val="superscript"/>
        </w:rPr>
        <w:t>подписавшего</w:t>
      </w:r>
      <w:proofErr w:type="gramEnd"/>
      <w:r w:rsidRPr="00AE5DB2">
        <w:rPr>
          <w:rFonts w:ascii="Arial" w:hAnsi="Arial" w:cs="Arial"/>
          <w:color w:val="000000"/>
          <w:sz w:val="24"/>
          <w:szCs w:val="24"/>
          <w:vertAlign w:val="superscript"/>
        </w:rPr>
        <w:t>,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 xml:space="preserve">р Предложения в </w:t>
      </w:r>
      <w:proofErr w:type="gramStart"/>
      <w:r w:rsidR="001C4012" w:rsidRPr="00AE5DB2">
        <w:rPr>
          <w:rFonts w:ascii="Arial" w:hAnsi="Arial" w:cs="Arial"/>
          <w:sz w:val="24"/>
          <w:szCs w:val="24"/>
        </w:rPr>
        <w:t>соответствии</w:t>
      </w:r>
      <w:proofErr w:type="gramEnd"/>
      <w:r w:rsidR="001C4012" w:rsidRPr="00AE5DB2">
        <w:rPr>
          <w:rFonts w:ascii="Arial" w:hAnsi="Arial" w:cs="Arial"/>
          <w:sz w:val="24"/>
          <w:szCs w:val="24"/>
        </w:rPr>
        <w:t xml:space="preserve">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 xml:space="preserve">Данная форма заполняется как в </w:t>
      </w:r>
      <w:proofErr w:type="gramStart"/>
      <w:r w:rsidRPr="00AE5DB2">
        <w:rPr>
          <w:rFonts w:ascii="Arial" w:hAnsi="Arial" w:cs="Arial"/>
          <w:sz w:val="24"/>
          <w:szCs w:val="24"/>
        </w:rPr>
        <w:t>случае</w:t>
      </w:r>
      <w:proofErr w:type="gramEnd"/>
      <w:r w:rsidRPr="00AE5DB2">
        <w:rPr>
          <w:rFonts w:ascii="Arial" w:hAnsi="Arial" w:cs="Arial"/>
          <w:sz w:val="24"/>
          <w:szCs w:val="24"/>
        </w:rPr>
        <w:t xml:space="preserve">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Заказчик оставляет за собой право </w:t>
      </w:r>
      <w:proofErr w:type="gramStart"/>
      <w:r w:rsidRPr="00AE5DB2">
        <w:rPr>
          <w:rFonts w:ascii="Arial" w:hAnsi="Arial" w:cs="Arial"/>
          <w:sz w:val="24"/>
          <w:szCs w:val="24"/>
        </w:rPr>
        <w:t>рассмотреть и принять</w:t>
      </w:r>
      <w:proofErr w:type="gramEnd"/>
      <w:r w:rsidRPr="00AE5DB2">
        <w:rPr>
          <w:rFonts w:ascii="Arial" w:hAnsi="Arial" w:cs="Arial"/>
          <w:sz w:val="24"/>
          <w:szCs w:val="24"/>
        </w:rPr>
        <w:t xml:space="preserve">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 xml:space="preserve">в </w:t>
      </w:r>
      <w:proofErr w:type="gramStart"/>
      <w:r w:rsidR="00B620AF" w:rsidRPr="00AE5DB2">
        <w:rPr>
          <w:rFonts w:ascii="Arial" w:hAnsi="Arial" w:cs="Arial"/>
          <w:sz w:val="24"/>
          <w:szCs w:val="24"/>
        </w:rPr>
        <w:t>любом</w:t>
      </w:r>
      <w:proofErr w:type="gramEnd"/>
      <w:r w:rsidR="00B620AF" w:rsidRPr="00AE5DB2">
        <w:rPr>
          <w:rFonts w:ascii="Arial" w:hAnsi="Arial" w:cs="Arial"/>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xml:space="preserve">№ </w:t>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 xml:space="preserve">(в </w:t>
            </w:r>
            <w:proofErr w:type="gramStart"/>
            <w:r w:rsidRPr="00AE5DB2">
              <w:rPr>
                <w:rFonts w:ascii="Arial" w:hAnsi="Arial" w:cs="Arial"/>
                <w:i/>
                <w:szCs w:val="24"/>
              </w:rPr>
              <w:t>соответствии</w:t>
            </w:r>
            <w:proofErr w:type="gramEnd"/>
            <w:r w:rsidRPr="00AE5DB2">
              <w:rPr>
                <w:rFonts w:ascii="Arial" w:hAnsi="Arial" w:cs="Arial"/>
                <w:i/>
                <w:szCs w:val="24"/>
              </w:rPr>
              <w:t xml:space="preserve">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 xml:space="preserve">(в </w:t>
            </w:r>
            <w:proofErr w:type="gramStart"/>
            <w:r w:rsidRPr="00AE5DB2">
              <w:rPr>
                <w:rFonts w:ascii="Arial" w:hAnsi="Arial" w:cs="Arial"/>
                <w:i/>
                <w:szCs w:val="24"/>
              </w:rPr>
              <w:t>рублях</w:t>
            </w:r>
            <w:proofErr w:type="gramEnd"/>
            <w:r w:rsidRPr="00AE5DB2">
              <w:rPr>
                <w:rFonts w:ascii="Arial" w:hAnsi="Arial" w:cs="Arial"/>
                <w:i/>
                <w:szCs w:val="24"/>
              </w:rPr>
              <w:t>)</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w:t>
            </w:r>
            <w:proofErr w:type="gramStart"/>
            <w:r w:rsidRPr="00AE5DB2">
              <w:rPr>
                <w:rFonts w:ascii="Arial" w:hAnsi="Arial" w:cs="Arial"/>
                <w:szCs w:val="24"/>
              </w:rPr>
              <w:t>штате</w:t>
            </w:r>
            <w:proofErr w:type="gramEnd"/>
            <w:r w:rsidRPr="00AE5DB2">
              <w:rPr>
                <w:rFonts w:ascii="Arial" w:hAnsi="Arial" w:cs="Arial"/>
                <w:szCs w:val="24"/>
              </w:rPr>
              <w:t xml:space="preserve">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DD6CDC" w:rsidRDefault="00824F6A" w:rsidP="00DD6CDC">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 xml:space="preserve">Участник указывает дату и номер Предложения в </w:t>
      </w:r>
      <w:proofErr w:type="gramStart"/>
      <w:r w:rsidR="00B620AF" w:rsidRPr="00AE5DB2">
        <w:rPr>
          <w:rFonts w:ascii="Arial" w:hAnsi="Arial" w:cs="Arial"/>
          <w:sz w:val="24"/>
          <w:szCs w:val="24"/>
        </w:rPr>
        <w:t>соответствии</w:t>
      </w:r>
      <w:proofErr w:type="gramEnd"/>
      <w:r w:rsidR="00B620AF" w:rsidRPr="00AE5DB2">
        <w:rPr>
          <w:rFonts w:ascii="Arial" w:hAnsi="Arial" w:cs="Arial"/>
          <w:sz w:val="24"/>
          <w:szCs w:val="24"/>
        </w:rPr>
        <w:t xml:space="preserve">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данной справке перечисляются материально-технические ресурсы, которые Участник </w:t>
      </w:r>
      <w:proofErr w:type="gramStart"/>
      <w:r w:rsidRPr="00AE5DB2">
        <w:rPr>
          <w:rFonts w:ascii="Arial" w:hAnsi="Arial" w:cs="Arial"/>
          <w:sz w:val="24"/>
          <w:szCs w:val="24"/>
        </w:rPr>
        <w:t>считает ключевыми и планирует</w:t>
      </w:r>
      <w:proofErr w:type="gramEnd"/>
      <w:r w:rsidRPr="00AE5DB2">
        <w:rPr>
          <w:rFonts w:ascii="Arial" w:hAnsi="Arial" w:cs="Arial"/>
          <w:sz w:val="24"/>
          <w:szCs w:val="24"/>
        </w:rPr>
        <w:t xml:space="preserve">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r>
            <w:proofErr w:type="gramStart"/>
            <w:r w:rsidRPr="00AE5DB2">
              <w:rPr>
                <w:rFonts w:ascii="Arial" w:hAnsi="Arial" w:cs="Arial"/>
                <w:sz w:val="24"/>
                <w:szCs w:val="24"/>
              </w:rPr>
              <w:t>п</w:t>
            </w:r>
            <w:proofErr w:type="gramEnd"/>
            <w:r w:rsidRPr="00AE5DB2">
              <w:rPr>
                <w:rFonts w:ascii="Arial" w:hAnsi="Arial" w:cs="Arial"/>
                <w:sz w:val="24"/>
                <w:szCs w:val="24"/>
              </w:rPr>
              <w:t>/п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дату и номер Предложения в </w:t>
      </w:r>
      <w:proofErr w:type="gramStart"/>
      <w:r w:rsidRPr="00AE5DB2">
        <w:rPr>
          <w:rFonts w:ascii="Arial" w:hAnsi="Arial" w:cs="Arial"/>
          <w:sz w:val="24"/>
          <w:szCs w:val="24"/>
        </w:rPr>
        <w:t>соответствии</w:t>
      </w:r>
      <w:proofErr w:type="gramEnd"/>
      <w:r w:rsidRPr="00AE5DB2">
        <w:rPr>
          <w:rFonts w:ascii="Arial" w:hAnsi="Arial" w:cs="Arial"/>
          <w:sz w:val="24"/>
          <w:szCs w:val="24"/>
        </w:rPr>
        <w:t xml:space="preserve">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w:t>
      </w:r>
      <w:proofErr w:type="gramStart"/>
      <w:r w:rsidRPr="00AE5DB2">
        <w:rPr>
          <w:rFonts w:ascii="Arial" w:hAnsi="Arial" w:cs="Arial"/>
          <w:sz w:val="24"/>
          <w:szCs w:val="24"/>
        </w:rPr>
        <w:t>г</w:t>
      </w:r>
      <w:proofErr w:type="gramEnd"/>
      <w:r w:rsidRPr="00AE5DB2">
        <w:rPr>
          <w:rFonts w:ascii="Arial" w:hAnsi="Arial" w:cs="Arial"/>
          <w:sz w:val="24"/>
          <w:szCs w:val="24"/>
        </w:rPr>
        <w:t>.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 xml:space="preserve">(фамилия, имя, отчество </w:t>
      </w:r>
      <w:proofErr w:type="gramStart"/>
      <w:r w:rsidRPr="00AE5DB2">
        <w:rPr>
          <w:rFonts w:ascii="Arial" w:hAnsi="Arial" w:cs="Arial"/>
          <w:sz w:val="24"/>
          <w:szCs w:val="24"/>
          <w:vertAlign w:val="superscript"/>
        </w:rPr>
        <w:t>подписавшего</w:t>
      </w:r>
      <w:proofErr w:type="gramEnd"/>
      <w:r w:rsidRPr="00AE5DB2">
        <w:rPr>
          <w:rFonts w:ascii="Arial" w:hAnsi="Arial" w:cs="Arial"/>
          <w:sz w:val="24"/>
          <w:szCs w:val="24"/>
          <w:vertAlign w:val="superscript"/>
        </w:rPr>
        <w:t>,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AE5DB2">
        <w:rPr>
          <w:rFonts w:ascii="Arial" w:hAnsi="Arial" w:cs="Arial"/>
          <w:b/>
          <w:sz w:val="24"/>
          <w:szCs w:val="24"/>
        </w:rPr>
        <w:t>файле</w:t>
      </w:r>
      <w:proofErr w:type="gramEnd"/>
      <w:r w:rsidRPr="00AE5DB2">
        <w:rPr>
          <w:rFonts w:ascii="Arial" w:hAnsi="Arial" w:cs="Arial"/>
          <w:b/>
          <w:sz w:val="24"/>
          <w:szCs w:val="24"/>
        </w:rPr>
        <w:t>.</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78" w:rsidRDefault="00DF1078">
      <w:r>
        <w:separator/>
      </w:r>
    </w:p>
  </w:endnote>
  <w:endnote w:type="continuationSeparator" w:id="0">
    <w:p w:rsidR="00DF1078" w:rsidRDefault="00DF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3541E2" w:rsidRDefault="003541E2">
        <w:pPr>
          <w:pStyle w:val="af0"/>
          <w:jc w:val="right"/>
        </w:pPr>
        <w:r>
          <w:fldChar w:fldCharType="begin"/>
        </w:r>
        <w:r>
          <w:instrText xml:space="preserve"> PAGE   \* MERGEFORMAT </w:instrText>
        </w:r>
        <w:r>
          <w:fldChar w:fldCharType="separate"/>
        </w:r>
        <w:r w:rsidR="00A36551">
          <w:rPr>
            <w:noProof/>
          </w:rPr>
          <w:t>3</w:t>
        </w:r>
        <w:r>
          <w:rPr>
            <w:noProof/>
          </w:rPr>
          <w:fldChar w:fldCharType="end"/>
        </w:r>
      </w:p>
    </w:sdtContent>
  </w:sdt>
  <w:p w:rsidR="003541E2" w:rsidRDefault="003541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78" w:rsidRDefault="00DF1078">
      <w:r>
        <w:separator/>
      </w:r>
    </w:p>
  </w:footnote>
  <w:footnote w:type="continuationSeparator" w:id="0">
    <w:p w:rsidR="00DF1078" w:rsidRDefault="00DF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E2" w:rsidRPr="00F01080" w:rsidRDefault="003541E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0F1EC-314F-4493-A7DE-3A81AB58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4958</Words>
  <Characters>28264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19</cp:revision>
  <cp:lastPrinted>2016-10-19T07:16:00Z</cp:lastPrinted>
  <dcterms:created xsi:type="dcterms:W3CDTF">2017-10-27T07:56:00Z</dcterms:created>
  <dcterms:modified xsi:type="dcterms:W3CDTF">2017-10-27T08:18:00Z</dcterms:modified>
</cp:coreProperties>
</file>