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B91FDB">
      <w:pPr>
        <w:spacing w:line="240" w:lineRule="auto"/>
        <w:ind w:firstLine="0"/>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91FDB" w:rsidP="00B87B1A">
      <w:pPr>
        <w:spacing w:line="240" w:lineRule="auto"/>
        <w:ind w:firstLine="0"/>
        <w:jc w:val="center"/>
        <w:outlineLvl w:val="0"/>
        <w:rPr>
          <w:b/>
          <w:sz w:val="24"/>
          <w:szCs w:val="24"/>
        </w:rPr>
      </w:pPr>
      <w:r>
        <w:rPr>
          <w:b/>
          <w:sz w:val="24"/>
          <w:szCs w:val="24"/>
        </w:rPr>
        <w:t xml:space="preserve">ДОКУМЕНТАЦИЯ  </w:t>
      </w:r>
      <w:r w:rsidR="00B87B1A" w:rsidRPr="00CC1D59">
        <w:rPr>
          <w:b/>
          <w:sz w:val="24"/>
          <w:szCs w:val="24"/>
        </w:rPr>
        <w:t>ПО ЗАПРОСУ ПРЕДЛОЖЕНИЙ</w:t>
      </w:r>
    </w:p>
    <w:p w:rsidR="00B87B1A" w:rsidRPr="005C1D7C" w:rsidRDefault="00221E0C" w:rsidP="00B87B1A">
      <w:pPr>
        <w:spacing w:line="240" w:lineRule="auto"/>
        <w:jc w:val="center"/>
        <w:rPr>
          <w:b/>
        </w:rPr>
      </w:pPr>
      <w:proofErr w:type="gramStart"/>
      <w:r>
        <w:rPr>
          <w:b/>
        </w:rPr>
        <w:t>гидразин-гидрат</w:t>
      </w:r>
      <w:proofErr w:type="gramEnd"/>
      <w:r>
        <w:rPr>
          <w:b/>
        </w:rPr>
        <w:t xml:space="preserve"> технический</w:t>
      </w:r>
    </w:p>
    <w:p w:rsidR="00B87B1A" w:rsidRPr="004A30C2" w:rsidRDefault="00B87B1A" w:rsidP="00B87B1A">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F00460">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F00460">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F00460">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Pr="0057123F" w:rsidRDefault="00BC5425" w:rsidP="00E626F2">
      <w:pPr>
        <w:rPr>
          <w:i/>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w:t>
      </w:r>
      <w:r w:rsidR="0057123F">
        <w:rPr>
          <w:sz w:val="24"/>
          <w:szCs w:val="24"/>
        </w:rPr>
        <w:t xml:space="preserve"> </w:t>
      </w:r>
      <w:r w:rsidR="00940674">
        <w:rPr>
          <w:sz w:val="24"/>
          <w:szCs w:val="24"/>
        </w:rPr>
        <w:t> </w:t>
      </w:r>
      <w:r w:rsidR="0057123F" w:rsidRPr="00940674">
        <w:rPr>
          <w:b/>
          <w:i/>
          <w:color w:val="000000"/>
          <w:sz w:val="24"/>
          <w:szCs w:val="24"/>
          <w:shd w:val="clear" w:color="auto" w:fill="FFFFFF" w:themeFill="background1"/>
        </w:rPr>
        <w:t>№</w:t>
      </w:r>
      <w:r w:rsidR="00221E0C">
        <w:rPr>
          <w:b/>
          <w:i/>
          <w:color w:val="000000"/>
          <w:sz w:val="24"/>
          <w:szCs w:val="24"/>
          <w:shd w:val="clear" w:color="auto" w:fill="FFFFFF" w:themeFill="background1"/>
        </w:rPr>
        <w:t>658</w:t>
      </w:r>
      <w:r w:rsidR="005270A1" w:rsidRPr="0057123F">
        <w:rPr>
          <w:b/>
          <w:i/>
          <w:sz w:val="24"/>
          <w:szCs w:val="24"/>
          <w:shd w:val="clear" w:color="auto" w:fill="FFFFFF" w:themeFill="background1"/>
        </w:rPr>
        <w:t xml:space="preserve"> от </w:t>
      </w:r>
      <w:r w:rsidR="00221E0C">
        <w:rPr>
          <w:b/>
          <w:i/>
          <w:sz w:val="24"/>
          <w:szCs w:val="24"/>
          <w:shd w:val="clear" w:color="auto" w:fill="FFFFFF" w:themeFill="background1"/>
        </w:rPr>
        <w:t>3</w:t>
      </w:r>
      <w:r w:rsidR="00B91FDB" w:rsidRPr="0057123F">
        <w:rPr>
          <w:b/>
          <w:i/>
          <w:sz w:val="24"/>
          <w:szCs w:val="24"/>
          <w:shd w:val="clear" w:color="auto" w:fill="FFFFFF" w:themeFill="background1"/>
        </w:rPr>
        <w:t>0</w:t>
      </w:r>
      <w:r w:rsidR="00FD56A2" w:rsidRPr="0057123F">
        <w:rPr>
          <w:b/>
          <w:i/>
          <w:sz w:val="24"/>
          <w:szCs w:val="24"/>
          <w:shd w:val="clear" w:color="auto" w:fill="FFFFFF" w:themeFill="background1"/>
        </w:rPr>
        <w:t>.</w:t>
      </w:r>
      <w:r w:rsidR="00B91FDB" w:rsidRPr="0057123F">
        <w:rPr>
          <w:b/>
          <w:i/>
          <w:sz w:val="24"/>
          <w:szCs w:val="24"/>
          <w:shd w:val="clear" w:color="auto" w:fill="FFFFFF" w:themeFill="background1"/>
        </w:rPr>
        <w:t>10</w:t>
      </w:r>
      <w:r w:rsidR="00F615D3" w:rsidRPr="0057123F">
        <w:rPr>
          <w:b/>
          <w:i/>
          <w:sz w:val="24"/>
          <w:szCs w:val="24"/>
          <w:shd w:val="clear" w:color="auto" w:fill="FFFFFF" w:themeFill="background1"/>
        </w:rPr>
        <w:t>.201</w:t>
      </w:r>
      <w:r w:rsidR="00243998" w:rsidRPr="0057123F">
        <w:rPr>
          <w:b/>
          <w:i/>
          <w:sz w:val="24"/>
          <w:szCs w:val="24"/>
          <w:shd w:val="clear" w:color="auto" w:fill="FFFFFF" w:themeFill="background1"/>
        </w:rPr>
        <w:t>7</w:t>
      </w:r>
      <w:r w:rsidR="00F615D3"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sidR="0057123F">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57123F">
          <w:rPr>
            <w:rStyle w:val="af2"/>
            <w:i/>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4A30C2" w:rsidRDefault="00221E0C" w:rsidP="00740E37">
            <w:pPr>
              <w:autoSpaceDE w:val="0"/>
              <w:autoSpaceDN w:val="0"/>
              <w:adjustRightInd w:val="0"/>
              <w:spacing w:line="276" w:lineRule="auto"/>
              <w:ind w:right="-72" w:firstLine="0"/>
              <w:jc w:val="left"/>
              <w:rPr>
                <w:bCs/>
                <w:sz w:val="24"/>
                <w:szCs w:val="24"/>
              </w:rPr>
            </w:pPr>
            <w:proofErr w:type="gramStart"/>
            <w:r>
              <w:rPr>
                <w:bCs/>
                <w:sz w:val="24"/>
                <w:szCs w:val="24"/>
              </w:rPr>
              <w:t>Гидразин-гидрат</w:t>
            </w:r>
            <w:proofErr w:type="gramEnd"/>
            <w:r>
              <w:rPr>
                <w:bCs/>
                <w:sz w:val="24"/>
                <w:szCs w:val="24"/>
              </w:rPr>
              <w:t xml:space="preserve"> технический</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57123F"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57123F">
              <w:rPr>
                <w:i/>
                <w:sz w:val="24"/>
                <w:szCs w:val="24"/>
                <w:lang w:eastAsia="en-US"/>
              </w:rPr>
              <w:t>Варфоломеева Светлана Анатольевна</w:t>
            </w:r>
          </w:p>
          <w:p w:rsidR="0057123F" w:rsidRPr="0057123F" w:rsidRDefault="00EE7DC0" w:rsidP="0057123F">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00B91FDB" w:rsidRPr="0057123F">
              <w:rPr>
                <w:sz w:val="24"/>
                <w:szCs w:val="24"/>
                <w:lang w:val="en-US" w:eastAsia="en-US"/>
              </w:rPr>
              <w:t>:</w:t>
            </w:r>
            <w:r w:rsidR="0057123F" w:rsidRPr="0057123F">
              <w:rPr>
                <w:sz w:val="24"/>
                <w:szCs w:val="24"/>
                <w:lang w:val="en-US" w:eastAsia="en-US"/>
              </w:rPr>
              <w:t> </w:t>
            </w:r>
            <w:proofErr w:type="spellStart"/>
            <w:r w:rsidR="0057123F" w:rsidRPr="0057123F">
              <w:rPr>
                <w:i/>
                <w:sz w:val="24"/>
                <w:szCs w:val="24"/>
                <w:lang w:val="en-US" w:eastAsia="en-US"/>
              </w:rPr>
              <w:t>Varfolomeeva_SA</w:t>
            </w:r>
            <w:proofErr w:type="spellEnd"/>
            <w:r w:rsidR="0057123F" w:rsidRPr="0057123F">
              <w:rPr>
                <w:i/>
                <w:sz w:val="24"/>
                <w:szCs w:val="24"/>
                <w:lang w:val="en-US" w:eastAsia="en-US"/>
              </w:rPr>
              <w:t xml:space="preserve">@  </w:t>
            </w:r>
            <w:proofErr w:type="spellStart"/>
            <w:r w:rsidR="0057123F" w:rsidRPr="0057123F">
              <w:rPr>
                <w:i/>
                <w:sz w:val="24"/>
                <w:szCs w:val="24"/>
                <w:lang w:val="en-US" w:eastAsia="en-US"/>
              </w:rPr>
              <w:t>unipro.energy</w:t>
            </w:r>
            <w:proofErr w:type="spellEnd"/>
          </w:p>
          <w:p w:rsidR="00EE7DC0" w:rsidRPr="00B91FDB" w:rsidRDefault="00EE7DC0" w:rsidP="0057123F">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00B91FDB" w:rsidRPr="004A30C2">
              <w:rPr>
                <w:i/>
                <w:sz w:val="24"/>
                <w:szCs w:val="24"/>
                <w:lang w:eastAsia="en-US"/>
              </w:rPr>
              <w:t>5</w:t>
            </w:r>
            <w:r w:rsidRPr="004A30C2">
              <w:rPr>
                <w:i/>
                <w:sz w:val="24"/>
                <w:szCs w:val="24"/>
                <w:lang w:val="en-US" w:eastAsia="en-US"/>
              </w:rPr>
              <w:t>-</w:t>
            </w:r>
            <w:r w:rsidR="00B91FDB" w:rsidRPr="004A30C2">
              <w:rPr>
                <w:i/>
                <w:sz w:val="24"/>
                <w:szCs w:val="24"/>
                <w:lang w:eastAsia="en-US"/>
              </w:rPr>
              <w:t>28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FF248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57123F">
              <w:rPr>
                <w:b/>
                <w:sz w:val="24"/>
                <w:szCs w:val="24"/>
                <w:lang w:eastAsia="en-US"/>
              </w:rPr>
              <w:t>10</w:t>
            </w:r>
            <w:r w:rsidRPr="000F748C">
              <w:rPr>
                <w:b/>
                <w:sz w:val="24"/>
                <w:szCs w:val="24"/>
                <w:lang w:eastAsia="en-US"/>
              </w:rPr>
              <w:t>.</w:t>
            </w:r>
            <w:r w:rsidR="0057123F">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4A30C2" w:rsidRDefault="00CA4DFA" w:rsidP="00243998">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004A30C2" w:rsidRPr="004A30C2">
              <w:rPr>
                <w:b/>
                <w:sz w:val="24"/>
                <w:szCs w:val="24"/>
                <w:lang w:eastAsia="en-US"/>
              </w:rPr>
              <w:t>15:00ч.</w:t>
            </w:r>
            <w:r w:rsidR="00F93F07">
              <w:rPr>
                <w:b/>
                <w:sz w:val="24"/>
                <w:szCs w:val="24"/>
                <w:lang w:eastAsia="en-US"/>
              </w:rPr>
              <w:t xml:space="preserve">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221E0C">
              <w:rPr>
                <w:b/>
                <w:sz w:val="24"/>
                <w:szCs w:val="24"/>
                <w:lang w:eastAsia="en-US"/>
              </w:rPr>
              <w:t>17</w:t>
            </w:r>
            <w:r w:rsidR="00F00460">
              <w:rPr>
                <w:b/>
                <w:sz w:val="24"/>
                <w:szCs w:val="24"/>
                <w:lang w:eastAsia="en-US"/>
              </w:rPr>
              <w:t>.11</w:t>
            </w:r>
            <w:r w:rsidR="004A30C2" w:rsidRPr="004A30C2">
              <w:rPr>
                <w:b/>
                <w:sz w:val="24"/>
                <w:szCs w:val="24"/>
                <w:lang w:eastAsia="en-US"/>
              </w:rPr>
              <w:t>.17г.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w:t>
            </w:r>
            <w:bookmarkStart w:id="4" w:name="_GoBack"/>
            <w:bookmarkEnd w:id="4"/>
            <w:r w:rsidRPr="00F3026D">
              <w:rPr>
                <w:b/>
                <w:sz w:val="24"/>
                <w:szCs w:val="24"/>
                <w:lang w:eastAsia="en-US"/>
              </w:rPr>
              <w:t>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2"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F00460" w:rsidP="004548EC">
            <w:pPr>
              <w:autoSpaceDE w:val="0"/>
              <w:autoSpaceDN w:val="0"/>
              <w:adjustRightInd w:val="0"/>
              <w:spacing w:line="276" w:lineRule="auto"/>
              <w:ind w:firstLine="0"/>
              <w:rPr>
                <w:color w:val="FF0000"/>
                <w:sz w:val="24"/>
                <w:szCs w:val="24"/>
                <w:lang w:eastAsia="en-US"/>
              </w:rPr>
            </w:pPr>
            <w:hyperlink r:id="rId13"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FC67C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FC67C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4"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Приложение № 10 к</w:t>
      </w:r>
      <w:r w:rsidR="00F93F07">
        <w:t xml:space="preserve"> Приказу № ____ от «___» октября</w:t>
      </w:r>
      <w:r>
        <w:t xml:space="preserve">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t>кроме</w:t>
      </w:r>
      <w:proofErr w:type="gramEnd"/>
      <w:r>
        <w:t xml:space="preserve"> </w:t>
      </w:r>
      <w:proofErr w:type="gramStart"/>
      <w:r>
        <w:t>ГОСТ</w:t>
      </w:r>
      <w:proofErr w:type="gramEnd"/>
      <w: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www.unipro.energy. Поставщик с Положением о соблюдении 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F93F07" w:rsidP="00A72576">
            <w:pPr>
              <w:tabs>
                <w:tab w:val="left" w:pos="9720"/>
              </w:tabs>
              <w:spacing w:line="240" w:lineRule="auto"/>
              <w:ind w:right="32" w:firstLine="0"/>
              <w:rPr>
                <w:rFonts w:ascii="Verdana" w:hAnsi="Verdana"/>
                <w:snapToGrid/>
                <w:sz w:val="22"/>
                <w:szCs w:val="22"/>
              </w:rPr>
            </w:pPr>
            <w:r>
              <w:rPr>
                <w:rFonts w:ascii="Verdana" w:hAnsi="Verdana"/>
                <w:snapToGrid/>
                <w:sz w:val="22"/>
                <w:szCs w:val="22"/>
              </w:rPr>
              <w:t>Банковские  </w:t>
            </w:r>
            <w:r w:rsidR="00A72576" w:rsidRPr="00A72576">
              <w:rPr>
                <w:rFonts w:ascii="Verdana" w:hAnsi="Verdana"/>
                <w:snapToGrid/>
                <w:sz w:val="22"/>
                <w:szCs w:val="22"/>
              </w:rPr>
              <w:t>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p w:rsidR="005439A3" w:rsidRDefault="005439A3">
      <w:pPr>
        <w:ind w:firstLine="0"/>
        <w:jc w:val="center"/>
        <w:rPr>
          <w:b/>
          <w:sz w:val="24"/>
          <w:szCs w:val="24"/>
        </w:rPr>
      </w:pPr>
    </w:p>
    <w:sectPr w:rsidR="005439A3"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F00460">
          <w:rPr>
            <w:noProof/>
          </w:rPr>
          <w:t>2</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1E0C"/>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460"/>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20039-DB70-42FA-9CDF-D5992A41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62</Pages>
  <Words>11163</Words>
  <Characters>82674</Characters>
  <Application>Microsoft Office Word</Application>
  <DocSecurity>0</DocSecurity>
  <Lines>688</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93650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15</cp:revision>
  <cp:lastPrinted>2017-09-18T12:08:00Z</cp:lastPrinted>
  <dcterms:created xsi:type="dcterms:W3CDTF">2017-09-20T05:42:00Z</dcterms:created>
  <dcterms:modified xsi:type="dcterms:W3CDTF">2017-10-30T12:10:00Z</dcterms:modified>
</cp:coreProperties>
</file>