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F02E1C">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F02E1C">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F02E1C">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F02E1C">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182143">
        <w:rPr>
          <w:rFonts w:ascii="Arial" w:hAnsi="Arial" w:cs="Arial"/>
          <w:sz w:val="24"/>
          <w:szCs w:val="24"/>
        </w:rPr>
        <w:t xml:space="preserve">двухэтапного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103761">
        <w:rPr>
          <w:rFonts w:ascii="Arial" w:hAnsi="Arial" w:cs="Arial"/>
          <w:sz w:val="24"/>
          <w:szCs w:val="24"/>
        </w:rPr>
        <w:t>Ю</w:t>
      </w:r>
      <w:r w:rsidR="00F02E1C">
        <w:rPr>
          <w:rFonts w:ascii="Arial" w:hAnsi="Arial" w:cs="Arial"/>
          <w:sz w:val="24"/>
          <w:szCs w:val="24"/>
        </w:rPr>
        <w:t>009</w:t>
      </w:r>
      <w:r w:rsidR="0062790D">
        <w:rPr>
          <w:rFonts w:ascii="Arial" w:hAnsi="Arial" w:cs="Arial"/>
          <w:sz w:val="24"/>
          <w:szCs w:val="24"/>
        </w:rPr>
        <w:t xml:space="preserve"> </w:t>
      </w:r>
      <w:r w:rsidR="00F615D3" w:rsidRPr="00AE5DB2">
        <w:rPr>
          <w:rFonts w:ascii="Arial" w:hAnsi="Arial" w:cs="Arial"/>
          <w:sz w:val="24"/>
          <w:szCs w:val="24"/>
        </w:rPr>
        <w:t xml:space="preserve">от </w:t>
      </w:r>
      <w:r w:rsidR="00F02E1C">
        <w:rPr>
          <w:rFonts w:ascii="Arial" w:hAnsi="Arial" w:cs="Arial"/>
          <w:sz w:val="24"/>
          <w:szCs w:val="24"/>
        </w:rPr>
        <w:t>30</w:t>
      </w:r>
      <w:r w:rsidR="00F615D3" w:rsidRPr="00AE5DB2">
        <w:rPr>
          <w:rFonts w:ascii="Arial" w:hAnsi="Arial" w:cs="Arial"/>
          <w:sz w:val="24"/>
          <w:szCs w:val="24"/>
        </w:rPr>
        <w:t>.</w:t>
      </w:r>
      <w:r w:rsidR="00F02E1C">
        <w:rPr>
          <w:rFonts w:ascii="Arial" w:hAnsi="Arial" w:cs="Arial"/>
          <w:sz w:val="24"/>
          <w:szCs w:val="24"/>
        </w:rPr>
        <w:t>10</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proofErr w:type="gramStart"/>
            <w:r>
              <w:rPr>
                <w:rFonts w:ascii="Arial" w:hAnsi="Arial" w:cs="Arial"/>
                <w:b/>
                <w:sz w:val="24"/>
                <w:szCs w:val="24"/>
              </w:rPr>
              <w:t>п</w:t>
            </w:r>
            <w:proofErr w:type="gramEnd"/>
            <w:r>
              <w:rPr>
                <w:rFonts w:ascii="Arial" w:hAnsi="Arial" w:cs="Arial"/>
                <w:b/>
                <w:sz w:val="24"/>
                <w:szCs w:val="24"/>
              </w:rPr>
              <w:t>/</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C3551B" w:rsidRDefault="00F02E1C"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Электроизмерительное оборудование</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6F22D1" w:rsidRDefault="007E4303" w:rsidP="00F02E1C">
            <w:pPr>
              <w:spacing w:after="200" w:line="276" w:lineRule="auto"/>
              <w:ind w:firstLine="0"/>
              <w:rPr>
                <w:rFonts w:ascii="Arial" w:hAnsi="Arial" w:cs="Arial"/>
                <w:sz w:val="24"/>
                <w:szCs w:val="24"/>
              </w:rPr>
            </w:pPr>
            <w:r>
              <w:rPr>
                <w:rFonts w:ascii="Arial" w:hAnsi="Arial" w:cs="Arial"/>
                <w:sz w:val="24"/>
                <w:szCs w:val="24"/>
              </w:rPr>
              <w:t>1</w:t>
            </w:r>
            <w:r w:rsidR="00103761" w:rsidRPr="00103761">
              <w:rPr>
                <w:rFonts w:ascii="Arial" w:hAnsi="Arial" w:cs="Arial"/>
                <w:sz w:val="24"/>
                <w:szCs w:val="24"/>
              </w:rPr>
              <w:t>.</w:t>
            </w:r>
            <w:r w:rsidR="00103761" w:rsidRPr="00103761">
              <w:rPr>
                <w:rFonts w:ascii="Arial" w:hAnsi="Arial" w:cs="Arial"/>
                <w:sz w:val="24"/>
                <w:szCs w:val="24"/>
              </w:rPr>
              <w:tab/>
            </w:r>
            <w:r w:rsidR="00F02E1C" w:rsidRPr="00F02E1C">
              <w:rPr>
                <w:rFonts w:ascii="Arial" w:hAnsi="Arial" w:cs="Arial"/>
                <w:sz w:val="24"/>
                <w:szCs w:val="24"/>
              </w:rPr>
              <w:t>Филиал «Шатурская ГРЭС» ПАО «</w:t>
            </w:r>
            <w:proofErr w:type="spellStart"/>
            <w:r w:rsidR="00F02E1C" w:rsidRPr="00F02E1C">
              <w:rPr>
                <w:rFonts w:ascii="Arial" w:hAnsi="Arial" w:cs="Arial"/>
                <w:sz w:val="24"/>
                <w:szCs w:val="24"/>
              </w:rPr>
              <w:t>Юнипро</w:t>
            </w:r>
            <w:proofErr w:type="spellEnd"/>
            <w:r w:rsidR="00F02E1C" w:rsidRPr="00F02E1C">
              <w:rPr>
                <w:rFonts w:ascii="Arial" w:hAnsi="Arial" w:cs="Arial"/>
                <w:sz w:val="24"/>
                <w:szCs w:val="24"/>
              </w:rPr>
              <w:t>» 140700</w:t>
            </w:r>
            <w:r w:rsidR="00F02E1C">
              <w:rPr>
                <w:rFonts w:ascii="Arial" w:hAnsi="Arial" w:cs="Arial"/>
                <w:sz w:val="24"/>
                <w:szCs w:val="24"/>
              </w:rPr>
              <w:t xml:space="preserve"> </w:t>
            </w:r>
            <w:r w:rsidR="00F02E1C" w:rsidRPr="00F02E1C">
              <w:rPr>
                <w:rFonts w:ascii="Arial" w:hAnsi="Arial" w:cs="Arial"/>
                <w:sz w:val="24"/>
                <w:szCs w:val="24"/>
              </w:rPr>
              <w:t xml:space="preserve">г. Шатура, Московская область, </w:t>
            </w:r>
            <w:proofErr w:type="spellStart"/>
            <w:r w:rsidR="00F02E1C" w:rsidRPr="00F02E1C">
              <w:rPr>
                <w:rFonts w:ascii="Arial" w:hAnsi="Arial" w:cs="Arial"/>
                <w:sz w:val="24"/>
                <w:szCs w:val="24"/>
              </w:rPr>
              <w:t>Черноозерский</w:t>
            </w:r>
            <w:proofErr w:type="spellEnd"/>
            <w:r w:rsidR="00F02E1C" w:rsidRPr="00F02E1C">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w:t>
            </w:r>
            <w:proofErr w:type="spellStart"/>
            <w:r w:rsidR="00EF6872" w:rsidRPr="000A42D9">
              <w:rPr>
                <w:rFonts w:ascii="Arial" w:hAnsi="Arial" w:cs="Arial"/>
                <w:sz w:val="24"/>
                <w:szCs w:val="24"/>
                <w:lang w:eastAsia="en-US"/>
              </w:rPr>
              <w:t>Юнипро</w:t>
            </w:r>
            <w:proofErr w:type="spellEnd"/>
            <w:r w:rsidR="00EF6872" w:rsidRPr="000A42D9">
              <w:rPr>
                <w:rFonts w:ascii="Arial" w:hAnsi="Arial" w:cs="Arial"/>
                <w:sz w:val="24"/>
                <w:szCs w:val="24"/>
                <w:lang w:eastAsia="en-US"/>
              </w:rPr>
              <w:t>»</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w:t>
            </w:r>
            <w:proofErr w:type="spellStart"/>
            <w:r w:rsidR="00EF6872" w:rsidRPr="00AE5DB2">
              <w:rPr>
                <w:rFonts w:ascii="Arial" w:hAnsi="Arial" w:cs="Arial"/>
                <w:bCs/>
                <w:sz w:val="24"/>
                <w:szCs w:val="24"/>
              </w:rPr>
              <w:t>Юнипро</w:t>
            </w:r>
            <w:proofErr w:type="spellEnd"/>
            <w:r w:rsidR="00EF6872" w:rsidRPr="00AE5DB2">
              <w:rPr>
                <w:rFonts w:ascii="Arial" w:hAnsi="Arial" w:cs="Arial"/>
                <w:bCs/>
                <w:sz w:val="24"/>
                <w:szCs w:val="24"/>
              </w:rPr>
              <w:t>»</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02E1C">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02E1C">
              <w:rPr>
                <w:rFonts w:ascii="Arial" w:hAnsi="Arial" w:cs="Arial"/>
                <w:sz w:val="24"/>
                <w:szCs w:val="24"/>
                <w:lang w:eastAsia="en-US"/>
              </w:rPr>
              <w:t>30</w:t>
            </w:r>
            <w:r w:rsidR="00BC5425" w:rsidRPr="00AE5DB2">
              <w:rPr>
                <w:rFonts w:ascii="Arial" w:hAnsi="Arial" w:cs="Arial"/>
                <w:sz w:val="24"/>
                <w:szCs w:val="24"/>
                <w:lang w:eastAsia="en-US"/>
              </w:rPr>
              <w:t>.</w:t>
            </w:r>
            <w:r w:rsidR="00F02E1C">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w:t>
            </w:r>
            <w:bookmarkStart w:id="4" w:name="_GoBack"/>
            <w:bookmarkEnd w:id="4"/>
            <w:r w:rsidRPr="00AE5DB2">
              <w:rPr>
                <w:rFonts w:ascii="Arial" w:hAnsi="Arial" w:cs="Arial"/>
                <w:b/>
                <w:sz w:val="24"/>
                <w:szCs w:val="24"/>
                <w:lang w:eastAsia="en-US"/>
              </w:rPr>
              <w:t>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:00 (</w:t>
            </w:r>
            <w:proofErr w:type="gramStart"/>
            <w:r w:rsidRPr="00AE5DB2">
              <w:rPr>
                <w:rFonts w:ascii="Arial" w:hAnsi="Arial" w:cs="Arial"/>
                <w:sz w:val="24"/>
                <w:szCs w:val="24"/>
                <w:lang w:eastAsia="en-US"/>
              </w:rPr>
              <w:t>МСК</w:t>
            </w:r>
            <w:proofErr w:type="gramEnd"/>
            <w:r w:rsidRPr="00AE5DB2">
              <w:rPr>
                <w:rFonts w:ascii="Arial" w:hAnsi="Arial" w:cs="Arial"/>
                <w:sz w:val="24"/>
                <w:szCs w:val="24"/>
                <w:lang w:eastAsia="en-US"/>
              </w:rPr>
              <w:t xml:space="preserve">) </w:t>
            </w:r>
            <w:r w:rsidR="00F0170A">
              <w:rPr>
                <w:rFonts w:ascii="Arial" w:hAnsi="Arial" w:cs="Arial"/>
                <w:sz w:val="24"/>
                <w:szCs w:val="24"/>
                <w:lang w:eastAsia="en-US"/>
              </w:rPr>
              <w:t>13</w:t>
            </w:r>
            <w:r w:rsidRPr="00AE5DB2">
              <w:rPr>
                <w:rFonts w:ascii="Arial" w:hAnsi="Arial" w:cs="Arial"/>
                <w:sz w:val="24"/>
                <w:szCs w:val="24"/>
                <w:lang w:eastAsia="en-US"/>
              </w:rPr>
              <w:t>.</w:t>
            </w:r>
            <w:r w:rsidR="00103761">
              <w:rPr>
                <w:rFonts w:ascii="Arial" w:hAnsi="Arial" w:cs="Arial"/>
                <w:sz w:val="24"/>
                <w:szCs w:val="24"/>
                <w:lang w:eastAsia="en-US"/>
              </w:rPr>
              <w:t>10</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Pr="000A42D9">
              <w:rPr>
                <w:rStyle w:val="af2"/>
                <w:rFonts w:ascii="Arial" w:hAnsi="Arial" w:cs="Arial"/>
                <w:sz w:val="24"/>
                <w:szCs w:val="24"/>
                <w:lang w:val="en-US"/>
              </w:rPr>
              <w:t>Topolnikov</w:t>
            </w:r>
            <w:proofErr w:type="spellEnd"/>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w:t>
              </w:r>
              <w:proofErr w:type="spellStart"/>
              <w:r w:rsidRPr="000A42D9">
                <w:rPr>
                  <w:rStyle w:val="af2"/>
                  <w:rFonts w:ascii="Arial" w:hAnsi="Arial" w:cs="Arial"/>
                  <w:sz w:val="24"/>
                  <w:szCs w:val="24"/>
                </w:rPr>
                <w:t>unipro.energy</w:t>
              </w:r>
              <w:proofErr w:type="spellEnd"/>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proofErr w:type="gramStart"/>
            <w:r>
              <w:rPr>
                <w:rFonts w:ascii="Arial" w:hAnsi="Arial" w:cs="Arial"/>
                <w:sz w:val="24"/>
                <w:szCs w:val="24"/>
              </w:rPr>
              <w:t>Согл</w:t>
            </w:r>
            <w:r w:rsidR="007839E6">
              <w:rPr>
                <w:rFonts w:ascii="Arial" w:hAnsi="Arial" w:cs="Arial"/>
                <w:sz w:val="24"/>
                <w:szCs w:val="24"/>
              </w:rPr>
              <w:t>асно условий</w:t>
            </w:r>
            <w:proofErr w:type="gramEnd"/>
            <w:r w:rsidR="007839E6">
              <w:rPr>
                <w:rFonts w:ascii="Arial" w:hAnsi="Arial" w:cs="Arial"/>
                <w:sz w:val="24"/>
                <w:szCs w:val="24"/>
              </w:rPr>
              <w:t xml:space="preserve">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Pr="007E4303" w:rsidRDefault="007E4303" w:rsidP="007E4303">
            <w:pPr>
              <w:spacing w:after="200" w:line="276" w:lineRule="auto"/>
              <w:ind w:firstLine="0"/>
              <w:rPr>
                <w:rFonts w:ascii="Arial" w:hAnsi="Arial" w:cs="Arial"/>
                <w:sz w:val="24"/>
                <w:szCs w:val="24"/>
              </w:rPr>
            </w:pPr>
            <w:r>
              <w:rPr>
                <w:rFonts w:ascii="Arial" w:hAnsi="Arial" w:cs="Arial"/>
                <w:sz w:val="24"/>
                <w:szCs w:val="24"/>
              </w:rPr>
              <w:t>1</w:t>
            </w:r>
            <w:r w:rsidR="00103761" w:rsidRPr="00103761">
              <w:rPr>
                <w:rFonts w:ascii="Arial" w:hAnsi="Arial" w:cs="Arial"/>
                <w:sz w:val="24"/>
                <w:szCs w:val="24"/>
              </w:rPr>
              <w:t>.</w:t>
            </w:r>
            <w:r w:rsidR="00103761" w:rsidRPr="00103761">
              <w:rPr>
                <w:rFonts w:ascii="Arial" w:hAnsi="Arial" w:cs="Arial"/>
                <w:sz w:val="24"/>
                <w:szCs w:val="24"/>
              </w:rPr>
              <w:tab/>
            </w:r>
            <w:r w:rsidR="00F02E1C" w:rsidRPr="00F02E1C">
              <w:rPr>
                <w:rFonts w:ascii="Arial" w:hAnsi="Arial" w:cs="Arial"/>
                <w:sz w:val="24"/>
                <w:szCs w:val="24"/>
              </w:rPr>
              <w:t>Филиал «Шатурская ГРЭС» ПАО «</w:t>
            </w:r>
            <w:proofErr w:type="spellStart"/>
            <w:r w:rsidR="00F02E1C" w:rsidRPr="00F02E1C">
              <w:rPr>
                <w:rFonts w:ascii="Arial" w:hAnsi="Arial" w:cs="Arial"/>
                <w:sz w:val="24"/>
                <w:szCs w:val="24"/>
              </w:rPr>
              <w:t>Юнипро</w:t>
            </w:r>
            <w:proofErr w:type="spellEnd"/>
            <w:r w:rsidR="00F02E1C" w:rsidRPr="00F02E1C">
              <w:rPr>
                <w:rFonts w:ascii="Arial" w:hAnsi="Arial" w:cs="Arial"/>
                <w:sz w:val="24"/>
                <w:szCs w:val="24"/>
              </w:rPr>
              <w:t>» 140700</w:t>
            </w:r>
            <w:r w:rsidR="00F02E1C">
              <w:rPr>
                <w:rFonts w:ascii="Arial" w:hAnsi="Arial" w:cs="Arial"/>
                <w:sz w:val="24"/>
                <w:szCs w:val="24"/>
              </w:rPr>
              <w:t xml:space="preserve"> </w:t>
            </w:r>
            <w:r w:rsidR="00F02E1C" w:rsidRPr="00F02E1C">
              <w:rPr>
                <w:rFonts w:ascii="Arial" w:hAnsi="Arial" w:cs="Arial"/>
                <w:sz w:val="24"/>
                <w:szCs w:val="24"/>
              </w:rPr>
              <w:t xml:space="preserve">г. Шатура, Московская область, </w:t>
            </w:r>
            <w:proofErr w:type="spellStart"/>
            <w:r w:rsidR="00F02E1C" w:rsidRPr="00F02E1C">
              <w:rPr>
                <w:rFonts w:ascii="Arial" w:hAnsi="Arial" w:cs="Arial"/>
                <w:sz w:val="24"/>
                <w:szCs w:val="24"/>
              </w:rPr>
              <w:t>Черноозерский</w:t>
            </w:r>
            <w:proofErr w:type="spellEnd"/>
            <w:r w:rsidR="00F02E1C" w:rsidRPr="00F02E1C">
              <w:rPr>
                <w:rFonts w:ascii="Arial" w:hAnsi="Arial" w:cs="Arial"/>
                <w:sz w:val="24"/>
                <w:szCs w:val="24"/>
              </w:rPr>
              <w:t xml:space="preserve">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 xml:space="preserve">в течение 80 (восьмидесяти) календарных дней со дня подписания товарной накладной Покупателем </w:t>
            </w:r>
            <w:r w:rsidRPr="00AE5DB2">
              <w:rPr>
                <w:rFonts w:ascii="Arial" w:hAnsi="Arial" w:cs="Arial"/>
              </w:rPr>
              <w:lastRenderedPageBreak/>
              <w:t>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E4303" w:rsidP="007E4303">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 xml:space="preserve">1 </w:t>
            </w:r>
            <w:r w:rsidR="004C3A56">
              <w:rPr>
                <w:rFonts w:ascii="Arial" w:hAnsi="Arial" w:cs="Arial"/>
                <w:sz w:val="24"/>
                <w:szCs w:val="24"/>
              </w:rPr>
              <w:t>(</w:t>
            </w:r>
            <w:r>
              <w:rPr>
                <w:rFonts w:ascii="Arial" w:hAnsi="Arial" w:cs="Arial"/>
                <w:sz w:val="24"/>
                <w:szCs w:val="24"/>
              </w:rPr>
              <w:t>один</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w:t>
            </w:r>
            <w:proofErr w:type="spellStart"/>
            <w:r w:rsidR="00F4236F">
              <w:rPr>
                <w:rFonts w:ascii="Arial" w:hAnsi="Arial" w:cs="Arial"/>
                <w:sz w:val="24"/>
                <w:szCs w:val="24"/>
              </w:rPr>
              <w:t>Юнипро</w:t>
            </w:r>
            <w:proofErr w:type="spellEnd"/>
            <w:r w:rsidR="00F4236F">
              <w:rPr>
                <w:rFonts w:ascii="Arial" w:hAnsi="Arial" w:cs="Arial"/>
                <w:sz w:val="24"/>
                <w:szCs w:val="24"/>
              </w:rPr>
              <w:t>»</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sidRPr="00D2629E">
              <w:rPr>
                <w:rFonts w:ascii="Arial" w:hAnsi="Arial" w:cs="Arial"/>
                <w:snapToGrid/>
                <w:sz w:val="24"/>
                <w:szCs w:val="24"/>
              </w:rPr>
              <w:lastRenderedPageBreak/>
              <w:t>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proofErr w:type="gramStart"/>
            <w:r w:rsidRPr="00C43003">
              <w:rPr>
                <w:rFonts w:ascii="Arial" w:hAnsi="Arial" w:cs="Arial"/>
                <w:b/>
                <w:sz w:val="22"/>
                <w:lang w:val="en-US"/>
              </w:rPr>
              <w:t>L</w:t>
            </w:r>
            <w:proofErr w:type="gramEnd"/>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 xml:space="preserve">Требования к оформлению </w:t>
            </w:r>
            <w:proofErr w:type="gramStart"/>
            <w:r w:rsidRPr="00C43003">
              <w:rPr>
                <w:rFonts w:ascii="Arial" w:hAnsi="Arial" w:cs="Arial"/>
                <w:b/>
                <w:sz w:val="22"/>
              </w:rPr>
              <w:t>скан-копий</w:t>
            </w:r>
            <w:proofErr w:type="gramEnd"/>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Pr="00C43003"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p w:rsidR="003E7391" w:rsidRPr="00F4236F" w:rsidRDefault="00EC5E36" w:rsidP="004C3A5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proofErr w:type="gramStart"/>
            <w:r w:rsidR="004C3A56" w:rsidRPr="004C3A56">
              <w:rPr>
                <w:rFonts w:ascii="Arial" w:hAnsi="Arial" w:cs="Arial"/>
                <w:b/>
                <w:sz w:val="24"/>
                <w:szCs w:val="24"/>
                <w:u w:val="single"/>
                <w:lang w:eastAsia="en-US"/>
              </w:rPr>
              <w:t>.</w:t>
            </w:r>
            <w:proofErr w:type="gramEnd"/>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proofErr w:type="gramStart"/>
            <w:r w:rsidR="004747FE" w:rsidRPr="00F4236F">
              <w:rPr>
                <w:rFonts w:ascii="Arial" w:hAnsi="Arial" w:cs="Arial"/>
                <w:color w:val="000000"/>
                <w:sz w:val="24"/>
                <w:szCs w:val="24"/>
              </w:rPr>
              <w:t>п</w:t>
            </w:r>
            <w:proofErr w:type="gramEnd"/>
            <w:r w:rsidR="004747FE" w:rsidRPr="00F4236F">
              <w:rPr>
                <w:rFonts w:ascii="Arial" w:hAnsi="Arial" w:cs="Arial"/>
                <w:color w:val="000000"/>
                <w:sz w:val="24"/>
                <w:szCs w:val="24"/>
              </w:rPr>
              <w:t xml:space="preserve">о адресу – </w:t>
            </w:r>
            <w:r w:rsidR="004C3A56" w:rsidRPr="000A42D9">
              <w:rPr>
                <w:rFonts w:ascii="Arial" w:hAnsi="Arial" w:cs="Arial"/>
                <w:sz w:val="24"/>
                <w:szCs w:val="24"/>
                <w:lang w:eastAsia="en-US"/>
              </w:rPr>
              <w:t xml:space="preserve">123112, г. </w:t>
            </w:r>
            <w:r w:rsidR="004C3A56" w:rsidRPr="000A42D9">
              <w:rPr>
                <w:rFonts w:ascii="Arial" w:hAnsi="Arial" w:cs="Arial"/>
                <w:sz w:val="24"/>
                <w:szCs w:val="24"/>
                <w:lang w:eastAsia="en-US"/>
              </w:rPr>
              <w:lastRenderedPageBreak/>
              <w:t>Москва, Пресненская набережная, д. 10, блок B, этаж 23</w:t>
            </w:r>
            <w:r w:rsidR="004C3A56">
              <w:rPr>
                <w:rFonts w:ascii="Arial" w:hAnsi="Arial" w:cs="Arial"/>
                <w:sz w:val="24"/>
                <w:szCs w:val="24"/>
                <w:lang w:eastAsia="en-US"/>
              </w:rPr>
              <w:t>, ПАО «</w:t>
            </w:r>
            <w:proofErr w:type="spellStart"/>
            <w:r w:rsidR="004C3A56">
              <w:rPr>
                <w:rFonts w:ascii="Arial" w:hAnsi="Arial" w:cs="Arial"/>
                <w:sz w:val="24"/>
                <w:szCs w:val="24"/>
                <w:lang w:eastAsia="en-US"/>
              </w:rPr>
              <w:t>Юнипро</w:t>
            </w:r>
            <w:proofErr w:type="spellEnd"/>
            <w:r w:rsidR="004C3A56">
              <w:rPr>
                <w:rFonts w:ascii="Arial" w:hAnsi="Arial" w:cs="Arial"/>
                <w:sz w:val="24"/>
                <w:szCs w:val="24"/>
                <w:lang w:eastAsia="en-US"/>
              </w:rPr>
              <w:t>»</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p w:rsidR="00854C96" w:rsidRPr="00D353B3" w:rsidRDefault="00854C96" w:rsidP="004C3A56">
            <w:pPr>
              <w:contextualSpacing/>
              <w:rPr>
                <w:rFonts w:ascii="Arial" w:hAnsi="Arial" w:cs="Arial"/>
                <w:i/>
              </w:rPr>
            </w:pP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w:t>
            </w:r>
            <w:proofErr w:type="spellStart"/>
            <w:r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w:t>
            </w:r>
            <w:proofErr w:type="gramStart"/>
            <w:r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w:t>
            </w:r>
            <w:proofErr w:type="gramEnd"/>
            <w:r w:rsidRPr="00C43003">
              <w:rPr>
                <w:rFonts w:ascii="Arial" w:hAnsi="Arial" w:cs="Arial"/>
                <w:color w:val="000000"/>
                <w:sz w:val="22"/>
                <w:szCs w:val="22"/>
              </w:rPr>
              <w:t xml:space="preserve">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proofErr w:type="gramStart"/>
      <w:r w:rsidR="00D86125" w:rsidRPr="00AE5DB2">
        <w:rPr>
          <w:rFonts w:ascii="Arial" w:hAnsi="Arial" w:cs="Arial"/>
          <w:sz w:val="24"/>
          <w:szCs w:val="24"/>
        </w:rPr>
        <w:t>являющийся</w:t>
      </w:r>
      <w:proofErr w:type="gramEnd"/>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согласно </w:t>
      </w:r>
      <w:proofErr w:type="gramStart"/>
      <w:r w:rsidRPr="00AE5DB2">
        <w:rPr>
          <w:rFonts w:ascii="Arial" w:hAnsi="Arial" w:cs="Arial"/>
          <w:sz w:val="24"/>
          <w:szCs w:val="24"/>
        </w:rPr>
        <w:t>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w:t>
      </w:r>
      <w:proofErr w:type="gramStart"/>
      <w:r w:rsidRPr="00AE5DB2">
        <w:rPr>
          <w:rFonts w:ascii="Arial" w:hAnsi="Arial" w:cs="Arial"/>
          <w:sz w:val="24"/>
          <w:szCs w:val="24"/>
        </w:rPr>
        <w:t>ознакомлен</w:t>
      </w:r>
      <w:proofErr w:type="gramEnd"/>
      <w:r w:rsidRPr="00AE5DB2">
        <w:rPr>
          <w:rFonts w:ascii="Arial" w:hAnsi="Arial" w:cs="Arial"/>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E8" w:rsidRDefault="005614E8">
      <w:r>
        <w:separator/>
      </w:r>
    </w:p>
  </w:endnote>
  <w:endnote w:type="continuationSeparator" w:id="0">
    <w:p w:rsidR="005614E8" w:rsidRDefault="0056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F02E1C" w:rsidRDefault="00F02E1C">
        <w:pPr>
          <w:pStyle w:val="af0"/>
          <w:jc w:val="right"/>
        </w:pPr>
        <w:r>
          <w:fldChar w:fldCharType="begin"/>
        </w:r>
        <w:r>
          <w:instrText xml:space="preserve"> PAGE   \* MERGEFORMAT </w:instrText>
        </w:r>
        <w:r>
          <w:fldChar w:fldCharType="separate"/>
        </w:r>
        <w:r w:rsidR="00F0170A">
          <w:rPr>
            <w:noProof/>
          </w:rPr>
          <w:t>30</w:t>
        </w:r>
        <w:r>
          <w:rPr>
            <w:noProof/>
          </w:rPr>
          <w:fldChar w:fldCharType="end"/>
        </w:r>
      </w:p>
    </w:sdtContent>
  </w:sdt>
  <w:p w:rsidR="00F02E1C" w:rsidRDefault="00F02E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E8" w:rsidRDefault="005614E8">
      <w:r>
        <w:separator/>
      </w:r>
    </w:p>
  </w:footnote>
  <w:footnote w:type="continuationSeparator" w:id="0">
    <w:p w:rsidR="005614E8" w:rsidRDefault="0056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1C" w:rsidRPr="00F01080" w:rsidRDefault="00F02E1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9CD15-5429-44A5-A451-3A502A12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30</Pages>
  <Words>5072</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33922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15</cp:revision>
  <cp:lastPrinted>2017-10-30T10:45:00Z</cp:lastPrinted>
  <dcterms:created xsi:type="dcterms:W3CDTF">2016-11-07T14:50:00Z</dcterms:created>
  <dcterms:modified xsi:type="dcterms:W3CDTF">2017-10-30T10:53:00Z</dcterms:modified>
</cp:coreProperties>
</file>