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B71C1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Pr>
            <w:webHidden/>
          </w:rPr>
          <w:t>13</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15</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17</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B71C1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B71C1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B71C1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7126DC">
        <w:rPr>
          <w:color w:val="000000"/>
          <w:sz w:val="24"/>
          <w:szCs w:val="24"/>
        </w:rPr>
        <w:t>Ф581</w:t>
      </w:r>
      <w:r w:rsidR="00F615D3" w:rsidRPr="001F2C0F">
        <w:rPr>
          <w:sz w:val="24"/>
          <w:szCs w:val="24"/>
        </w:rPr>
        <w:t xml:space="preserve"> от </w:t>
      </w:r>
      <w:r w:rsidR="007126DC">
        <w:rPr>
          <w:sz w:val="24"/>
          <w:szCs w:val="24"/>
        </w:rPr>
        <w:t>31</w:t>
      </w:r>
      <w:r w:rsidR="00B130B0">
        <w:rPr>
          <w:sz w:val="24"/>
          <w:szCs w:val="24"/>
        </w:rPr>
        <w:t>.</w:t>
      </w:r>
      <w:r w:rsidR="007126DC">
        <w:rPr>
          <w:sz w:val="24"/>
          <w:szCs w:val="24"/>
        </w:rPr>
        <w:t>10</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F309E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7126DC" w:rsidRPr="007126DC">
              <w:rPr>
                <w:bCs/>
                <w:sz w:val="24"/>
                <w:szCs w:val="24"/>
              </w:rPr>
              <w:t>кранов шаровых Ballomax</w:t>
            </w:r>
            <w:r w:rsidR="00B71C15">
              <w:rPr>
                <w:bCs/>
                <w:sz w:val="24"/>
                <w:szCs w:val="24"/>
              </w:rPr>
              <w:t xml:space="preserve"> (или аналогов)</w:t>
            </w:r>
            <w:bookmarkStart w:id="4" w:name="_GoBack"/>
            <w:bookmarkEnd w:id="4"/>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76162D" w:rsidRPr="004747FE"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7126DC">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7126DC">
              <w:rPr>
                <w:sz w:val="24"/>
                <w:szCs w:val="24"/>
                <w:lang w:eastAsia="en-US"/>
              </w:rPr>
              <w:t>31</w:t>
            </w:r>
            <w:r w:rsidRPr="004747FE">
              <w:rPr>
                <w:sz w:val="24"/>
                <w:szCs w:val="24"/>
                <w:lang w:eastAsia="en-US"/>
              </w:rPr>
              <w:t>.</w:t>
            </w:r>
            <w:r w:rsidR="007126DC">
              <w:rPr>
                <w:sz w:val="24"/>
                <w:szCs w:val="24"/>
                <w:lang w:eastAsia="en-US"/>
              </w:rPr>
              <w:t>10</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7126DC">
              <w:rPr>
                <w:sz w:val="24"/>
                <w:szCs w:val="24"/>
                <w:lang w:eastAsia="en-US"/>
              </w:rPr>
              <w:t>17</w:t>
            </w:r>
            <w:r w:rsidRPr="004747FE">
              <w:rPr>
                <w:sz w:val="24"/>
                <w:szCs w:val="24"/>
                <w:lang w:eastAsia="en-US"/>
              </w:rPr>
              <w:t>.</w:t>
            </w:r>
            <w:r w:rsidR="007126DC">
              <w:rPr>
                <w:sz w:val="24"/>
                <w:szCs w:val="24"/>
                <w:lang w:eastAsia="en-US"/>
              </w:rPr>
              <w:t>11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lastRenderedPageBreak/>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Pr="0086710C" w:rsidRDefault="007126DC" w:rsidP="00F309E6">
            <w:pPr>
              <w:tabs>
                <w:tab w:val="left" w:pos="0"/>
              </w:tabs>
              <w:autoSpaceDE w:val="0"/>
              <w:autoSpaceDN w:val="0"/>
              <w:adjustRightInd w:val="0"/>
              <w:spacing w:line="276" w:lineRule="auto"/>
              <w:ind w:left="69" w:hanging="69"/>
              <w:rPr>
                <w:sz w:val="24"/>
                <w:szCs w:val="24"/>
                <w:u w:val="single"/>
              </w:rPr>
            </w:pPr>
            <w:r>
              <w:rPr>
                <w:b/>
                <w:color w:val="000000"/>
                <w:sz w:val="24"/>
                <w:szCs w:val="24"/>
                <w:u w:val="single"/>
              </w:rPr>
              <w:t>Л</w:t>
            </w:r>
            <w:r w:rsidR="00F309E6" w:rsidRPr="0086710C">
              <w:rPr>
                <w:b/>
                <w:color w:val="000000"/>
                <w:sz w:val="24"/>
                <w:szCs w:val="24"/>
                <w:u w:val="single"/>
              </w:rPr>
              <w:t xml:space="preserve">от </w:t>
            </w:r>
            <w:r>
              <w:rPr>
                <w:b/>
                <w:color w:val="000000"/>
                <w:sz w:val="24"/>
                <w:szCs w:val="24"/>
                <w:u w:val="single"/>
              </w:rPr>
              <w:t>3</w:t>
            </w:r>
            <w:r w:rsidR="00F309E6" w:rsidRPr="0086710C">
              <w:rPr>
                <w:b/>
                <w:color w:val="000000"/>
                <w:sz w:val="24"/>
                <w:szCs w:val="24"/>
                <w:u w:val="single"/>
              </w:rPr>
              <w:t>:</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70246B" w:rsidRPr="00EF6872" w:rsidRDefault="00F309E6" w:rsidP="007126DC">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r w:rsidR="007126DC">
              <w:rPr>
                <w:color w:val="000000"/>
                <w:sz w:val="24"/>
                <w:szCs w:val="24"/>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7126D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lastRenderedPageBreak/>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lastRenderedPageBreak/>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B71C15">
          <w:rPr>
            <w:noProof/>
          </w:rPr>
          <w:t>4</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B0330-9BDD-4C80-A8A7-B2D00B34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4918</Words>
  <Characters>28035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2017-10-31T12:38:00Z</dcterms:created>
  <dcterms:modified xsi:type="dcterms:W3CDTF">2017-10-31T13:37:00Z</dcterms:modified>
</cp:coreProperties>
</file>