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E8" w:rsidRDefault="00BB10E8" w:rsidP="00BB10E8">
      <w:pPr>
        <w:spacing w:line="240" w:lineRule="auto"/>
        <w:ind w:firstLine="0"/>
        <w:jc w:val="center"/>
        <w:outlineLvl w:val="0"/>
        <w:rPr>
          <w:rFonts w:ascii="Arial" w:hAnsi="Arial" w:cs="Arial"/>
          <w:b/>
          <w:sz w:val="22"/>
          <w:szCs w:val="22"/>
        </w:rPr>
      </w:pPr>
      <w:bookmarkStart w:id="0" w:name="_Hlt447028322"/>
    </w:p>
    <w:p w:rsidR="00B42D57" w:rsidRDefault="00B42D57" w:rsidP="00BB10E8">
      <w:pPr>
        <w:spacing w:line="240" w:lineRule="auto"/>
        <w:ind w:firstLine="0"/>
        <w:jc w:val="center"/>
        <w:outlineLvl w:val="0"/>
        <w:rPr>
          <w:rFonts w:ascii="Arial" w:hAnsi="Arial" w:cs="Arial"/>
          <w:b/>
          <w:sz w:val="22"/>
          <w:szCs w:val="22"/>
        </w:rPr>
      </w:pPr>
    </w:p>
    <w:p w:rsidR="00773E27" w:rsidRDefault="00773E27" w:rsidP="00BB10E8">
      <w:pPr>
        <w:spacing w:line="240" w:lineRule="auto"/>
        <w:ind w:firstLine="0"/>
        <w:jc w:val="center"/>
        <w:outlineLvl w:val="0"/>
        <w:rPr>
          <w:rFonts w:ascii="Arial" w:hAnsi="Arial" w:cs="Arial"/>
          <w:b/>
          <w:sz w:val="22"/>
          <w:szCs w:val="22"/>
        </w:rPr>
      </w:pPr>
      <w:bookmarkStart w:id="1" w:name="_GoBack"/>
      <w:bookmarkEnd w:id="1"/>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6D24CC">
        <w:rPr>
          <w:rFonts w:ascii="Arial" w:hAnsi="Arial" w:cs="Arial"/>
          <w:sz w:val="22"/>
          <w:szCs w:val="22"/>
        </w:rPr>
        <w:t>7</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6E5780">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6E5780">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6E5780">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6E5780">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6E5780">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6E5780">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6E5780">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6E5780">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6E5780">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6E5780">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6D24CC" w:rsidRPr="00E448B2">
        <w:rPr>
          <w:rFonts w:ascii="Arial" w:hAnsi="Arial" w:cs="Arial"/>
          <w:color w:val="000000"/>
          <w:sz w:val="22"/>
          <w:szCs w:val="22"/>
        </w:rPr>
        <w:t>№</w:t>
      </w:r>
      <w:r w:rsidR="006D24CC">
        <w:rPr>
          <w:rFonts w:ascii="Arial" w:hAnsi="Arial" w:cs="Arial"/>
          <w:color w:val="000000"/>
          <w:sz w:val="22"/>
          <w:szCs w:val="22"/>
        </w:rPr>
        <w:t>4</w:t>
      </w:r>
      <w:r w:rsidR="00903F8C">
        <w:rPr>
          <w:rFonts w:ascii="Arial" w:hAnsi="Arial" w:cs="Arial"/>
          <w:color w:val="000000"/>
          <w:sz w:val="22"/>
          <w:szCs w:val="22"/>
        </w:rPr>
        <w:t>1800</w:t>
      </w:r>
      <w:r w:rsidR="0078302D">
        <w:rPr>
          <w:rFonts w:ascii="Arial" w:hAnsi="Arial" w:cs="Arial"/>
          <w:color w:val="000000"/>
          <w:sz w:val="22"/>
          <w:szCs w:val="22"/>
        </w:rPr>
        <w:t>96</w:t>
      </w:r>
      <w:r w:rsidR="00903F8C">
        <w:rPr>
          <w:rFonts w:ascii="Arial" w:hAnsi="Arial" w:cs="Arial"/>
          <w:color w:val="000000"/>
          <w:sz w:val="22"/>
          <w:szCs w:val="22"/>
        </w:rPr>
        <w:t xml:space="preserve">/81-82 </w:t>
      </w:r>
      <w:r w:rsidR="00903F8C">
        <w:rPr>
          <w:rFonts w:ascii="Arial" w:hAnsi="Arial" w:cs="Arial"/>
          <w:sz w:val="22"/>
          <w:szCs w:val="22"/>
        </w:rPr>
        <w:t xml:space="preserve">от </w:t>
      </w:r>
      <w:r w:rsidR="0078302D">
        <w:rPr>
          <w:rFonts w:ascii="Arial" w:hAnsi="Arial" w:cs="Arial"/>
          <w:sz w:val="22"/>
          <w:szCs w:val="22"/>
        </w:rPr>
        <w:t>01</w:t>
      </w:r>
      <w:r w:rsidR="006D24CC" w:rsidRPr="00E448B2">
        <w:rPr>
          <w:rFonts w:ascii="Arial" w:hAnsi="Arial" w:cs="Arial"/>
          <w:sz w:val="22"/>
          <w:szCs w:val="22"/>
        </w:rPr>
        <w:t>.</w:t>
      </w:r>
      <w:r w:rsidR="006D24CC">
        <w:rPr>
          <w:rFonts w:ascii="Arial" w:hAnsi="Arial" w:cs="Arial"/>
          <w:sz w:val="22"/>
          <w:szCs w:val="22"/>
        </w:rPr>
        <w:t>1</w:t>
      </w:r>
      <w:r w:rsidR="0078302D">
        <w:rPr>
          <w:rFonts w:ascii="Arial" w:hAnsi="Arial" w:cs="Arial"/>
          <w:sz w:val="22"/>
          <w:szCs w:val="22"/>
        </w:rPr>
        <w:t>1</w:t>
      </w:r>
      <w:r w:rsidR="006D24CC" w:rsidRPr="00E448B2">
        <w:rPr>
          <w:rFonts w:ascii="Arial" w:hAnsi="Arial" w:cs="Arial"/>
          <w:sz w:val="22"/>
          <w:szCs w:val="22"/>
        </w:rPr>
        <w:t>.201</w:t>
      </w:r>
      <w:r w:rsidR="006D24CC" w:rsidRPr="009936DA">
        <w:rPr>
          <w:rFonts w:ascii="Arial" w:hAnsi="Arial" w:cs="Arial"/>
          <w:sz w:val="22"/>
          <w:szCs w:val="22"/>
        </w:rPr>
        <w:t>7</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proofErr w:type="gramStart"/>
            <w:r w:rsidRPr="00662DA4">
              <w:rPr>
                <w:rFonts w:ascii="Arial" w:hAnsi="Arial" w:cs="Arial"/>
                <w:b/>
                <w:sz w:val="20"/>
              </w:rPr>
              <w:t>п</w:t>
            </w:r>
            <w:proofErr w:type="spellEnd"/>
            <w:proofErr w:type="gram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662DA4" w:rsidRDefault="00D1006D" w:rsidP="00903F8C">
            <w:pPr>
              <w:autoSpaceDE w:val="0"/>
              <w:autoSpaceDN w:val="0"/>
              <w:adjustRightInd w:val="0"/>
              <w:spacing w:line="276" w:lineRule="auto"/>
              <w:ind w:right="-74" w:firstLine="0"/>
              <w:jc w:val="left"/>
              <w:rPr>
                <w:rFonts w:ascii="Arial" w:hAnsi="Arial" w:cs="Arial"/>
                <w:bCs/>
                <w:sz w:val="20"/>
              </w:rPr>
            </w:pPr>
            <w:r>
              <w:rPr>
                <w:rFonts w:ascii="Arial" w:hAnsi="Arial" w:cs="Arial"/>
                <w:color w:val="000000"/>
                <w:sz w:val="20"/>
              </w:rPr>
              <w:t>Теплоизоляционные материалы (прочие)</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Ответственный закупщик: Новикова Ольга Анатольевна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1"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903F8C" w:rsidP="00903F8C">
            <w:pPr>
              <w:spacing w:line="240" w:lineRule="auto"/>
              <w:ind w:right="153" w:firstLine="0"/>
              <w:jc w:val="left"/>
              <w:rPr>
                <w:rFonts w:ascii="Arial" w:hAnsi="Arial" w:cs="Arial"/>
                <w:sz w:val="20"/>
                <w:lang w:eastAsia="en-US"/>
              </w:rPr>
            </w:pPr>
            <w:r w:rsidRPr="00662DA4">
              <w:rPr>
                <w:rFonts w:ascii="Arial" w:hAnsi="Arial" w:cs="Arial"/>
                <w:sz w:val="20"/>
                <w:lang w:eastAsia="en-US"/>
              </w:rPr>
              <w:t xml:space="preserve">номер контактного телефона:  </w:t>
            </w:r>
            <w:r w:rsidRPr="00662DA4">
              <w:rPr>
                <w:rFonts w:ascii="Arial" w:hAnsi="Arial" w:cs="Arial"/>
                <w:color w:val="000000"/>
                <w:sz w:val="20"/>
              </w:rPr>
              <w:t>+7 (48166) 2-9</w:t>
            </w:r>
            <w:r w:rsidRPr="00662DA4">
              <w:rPr>
                <w:rFonts w:ascii="Arial" w:hAnsi="Arial" w:cs="Arial"/>
                <w:color w:val="000000"/>
                <w:sz w:val="20"/>
                <w:lang w:val="en-US"/>
              </w:rPr>
              <w:t>1</w:t>
            </w:r>
            <w:r w:rsidRPr="00662DA4">
              <w:rPr>
                <w:rFonts w:ascii="Arial" w:hAnsi="Arial" w:cs="Arial"/>
                <w:color w:val="000000"/>
                <w:sz w:val="20"/>
              </w:rPr>
              <w:t>-0</w:t>
            </w:r>
            <w:r w:rsidRPr="00662DA4">
              <w:rPr>
                <w:rFonts w:ascii="Arial" w:hAnsi="Arial" w:cs="Arial"/>
                <w:color w:val="000000"/>
                <w:sz w:val="20"/>
                <w:lang w:val="en-US"/>
              </w:rPr>
              <w:t>7</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r w:rsidRPr="00662DA4">
              <w:rPr>
                <w:rFonts w:ascii="Arial" w:hAnsi="Arial" w:cs="Arial"/>
                <w:spacing w:val="-6"/>
                <w:sz w:val="20"/>
              </w:rPr>
              <w:t xml:space="preserve">  (</w:t>
            </w:r>
            <w:hyperlink r:id="rId12"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D1006D">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D1006D">
              <w:rPr>
                <w:rFonts w:ascii="Arial" w:hAnsi="Arial" w:cs="Arial"/>
                <w:sz w:val="20"/>
                <w:lang w:eastAsia="en-US"/>
              </w:rPr>
              <w:t>01</w:t>
            </w:r>
            <w:r w:rsidRPr="00662DA4">
              <w:rPr>
                <w:rFonts w:ascii="Arial" w:hAnsi="Arial" w:cs="Arial"/>
                <w:sz w:val="20"/>
                <w:lang w:eastAsia="en-US"/>
              </w:rPr>
              <w:t>.1</w:t>
            </w:r>
            <w:r w:rsidR="00D1006D">
              <w:rPr>
                <w:rFonts w:ascii="Arial" w:hAnsi="Arial" w:cs="Arial"/>
                <w:sz w:val="20"/>
                <w:lang w:eastAsia="en-US"/>
              </w:rPr>
              <w:t>1</w:t>
            </w:r>
            <w:r w:rsidRPr="00662DA4">
              <w:rPr>
                <w:rFonts w:ascii="Arial" w:hAnsi="Arial" w:cs="Arial"/>
                <w:sz w:val="20"/>
                <w:lang w:eastAsia="en-US"/>
              </w:rPr>
              <w:t>.2017г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3"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Новиковой О.А.</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D1006D" w:rsidRDefault="003A4238" w:rsidP="00F1649E">
            <w:pPr>
              <w:tabs>
                <w:tab w:val="left" w:pos="0"/>
                <w:tab w:val="left" w:pos="5657"/>
              </w:tabs>
              <w:spacing w:after="120" w:line="276" w:lineRule="auto"/>
              <w:ind w:right="153" w:firstLine="0"/>
              <w:jc w:val="left"/>
              <w:rPr>
                <w:rFonts w:ascii="Arial" w:hAnsi="Arial" w:cs="Arial"/>
                <w:i/>
                <w:sz w:val="20"/>
              </w:rPr>
            </w:pPr>
            <w:r>
              <w:rPr>
                <w:rFonts w:ascii="Arial" w:hAnsi="Arial" w:cs="Arial"/>
                <w:sz w:val="20"/>
                <w:lang w:eastAsia="en-US"/>
              </w:rPr>
              <w:t>январ</w:t>
            </w:r>
            <w:r w:rsidR="00D1006D">
              <w:rPr>
                <w:rFonts w:ascii="Arial" w:hAnsi="Arial" w:cs="Arial"/>
                <w:sz w:val="20"/>
                <w:lang w:eastAsia="en-US"/>
              </w:rPr>
              <w:t xml:space="preserve">ь – </w:t>
            </w:r>
            <w:r>
              <w:rPr>
                <w:rFonts w:ascii="Arial" w:hAnsi="Arial" w:cs="Arial"/>
                <w:sz w:val="20"/>
                <w:lang w:eastAsia="en-US"/>
              </w:rPr>
              <w:t>август</w:t>
            </w:r>
            <w:r w:rsidR="00D1006D" w:rsidRPr="00D1006D">
              <w:rPr>
                <w:rFonts w:ascii="Arial" w:hAnsi="Arial" w:cs="Arial"/>
                <w:sz w:val="20"/>
                <w:lang w:eastAsia="en-US"/>
              </w:rPr>
              <w:t xml:space="preserve"> 201</w:t>
            </w:r>
            <w:r w:rsidR="00D1006D">
              <w:rPr>
                <w:rFonts w:ascii="Arial" w:hAnsi="Arial" w:cs="Arial"/>
                <w:sz w:val="20"/>
                <w:lang w:eastAsia="en-US"/>
              </w:rPr>
              <w:t xml:space="preserve">8 года (в соответствии </w:t>
            </w:r>
            <w:r w:rsidR="00D1006D" w:rsidRPr="00D1006D">
              <w:rPr>
                <w:rFonts w:ascii="Arial" w:hAnsi="Arial" w:cs="Arial"/>
                <w:sz w:val="20"/>
                <w:lang w:eastAsia="en-US"/>
              </w:rPr>
              <w:t>спецификации)</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 xml:space="preserve">дней </w:t>
            </w:r>
            <w:proofErr w:type="gramStart"/>
            <w:r w:rsidRPr="00662DA4">
              <w:rPr>
                <w:rFonts w:ascii="Arial" w:hAnsi="Arial" w:cs="Arial"/>
                <w:spacing w:val="-1"/>
                <w:sz w:val="20"/>
                <w:szCs w:val="20"/>
              </w:rPr>
              <w:t>с  даты подписания</w:t>
            </w:r>
            <w:proofErr w:type="gramEnd"/>
            <w:r w:rsidRPr="00662DA4">
              <w:rPr>
                <w:rFonts w:ascii="Arial" w:hAnsi="Arial" w:cs="Arial"/>
                <w:spacing w:val="-1"/>
                <w:sz w:val="20"/>
                <w:szCs w:val="20"/>
              </w:rPr>
              <w:t xml:space="preserve">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w:t>
            </w:r>
            <w:r w:rsidRPr="00662DA4">
              <w:rPr>
                <w:rFonts w:ascii="Arial" w:hAnsi="Arial" w:cs="Arial"/>
                <w:sz w:val="20"/>
              </w:rPr>
              <w:lastRenderedPageBreak/>
              <w:t>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Продукция должна иметь разрешение на применение </w:t>
            </w:r>
            <w:proofErr w:type="spellStart"/>
            <w:r w:rsidRPr="00662DA4">
              <w:rPr>
                <w:rFonts w:ascii="Arial" w:hAnsi="Arial" w:cs="Arial"/>
                <w:sz w:val="20"/>
              </w:rPr>
              <w:t>Ростехнадзора</w:t>
            </w:r>
            <w:proofErr w:type="spellEnd"/>
            <w:r w:rsidRPr="00662DA4">
              <w:rPr>
                <w:rFonts w:ascii="Arial" w:hAnsi="Arial" w:cs="Arial"/>
                <w:sz w:val="20"/>
              </w:rPr>
              <w:t xml:space="preserve"> (при необходимости).</w:t>
            </w:r>
          </w:p>
          <w:p w:rsidR="00BC5425"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 xml:space="preserve">- Продукция должна поставляться на паллетах, упаковка ТМЦ должна быть прикреплена к паллету пластиковой или металлической упаковочной лентой и при необходимости обмотана </w:t>
            </w:r>
            <w:proofErr w:type="spellStart"/>
            <w:r w:rsidRPr="00662DA4">
              <w:rPr>
                <w:rFonts w:ascii="Arial" w:hAnsi="Arial" w:cs="Arial"/>
                <w:sz w:val="20"/>
              </w:rPr>
              <w:t>стрейч</w:t>
            </w:r>
            <w:proofErr w:type="spellEnd"/>
            <w:r w:rsidRPr="00662DA4">
              <w:rPr>
                <w:rFonts w:ascii="Arial" w:hAnsi="Arial" w:cs="Arial"/>
                <w:sz w:val="20"/>
              </w:rPr>
              <w:t>-пленкой.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CC3508" w:rsidRPr="00662DA4">
              <w:rPr>
                <w:rFonts w:ascii="Arial" w:hAnsi="Arial" w:cs="Arial"/>
                <w:noProof/>
                <w:color w:val="0000FF"/>
                <w:sz w:val="20"/>
                <w:szCs w:val="20"/>
                <w:u w:val="single"/>
                <w:lang w:val="en-US"/>
              </w:rPr>
              <w:t>Novikova</w:t>
            </w:r>
            <w:r w:rsidR="00CC3508" w:rsidRPr="00662DA4">
              <w:rPr>
                <w:rFonts w:ascii="Arial" w:hAnsi="Arial" w:cs="Arial"/>
                <w:noProof/>
                <w:color w:val="0000FF"/>
                <w:sz w:val="20"/>
                <w:szCs w:val="20"/>
                <w:u w:val="single"/>
              </w:rPr>
              <w:t>_</w:t>
            </w:r>
            <w:r w:rsidR="00CC3508" w:rsidRPr="00662DA4">
              <w:rPr>
                <w:rFonts w:ascii="Arial" w:hAnsi="Arial" w:cs="Arial"/>
                <w:noProof/>
                <w:color w:val="0000FF"/>
                <w:sz w:val="20"/>
                <w:szCs w:val="20"/>
                <w:u w:val="single"/>
                <w:lang w:val="en-US"/>
              </w:rPr>
              <w:t>oa</w:t>
            </w:r>
            <w:hyperlink r:id="rId14"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proofErr w:type="gramStart"/>
            <w:r w:rsidR="002D3CC2" w:rsidRPr="00662DA4">
              <w:rPr>
                <w:rFonts w:ascii="Arial" w:hAnsi="Arial" w:cs="Arial"/>
                <w:bCs/>
                <w:snapToGrid/>
                <w:sz w:val="20"/>
              </w:rPr>
              <w:t>оферта</w:t>
            </w:r>
            <w:proofErr w:type="gramEnd"/>
            <w:r w:rsidR="002D3CC2" w:rsidRPr="00662DA4">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w:t>
            </w:r>
            <w:r w:rsidRPr="00662DA4">
              <w:rPr>
                <w:rFonts w:ascii="Arial" w:hAnsi="Arial" w:cs="Arial"/>
                <w:sz w:val="20"/>
                <w:szCs w:val="20"/>
              </w:rPr>
              <w:lastRenderedPageBreak/>
              <w:t xml:space="preserve">(оферта,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 xml:space="preserve">Требования к оформлению </w:t>
            </w:r>
            <w:proofErr w:type="gramStart"/>
            <w:r w:rsidRPr="00662DA4">
              <w:rPr>
                <w:rFonts w:ascii="Arial" w:hAnsi="Arial" w:cs="Arial"/>
                <w:b/>
                <w:sz w:val="20"/>
                <w:szCs w:val="20"/>
              </w:rPr>
              <w:t>скан-копий</w:t>
            </w:r>
            <w:proofErr w:type="gramEnd"/>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6"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7"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w:t>
            </w:r>
            <w:proofErr w:type="gramStart"/>
            <w:r w:rsidRPr="00662DA4">
              <w:rPr>
                <w:rFonts w:ascii="Arial" w:hAnsi="Arial" w:cs="Arial"/>
                <w:sz w:val="20"/>
              </w:rPr>
              <w:t>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roofErr w:type="gramEnd"/>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662DA4">
              <w:rPr>
                <w:rFonts w:ascii="Arial" w:hAnsi="Arial" w:cs="Arial"/>
                <w:sz w:val="20"/>
                <w:szCs w:val="20"/>
              </w:rPr>
              <w:t>Ростехнадзора</w:t>
            </w:r>
            <w:proofErr w:type="spellEnd"/>
            <w:r w:rsidRPr="00662DA4">
              <w:rPr>
                <w:rFonts w:ascii="Arial" w:hAnsi="Arial" w:cs="Arial"/>
                <w:sz w:val="20"/>
                <w:szCs w:val="20"/>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proofErr w:type="gramStart"/>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8"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662DA4">
        <w:rPr>
          <w:rFonts w:ascii="Arial" w:hAnsi="Arial" w:cs="Arial"/>
          <w:color w:val="000000"/>
          <w:sz w:val="22"/>
          <w:szCs w:val="22"/>
        </w:rPr>
        <w:t>41800</w:t>
      </w:r>
      <w:r w:rsidR="00F1649E">
        <w:rPr>
          <w:rFonts w:ascii="Arial" w:hAnsi="Arial" w:cs="Arial"/>
          <w:color w:val="000000"/>
          <w:sz w:val="22"/>
          <w:szCs w:val="22"/>
        </w:rPr>
        <w:t>96</w:t>
      </w:r>
      <w:r w:rsidR="00662DA4">
        <w:rPr>
          <w:rFonts w:ascii="Arial" w:hAnsi="Arial" w:cs="Arial"/>
          <w:color w:val="000000"/>
          <w:sz w:val="22"/>
          <w:szCs w:val="22"/>
        </w:rPr>
        <w:t>/81-82</w:t>
      </w:r>
      <w:r w:rsidR="00B85D0D"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6750C3">
        <w:rPr>
          <w:rFonts w:ascii="Arial" w:hAnsi="Arial" w:cs="Arial"/>
          <w:color w:val="000000"/>
          <w:sz w:val="22"/>
          <w:szCs w:val="22"/>
        </w:rPr>
        <w:t>01</w:t>
      </w:r>
      <w:r w:rsidR="008E26A7" w:rsidRPr="00E448B2">
        <w:rPr>
          <w:rFonts w:ascii="Arial" w:hAnsi="Arial" w:cs="Arial"/>
          <w:color w:val="000000"/>
          <w:sz w:val="22"/>
          <w:szCs w:val="22"/>
        </w:rPr>
        <w:t>.</w:t>
      </w:r>
      <w:r w:rsidR="00242139">
        <w:rPr>
          <w:rFonts w:ascii="Arial" w:hAnsi="Arial" w:cs="Arial"/>
          <w:color w:val="000000"/>
          <w:sz w:val="22"/>
          <w:szCs w:val="22"/>
        </w:rPr>
        <w:t>1</w:t>
      </w:r>
      <w:r w:rsidR="006750C3">
        <w:rPr>
          <w:rFonts w:ascii="Arial" w:hAnsi="Arial" w:cs="Arial"/>
          <w:color w:val="000000"/>
          <w:sz w:val="22"/>
          <w:szCs w:val="22"/>
        </w:rPr>
        <w:t>1</w:t>
      </w:r>
      <w:r w:rsidR="008E26A7" w:rsidRPr="00E448B2">
        <w:rPr>
          <w:rFonts w:ascii="Arial" w:hAnsi="Arial" w:cs="Arial"/>
          <w:color w:val="000000"/>
          <w:sz w:val="22"/>
          <w:szCs w:val="22"/>
        </w:rPr>
        <w:t>.201</w:t>
      </w:r>
      <w:r w:rsidR="006D24CC">
        <w:rPr>
          <w:rFonts w:ascii="Arial" w:hAnsi="Arial" w:cs="Arial"/>
          <w:color w:val="000000"/>
          <w:sz w:val="22"/>
          <w:szCs w:val="22"/>
        </w:rPr>
        <w:t>7</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roofErr w:type="gramEnd"/>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proofErr w:type="gramStart"/>
      <w:r w:rsidRPr="00E448B2">
        <w:rPr>
          <w:rFonts w:ascii="Arial" w:hAnsi="Arial" w:cs="Arial"/>
          <w:sz w:val="22"/>
          <w:szCs w:val="22"/>
        </w:rPr>
        <w:t>зарегистрированное</w:t>
      </w:r>
      <w:proofErr w:type="gramEnd"/>
      <w:r w:rsidRPr="00E448B2">
        <w:rPr>
          <w:rFonts w:ascii="Arial" w:hAnsi="Arial" w:cs="Arial"/>
          <w:sz w:val="22"/>
          <w:szCs w:val="22"/>
        </w:rPr>
        <w:t xml:space="preserve">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376848" w:rsidRPr="00E448B2">
        <w:rPr>
          <w:rFonts w:ascii="Arial" w:hAnsi="Arial" w:cs="Arial"/>
          <w:color w:val="000000"/>
          <w:sz w:val="22"/>
          <w:szCs w:val="22"/>
        </w:rPr>
        <w:t>График поставки товара  (форма</w:t>
      </w:r>
      <w:r w:rsidR="00376848"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376848" w:rsidRPr="00376848">
        <w:rPr>
          <w:rFonts w:ascii="Arial" w:hAnsi="Arial" w:cs="Arial"/>
          <w:color w:val="000000"/>
          <w:sz w:val="22"/>
          <w:szCs w:val="22"/>
        </w:rPr>
        <w:t>Анкета Участника (форма 5</w:t>
      </w:r>
      <w:r w:rsidR="00376848" w:rsidRPr="00376848">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376848" w:rsidRPr="00376848">
        <w:rPr>
          <w:rFonts w:ascii="Arial" w:hAnsi="Arial" w:cs="Arial"/>
          <w:color w:val="000000"/>
          <w:sz w:val="22"/>
          <w:szCs w:val="22"/>
        </w:rPr>
        <w:t>Справка о перечне и годовых объемах выполнения аналогичных договоров (форма 6</w:t>
      </w:r>
      <w:r w:rsidR="00376848" w:rsidRPr="00376848">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согласно </w:t>
      </w:r>
      <w:proofErr w:type="gramStart"/>
      <w:r w:rsidRPr="00E448B2">
        <w:rPr>
          <w:rFonts w:ascii="Arial" w:hAnsi="Arial" w:cs="Arial"/>
          <w:sz w:val="22"/>
          <w:szCs w:val="22"/>
        </w:rPr>
        <w:t>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376848">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proofErr w:type="gramStart"/>
            <w:r w:rsidRPr="00E448B2">
              <w:rPr>
                <w:rFonts w:ascii="Arial" w:hAnsi="Arial" w:cs="Arial"/>
                <w:b/>
                <w:color w:val="000000"/>
                <w:sz w:val="22"/>
                <w:szCs w:val="22"/>
              </w:rPr>
              <w:t>п</w:t>
            </w:r>
            <w:proofErr w:type="gramEnd"/>
            <w:r w:rsidRPr="00E448B2">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 xml:space="preserve">2. Способ доставки: </w:t>
      </w:r>
      <w:r w:rsidR="00F5358E" w:rsidRPr="00F5358E">
        <w:rPr>
          <w:rFonts w:ascii="Arial" w:hAnsi="Arial" w:cs="Arial"/>
          <w:sz w:val="22"/>
          <w:szCs w:val="22"/>
        </w:rPr>
        <w:t>на паллетах, автотранспортом, за счет Поставщика до склада филиал «Смоленская ГРЭС» ПАО «Юнипро»</w:t>
      </w:r>
      <w:r w:rsidR="00F5358E" w:rsidRPr="00F5358E">
        <w:rPr>
          <w:rFonts w:ascii="Arial" w:hAnsi="Arial" w:cs="Arial"/>
          <w:color w:val="000000"/>
          <w:sz w:val="22"/>
          <w:szCs w:val="22"/>
        </w:rPr>
        <w:t>.</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proofErr w:type="gramStart"/>
            <w:r w:rsidRPr="00E448B2">
              <w:rPr>
                <w:rFonts w:ascii="Arial" w:hAnsi="Arial" w:cs="Arial"/>
                <w:b/>
                <w:sz w:val="22"/>
                <w:szCs w:val="22"/>
              </w:rPr>
              <w:t>п</w:t>
            </w:r>
            <w:proofErr w:type="gramEnd"/>
            <w:r w:rsidRPr="00E448B2">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 подписания</w:t>
            </w:r>
            <w:proofErr w:type="gramEnd"/>
            <w:r w:rsidRPr="00E448B2">
              <w:rPr>
                <w:rFonts w:ascii="Arial" w:hAnsi="Arial" w:cs="Arial"/>
                <w:b w:val="0"/>
                <w:snapToGrid w:val="0"/>
                <w:color w:val="000000"/>
                <w:sz w:val="22"/>
                <w:szCs w:val="22"/>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E448B2">
        <w:rPr>
          <w:rFonts w:ascii="Arial" w:hAnsi="Arial" w:cs="Arial"/>
          <w:sz w:val="22"/>
          <w:szCs w:val="22"/>
        </w:rPr>
        <w:t>указаны цены должны</w:t>
      </w:r>
      <w:proofErr w:type="gramEnd"/>
      <w:r w:rsidRPr="00E448B2">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376848">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w:t>
      </w:r>
      <w:proofErr w:type="gramStart"/>
      <w:r w:rsidRPr="00E448B2">
        <w:rPr>
          <w:rFonts w:ascii="Arial" w:hAnsi="Arial" w:cs="Arial"/>
          <w:color w:val="000000"/>
          <w:sz w:val="22"/>
          <w:szCs w:val="22"/>
        </w:rPr>
        <w:t>г</w:t>
      </w:r>
      <w:proofErr w:type="gramEnd"/>
      <w:r w:rsidRPr="00E448B2">
        <w:rPr>
          <w:rFonts w:ascii="Arial" w:hAnsi="Arial" w:cs="Arial"/>
          <w:color w:val="000000"/>
          <w:sz w:val="22"/>
          <w:szCs w:val="22"/>
        </w:rPr>
        <w:t>.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 xml:space="preserve">(фамилия, имя, отчество </w:t>
      </w:r>
      <w:proofErr w:type="gramStart"/>
      <w:r w:rsidRPr="00E448B2">
        <w:rPr>
          <w:rFonts w:ascii="Arial" w:hAnsi="Arial" w:cs="Arial"/>
          <w:color w:val="000000"/>
          <w:sz w:val="22"/>
          <w:szCs w:val="22"/>
          <w:vertAlign w:val="superscript"/>
        </w:rPr>
        <w:t>подписавшего</w:t>
      </w:r>
      <w:proofErr w:type="gramEnd"/>
      <w:r w:rsidRPr="00E448B2">
        <w:rPr>
          <w:rFonts w:ascii="Arial" w:hAnsi="Arial" w:cs="Arial"/>
          <w:color w:val="000000"/>
          <w:sz w:val="22"/>
          <w:szCs w:val="22"/>
          <w:vertAlign w:val="superscript"/>
        </w:rPr>
        <w:t>,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Опыт работы, в </w:t>
            </w:r>
            <w:proofErr w:type="spellStart"/>
            <w:r w:rsidRPr="00E448B2">
              <w:rPr>
                <w:rFonts w:ascii="Arial" w:hAnsi="Arial" w:cs="Arial"/>
                <w:sz w:val="22"/>
                <w:szCs w:val="22"/>
              </w:rPr>
              <w:t>т.ч</w:t>
            </w:r>
            <w:proofErr w:type="spellEnd"/>
            <w:r w:rsidRPr="00E448B2">
              <w:rPr>
                <w:rFonts w:ascii="Arial" w:hAnsi="Arial" w:cs="Arial"/>
                <w:sz w:val="22"/>
                <w:szCs w:val="22"/>
              </w:rPr>
              <w:t>.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proofErr w:type="gramStart"/>
            <w:r w:rsidRPr="00E448B2">
              <w:rPr>
                <w:rFonts w:ascii="Arial" w:hAnsi="Arial" w:cs="Arial"/>
                <w:i/>
                <w:sz w:val="22"/>
                <w:szCs w:val="22"/>
              </w:rPr>
              <w:t>(да/нет, если да - указать вид ценных бумаг, биржевую площадку и торговый код.</w:t>
            </w:r>
            <w:proofErr w:type="gramEnd"/>
            <w:r w:rsidRPr="00E448B2">
              <w:rPr>
                <w:rFonts w:ascii="Arial" w:hAnsi="Arial" w:cs="Arial"/>
                <w:i/>
                <w:sz w:val="22"/>
                <w:szCs w:val="22"/>
              </w:rPr>
              <w:t xml:space="preserve"> </w:t>
            </w:r>
            <w:proofErr w:type="gramStart"/>
            <w:r w:rsidRPr="00E448B2">
              <w:rPr>
                <w:rFonts w:ascii="Arial" w:hAnsi="Arial" w:cs="Arial"/>
                <w:i/>
                <w:sz w:val="22"/>
                <w:szCs w:val="22"/>
              </w:rPr>
              <w:t>Для облигаций дополнительно указать срок погашения)</w:t>
            </w:r>
            <w:proofErr w:type="gramEnd"/>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w:t>
            </w:r>
            <w:proofErr w:type="gramStart"/>
            <w:r w:rsidRPr="00E448B2">
              <w:rPr>
                <w:rFonts w:ascii="Arial" w:hAnsi="Arial" w:cs="Arial"/>
                <w:i/>
                <w:sz w:val="22"/>
                <w:szCs w:val="22"/>
              </w:rPr>
              <w:t>ой</w:t>
            </w:r>
            <w:proofErr w:type="gramEnd"/>
            <w:r w:rsidRPr="00E448B2">
              <w:rPr>
                <w:rFonts w:ascii="Arial" w:hAnsi="Arial" w:cs="Arial"/>
                <w:i/>
                <w:sz w:val="22"/>
                <w:szCs w:val="22"/>
              </w:rPr>
              <w:t xml:space="preserve">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9"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r>
            <w:proofErr w:type="gramStart"/>
            <w:r w:rsidRPr="00E448B2">
              <w:rPr>
                <w:rFonts w:ascii="Arial" w:hAnsi="Arial" w:cs="Arial"/>
                <w:szCs w:val="22"/>
              </w:rPr>
              <w:t>п</w:t>
            </w:r>
            <w:proofErr w:type="gramEnd"/>
            <w:r w:rsidRPr="00E448B2">
              <w:rPr>
                <w:rFonts w:ascii="Arial" w:hAnsi="Arial" w:cs="Arial"/>
                <w:szCs w:val="22"/>
              </w:rPr>
              <w:t>/п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w:t>
      </w:r>
      <w:proofErr w:type="gramStart"/>
      <w:r w:rsidRPr="00E448B2">
        <w:rPr>
          <w:rFonts w:ascii="Arial" w:hAnsi="Arial" w:cs="Arial"/>
          <w:sz w:val="22"/>
          <w:szCs w:val="22"/>
        </w:rPr>
        <w:t>ознакомлен</w:t>
      </w:r>
      <w:proofErr w:type="gramEnd"/>
      <w:r w:rsidRPr="00E448B2">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proofErr w:type="gramStart"/>
      <w:r w:rsidRPr="00E448B2">
        <w:rPr>
          <w:rFonts w:ascii="Arial" w:hAnsi="Arial" w:cs="Arial"/>
          <w:b/>
          <w:i/>
          <w:sz w:val="22"/>
          <w:szCs w:val="22"/>
        </w:rPr>
        <w:t>(</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roofErr w:type="gramEnd"/>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20"/>
      <w:footerReference w:type="default" r:id="rId21"/>
      <w:pgSz w:w="11906" w:h="16838" w:code="9"/>
      <w:pgMar w:top="709" w:right="709" w:bottom="1440" w:left="1077" w:header="567" w:footer="295"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80" w:rsidRDefault="006E5780">
      <w:r>
        <w:separator/>
      </w:r>
    </w:p>
  </w:endnote>
  <w:endnote w:type="continuationSeparator" w:id="0">
    <w:p w:rsidR="006E5780" w:rsidRDefault="006E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D1006D" w:rsidRDefault="00D1006D">
        <w:pPr>
          <w:pStyle w:val="af0"/>
          <w:jc w:val="right"/>
        </w:pPr>
        <w:r>
          <w:fldChar w:fldCharType="begin"/>
        </w:r>
        <w:r>
          <w:instrText xml:space="preserve"> PAGE   \* MERGEFORMAT </w:instrText>
        </w:r>
        <w:r>
          <w:fldChar w:fldCharType="separate"/>
        </w:r>
        <w:r w:rsidR="00773E27">
          <w:rPr>
            <w:noProof/>
          </w:rPr>
          <w:t>1</w:t>
        </w:r>
        <w:r>
          <w:rPr>
            <w:noProof/>
          </w:rPr>
          <w:fldChar w:fldCharType="end"/>
        </w:r>
      </w:p>
    </w:sdtContent>
  </w:sdt>
  <w:p w:rsidR="00D1006D" w:rsidRDefault="00D100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80" w:rsidRDefault="006E5780">
      <w:r>
        <w:separator/>
      </w:r>
    </w:p>
  </w:footnote>
  <w:footnote w:type="continuationSeparator" w:id="0">
    <w:p w:rsidR="006E5780" w:rsidRDefault="006E5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D" w:rsidRPr="00F01080" w:rsidRDefault="00D100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11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1BE"/>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38"/>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78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3E27"/>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49E"/>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vikova_oa@unipro.energy" TargetMode="External"/><Relationship Id="rId18" Type="http://schemas.openxmlformats.org/officeDocument/2006/relationships/hyperlink" Target="http://www.unipro.energy"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purchase/documents/"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ovikova_oa@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23" Type="http://schemas.openxmlformats.org/officeDocument/2006/relationships/theme" Target="theme/theme1.xml"/><Relationship Id="rId10" Type="http://schemas.openxmlformats.org/officeDocument/2006/relationships/hyperlink" Target="http://www.eon-russia.ru/purchase/documents/" TargetMode="External"/><Relationship Id="rId19"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ovikova_oa@unipro.energ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5B1AA-31E1-497E-A32C-3C66ACE7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27</Pages>
  <Words>5110</Words>
  <Characters>29133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34175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34</cp:revision>
  <cp:lastPrinted>2017-10-31T13:54:00Z</cp:lastPrinted>
  <dcterms:created xsi:type="dcterms:W3CDTF">2016-07-14T10:32:00Z</dcterms:created>
  <dcterms:modified xsi:type="dcterms:W3CDTF">2017-11-01T13:27:00Z</dcterms:modified>
</cp:coreProperties>
</file>