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E8" w:rsidRDefault="00BB10E8" w:rsidP="00BB10E8">
      <w:pPr>
        <w:spacing w:line="240" w:lineRule="auto"/>
        <w:ind w:firstLine="0"/>
        <w:jc w:val="center"/>
        <w:outlineLvl w:val="0"/>
        <w:rPr>
          <w:rFonts w:ascii="Arial" w:hAnsi="Arial" w:cs="Arial"/>
          <w:b/>
          <w:sz w:val="22"/>
          <w:szCs w:val="22"/>
        </w:rPr>
      </w:pPr>
      <w:bookmarkStart w:id="0" w:name="_Hlt447028322"/>
    </w:p>
    <w:p w:rsidR="00B42D57" w:rsidRDefault="00B42D57" w:rsidP="00BB10E8">
      <w:pPr>
        <w:spacing w:line="240" w:lineRule="auto"/>
        <w:ind w:firstLine="0"/>
        <w:jc w:val="center"/>
        <w:outlineLvl w:val="0"/>
        <w:rPr>
          <w:rFonts w:ascii="Arial" w:hAnsi="Arial" w:cs="Arial"/>
          <w:b/>
          <w:sz w:val="22"/>
          <w:szCs w:val="22"/>
        </w:rPr>
      </w:pPr>
    </w:p>
    <w:p w:rsidR="009144DE" w:rsidRDefault="009144DE" w:rsidP="00BB10E8">
      <w:pPr>
        <w:spacing w:line="240" w:lineRule="auto"/>
        <w:ind w:firstLine="0"/>
        <w:jc w:val="center"/>
        <w:outlineLvl w:val="0"/>
        <w:rPr>
          <w:rFonts w:ascii="Arial" w:hAnsi="Arial" w:cs="Arial"/>
          <w:b/>
          <w:sz w:val="22"/>
          <w:szCs w:val="22"/>
        </w:rPr>
      </w:pPr>
      <w:bookmarkStart w:id="1" w:name="_GoBack"/>
      <w:bookmarkEnd w:id="1"/>
    </w:p>
    <w:p w:rsidR="00B42D57" w:rsidRDefault="00B42D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6D24CC">
        <w:rPr>
          <w:rFonts w:ascii="Arial" w:hAnsi="Arial" w:cs="Arial"/>
          <w:sz w:val="22"/>
          <w:szCs w:val="22"/>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427446">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427446">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427446">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427446">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427446">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427446">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427446">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427446">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427446">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427446">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376848">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6D24CC" w:rsidRPr="00E448B2">
        <w:rPr>
          <w:rFonts w:ascii="Arial" w:hAnsi="Arial" w:cs="Arial"/>
          <w:color w:val="000000"/>
          <w:sz w:val="22"/>
          <w:szCs w:val="22"/>
        </w:rPr>
        <w:t>№</w:t>
      </w:r>
      <w:r w:rsidR="006D24CC">
        <w:rPr>
          <w:rFonts w:ascii="Arial" w:hAnsi="Arial" w:cs="Arial"/>
          <w:color w:val="000000"/>
          <w:sz w:val="22"/>
          <w:szCs w:val="22"/>
        </w:rPr>
        <w:t>4</w:t>
      </w:r>
      <w:r w:rsidR="00903F8C">
        <w:rPr>
          <w:rFonts w:ascii="Arial" w:hAnsi="Arial" w:cs="Arial"/>
          <w:color w:val="000000"/>
          <w:sz w:val="22"/>
          <w:szCs w:val="22"/>
        </w:rPr>
        <w:t>1800</w:t>
      </w:r>
      <w:r w:rsidR="00AE0E15">
        <w:rPr>
          <w:rFonts w:ascii="Arial" w:hAnsi="Arial" w:cs="Arial"/>
          <w:color w:val="000000"/>
          <w:sz w:val="22"/>
          <w:szCs w:val="22"/>
        </w:rPr>
        <w:t>48</w:t>
      </w:r>
      <w:r w:rsidR="00903F8C">
        <w:rPr>
          <w:rFonts w:ascii="Arial" w:hAnsi="Arial" w:cs="Arial"/>
          <w:color w:val="000000"/>
          <w:sz w:val="22"/>
          <w:szCs w:val="22"/>
        </w:rPr>
        <w:t>/81-82</w:t>
      </w:r>
      <w:r w:rsidR="00AE0E15">
        <w:rPr>
          <w:rFonts w:ascii="Arial" w:hAnsi="Arial" w:cs="Arial"/>
          <w:color w:val="000000"/>
          <w:sz w:val="22"/>
          <w:szCs w:val="22"/>
        </w:rPr>
        <w:t xml:space="preserve"> </w:t>
      </w:r>
      <w:r w:rsidR="00AE0E15">
        <w:rPr>
          <w:rFonts w:ascii="Arial" w:hAnsi="Arial" w:cs="Arial"/>
          <w:sz w:val="22"/>
          <w:szCs w:val="22"/>
        </w:rPr>
        <w:t xml:space="preserve">от </w:t>
      </w:r>
      <w:r w:rsidR="0078302D">
        <w:rPr>
          <w:rFonts w:ascii="Arial" w:hAnsi="Arial" w:cs="Arial"/>
          <w:sz w:val="22"/>
          <w:szCs w:val="22"/>
        </w:rPr>
        <w:t>01</w:t>
      </w:r>
      <w:r w:rsidR="006D24CC" w:rsidRPr="00E448B2">
        <w:rPr>
          <w:rFonts w:ascii="Arial" w:hAnsi="Arial" w:cs="Arial"/>
          <w:sz w:val="22"/>
          <w:szCs w:val="22"/>
        </w:rPr>
        <w:t>.</w:t>
      </w:r>
      <w:r w:rsidR="006D24CC">
        <w:rPr>
          <w:rFonts w:ascii="Arial" w:hAnsi="Arial" w:cs="Arial"/>
          <w:sz w:val="22"/>
          <w:szCs w:val="22"/>
        </w:rPr>
        <w:t>1</w:t>
      </w:r>
      <w:r w:rsidR="0078302D">
        <w:rPr>
          <w:rFonts w:ascii="Arial" w:hAnsi="Arial" w:cs="Arial"/>
          <w:sz w:val="22"/>
          <w:szCs w:val="22"/>
        </w:rPr>
        <w:t>1</w:t>
      </w:r>
      <w:r w:rsidR="006D24CC" w:rsidRPr="00E448B2">
        <w:rPr>
          <w:rFonts w:ascii="Arial" w:hAnsi="Arial" w:cs="Arial"/>
          <w:sz w:val="22"/>
          <w:szCs w:val="22"/>
        </w:rPr>
        <w:t>.201</w:t>
      </w:r>
      <w:r w:rsidR="006D24CC" w:rsidRPr="009936DA">
        <w:rPr>
          <w:rFonts w:ascii="Arial" w:hAnsi="Arial" w:cs="Arial"/>
          <w:sz w:val="22"/>
          <w:szCs w:val="22"/>
        </w:rPr>
        <w:t>7</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proofErr w:type="gramStart"/>
            <w:r w:rsidRPr="00662DA4">
              <w:rPr>
                <w:rFonts w:ascii="Arial" w:hAnsi="Arial" w:cs="Arial"/>
                <w:b/>
                <w:sz w:val="20"/>
              </w:rPr>
              <w:t>п</w:t>
            </w:r>
            <w:proofErr w:type="spellEnd"/>
            <w:proofErr w:type="gram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62DA4" w:rsidRDefault="00AE0E15"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Листовой и сортовой металлопрокат (нержавеющая сталь)</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2"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D1006D">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D1006D">
              <w:rPr>
                <w:rFonts w:ascii="Arial" w:hAnsi="Arial" w:cs="Arial"/>
                <w:sz w:val="20"/>
                <w:lang w:eastAsia="en-US"/>
              </w:rPr>
              <w:t>01</w:t>
            </w:r>
            <w:r w:rsidRPr="00662DA4">
              <w:rPr>
                <w:rFonts w:ascii="Arial" w:hAnsi="Arial" w:cs="Arial"/>
                <w:sz w:val="20"/>
                <w:lang w:eastAsia="en-US"/>
              </w:rPr>
              <w:t>.1</w:t>
            </w:r>
            <w:r w:rsidR="00D1006D">
              <w:rPr>
                <w:rFonts w:ascii="Arial" w:hAnsi="Arial" w:cs="Arial"/>
                <w:sz w:val="20"/>
                <w:lang w:eastAsia="en-US"/>
              </w:rPr>
              <w:t>1</w:t>
            </w:r>
            <w:r w:rsidRPr="00662DA4">
              <w:rPr>
                <w:rFonts w:ascii="Arial" w:hAnsi="Arial" w:cs="Arial"/>
                <w:sz w:val="20"/>
                <w:lang w:eastAsia="en-US"/>
              </w:rPr>
              <w:t>.2017г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3"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D1006D" w:rsidRDefault="00AE0E15" w:rsidP="00AE0E15">
            <w:pPr>
              <w:tabs>
                <w:tab w:val="left" w:pos="0"/>
                <w:tab w:val="left" w:pos="5657"/>
              </w:tabs>
              <w:spacing w:line="276" w:lineRule="auto"/>
              <w:ind w:right="153" w:firstLine="0"/>
              <w:jc w:val="left"/>
              <w:rPr>
                <w:rFonts w:ascii="Arial" w:hAnsi="Arial" w:cs="Arial"/>
                <w:i/>
                <w:sz w:val="20"/>
              </w:rPr>
            </w:pPr>
            <w:r>
              <w:rPr>
                <w:rFonts w:ascii="Arial" w:hAnsi="Arial" w:cs="Arial"/>
                <w:sz w:val="20"/>
                <w:lang w:eastAsia="en-US"/>
              </w:rPr>
              <w:t>декабрь</w:t>
            </w:r>
            <w:r w:rsidR="00D1006D" w:rsidRPr="00D1006D">
              <w:rPr>
                <w:rFonts w:ascii="Arial" w:hAnsi="Arial" w:cs="Arial"/>
                <w:sz w:val="20"/>
                <w:lang w:eastAsia="en-US"/>
              </w:rPr>
              <w:t xml:space="preserve"> 201</w:t>
            </w:r>
            <w:r>
              <w:rPr>
                <w:rFonts w:ascii="Arial" w:hAnsi="Arial" w:cs="Arial"/>
                <w:sz w:val="20"/>
                <w:lang w:eastAsia="en-US"/>
              </w:rPr>
              <w:t>7</w:t>
            </w:r>
            <w:r w:rsidR="00D1006D">
              <w:rPr>
                <w:rFonts w:ascii="Arial" w:hAnsi="Arial" w:cs="Arial"/>
                <w:sz w:val="20"/>
                <w:lang w:eastAsia="en-US"/>
              </w:rPr>
              <w:t xml:space="preserve"> года (в соответствии </w:t>
            </w:r>
            <w:r w:rsidR="00D1006D" w:rsidRPr="00D1006D">
              <w:rPr>
                <w:rFonts w:ascii="Arial" w:hAnsi="Arial" w:cs="Arial"/>
                <w:sz w:val="20"/>
                <w:lang w:eastAsia="en-US"/>
              </w:rPr>
              <w:t>спецификации)</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proofErr w:type="gramStart"/>
            <w:r w:rsidRPr="00662DA4">
              <w:rPr>
                <w:rFonts w:ascii="Arial" w:hAnsi="Arial" w:cs="Arial"/>
                <w:spacing w:val="-1"/>
                <w:sz w:val="20"/>
                <w:szCs w:val="20"/>
              </w:rPr>
              <w:t>с  даты подписания</w:t>
            </w:r>
            <w:proofErr w:type="gramEnd"/>
            <w:r w:rsidRPr="00662DA4">
              <w:rPr>
                <w:rFonts w:ascii="Arial" w:hAnsi="Arial" w:cs="Arial"/>
                <w:spacing w:val="-1"/>
                <w:sz w:val="20"/>
                <w:szCs w:val="20"/>
              </w:rPr>
              <w:t xml:space="preserve">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w:t>
            </w:r>
            <w:r w:rsidRPr="00662DA4">
              <w:rPr>
                <w:rFonts w:ascii="Arial" w:hAnsi="Arial" w:cs="Arial"/>
                <w:sz w:val="20"/>
              </w:rPr>
              <w:lastRenderedPageBreak/>
              <w:t>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xml:space="preserve">-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w:t>
            </w:r>
            <w:proofErr w:type="spellStart"/>
            <w:r w:rsidRPr="00662DA4">
              <w:rPr>
                <w:rFonts w:ascii="Arial" w:hAnsi="Arial" w:cs="Arial"/>
                <w:sz w:val="20"/>
              </w:rPr>
              <w:t>стрейч</w:t>
            </w:r>
            <w:proofErr w:type="spellEnd"/>
            <w:r w:rsidRPr="00662DA4">
              <w:rPr>
                <w:rFonts w:ascii="Arial" w:hAnsi="Arial" w:cs="Arial"/>
                <w:sz w:val="20"/>
              </w:rPr>
              <w:t>-пленкой.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4"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w:t>
            </w:r>
            <w:r w:rsidRPr="00662DA4">
              <w:rPr>
                <w:rFonts w:ascii="Arial" w:hAnsi="Arial" w:cs="Arial"/>
                <w:sz w:val="20"/>
                <w:szCs w:val="20"/>
              </w:rPr>
              <w:lastRenderedPageBreak/>
              <w:t xml:space="preserve">(оферта,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 xml:space="preserve">Требования к оформлению </w:t>
            </w:r>
            <w:proofErr w:type="gramStart"/>
            <w:r w:rsidRPr="00662DA4">
              <w:rPr>
                <w:rFonts w:ascii="Arial" w:hAnsi="Arial" w:cs="Arial"/>
                <w:b/>
                <w:sz w:val="20"/>
                <w:szCs w:val="20"/>
              </w:rPr>
              <w:t>скан-копий</w:t>
            </w:r>
            <w:proofErr w:type="gramEnd"/>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6"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7"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w:t>
            </w:r>
            <w:proofErr w:type="gramStart"/>
            <w:r w:rsidRPr="00662DA4">
              <w:rPr>
                <w:rFonts w:ascii="Arial" w:hAnsi="Arial" w:cs="Arial"/>
                <w:sz w:val="20"/>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roofErr w:type="gramEnd"/>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8"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662DA4">
        <w:rPr>
          <w:rFonts w:ascii="Arial" w:hAnsi="Arial" w:cs="Arial"/>
          <w:color w:val="000000"/>
          <w:sz w:val="22"/>
          <w:szCs w:val="22"/>
        </w:rPr>
        <w:t>4180048/81-82</w:t>
      </w:r>
      <w:r w:rsidR="00B85D0D"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6750C3">
        <w:rPr>
          <w:rFonts w:ascii="Arial" w:hAnsi="Arial" w:cs="Arial"/>
          <w:color w:val="000000"/>
          <w:sz w:val="22"/>
          <w:szCs w:val="22"/>
        </w:rPr>
        <w:t>01</w:t>
      </w:r>
      <w:r w:rsidR="008E26A7" w:rsidRPr="00E448B2">
        <w:rPr>
          <w:rFonts w:ascii="Arial" w:hAnsi="Arial" w:cs="Arial"/>
          <w:color w:val="000000"/>
          <w:sz w:val="22"/>
          <w:szCs w:val="22"/>
        </w:rPr>
        <w:t>.</w:t>
      </w:r>
      <w:r w:rsidR="00242139">
        <w:rPr>
          <w:rFonts w:ascii="Arial" w:hAnsi="Arial" w:cs="Arial"/>
          <w:color w:val="000000"/>
          <w:sz w:val="22"/>
          <w:szCs w:val="22"/>
        </w:rPr>
        <w:t>1</w:t>
      </w:r>
      <w:r w:rsidR="006750C3">
        <w:rPr>
          <w:rFonts w:ascii="Arial" w:hAnsi="Arial" w:cs="Arial"/>
          <w:color w:val="000000"/>
          <w:sz w:val="22"/>
          <w:szCs w:val="22"/>
        </w:rPr>
        <w:t>1</w:t>
      </w:r>
      <w:r w:rsidR="008E26A7" w:rsidRPr="00E448B2">
        <w:rPr>
          <w:rFonts w:ascii="Arial" w:hAnsi="Arial" w:cs="Arial"/>
          <w:color w:val="000000"/>
          <w:sz w:val="22"/>
          <w:szCs w:val="22"/>
        </w:rPr>
        <w:t>.201</w:t>
      </w:r>
      <w:r w:rsidR="006D24CC">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376848" w:rsidRPr="00E448B2">
        <w:rPr>
          <w:rFonts w:ascii="Arial" w:hAnsi="Arial" w:cs="Arial"/>
          <w:color w:val="000000"/>
          <w:sz w:val="22"/>
          <w:szCs w:val="22"/>
        </w:rPr>
        <w:t>График поставки товара  (форма</w:t>
      </w:r>
      <w:r w:rsidR="00376848"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376848" w:rsidRPr="00376848">
        <w:rPr>
          <w:rFonts w:ascii="Arial" w:hAnsi="Arial" w:cs="Arial"/>
          <w:color w:val="000000"/>
          <w:sz w:val="22"/>
          <w:szCs w:val="22"/>
        </w:rPr>
        <w:t>Анкета Участника (форма 5</w:t>
      </w:r>
      <w:r w:rsidR="00376848" w:rsidRPr="00376848">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376848" w:rsidRPr="00376848">
        <w:rPr>
          <w:rFonts w:ascii="Arial" w:hAnsi="Arial" w:cs="Arial"/>
          <w:color w:val="000000"/>
          <w:sz w:val="22"/>
          <w:szCs w:val="22"/>
        </w:rPr>
        <w:t>Справка о перечне и годовых объемах выполнения аналогичных договоров (форма 6</w:t>
      </w:r>
      <w:r w:rsidR="00376848" w:rsidRPr="00376848">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376848">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 xml:space="preserve">2. Способ доставки: </w:t>
      </w:r>
      <w:r w:rsidR="00F5358E" w:rsidRPr="00F5358E">
        <w:rPr>
          <w:rFonts w:ascii="Arial" w:hAnsi="Arial" w:cs="Arial"/>
          <w:sz w:val="22"/>
          <w:szCs w:val="22"/>
        </w:rPr>
        <w:t>автотранспортом, за счет Поставщика до склада филиал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376848">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9"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20"/>
      <w:footerReference w:type="default" r:id="rId21"/>
      <w:pgSz w:w="11906" w:h="16838" w:code="9"/>
      <w:pgMar w:top="709"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46" w:rsidRDefault="00427446">
      <w:r>
        <w:separator/>
      </w:r>
    </w:p>
  </w:endnote>
  <w:endnote w:type="continuationSeparator" w:id="0">
    <w:p w:rsidR="00427446" w:rsidRDefault="0042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1006D" w:rsidRDefault="00D1006D">
        <w:pPr>
          <w:pStyle w:val="af0"/>
          <w:jc w:val="right"/>
        </w:pPr>
        <w:r>
          <w:fldChar w:fldCharType="begin"/>
        </w:r>
        <w:r>
          <w:instrText xml:space="preserve"> PAGE   \* MERGEFORMAT </w:instrText>
        </w:r>
        <w:r>
          <w:fldChar w:fldCharType="separate"/>
        </w:r>
        <w:r w:rsidR="009144DE">
          <w:rPr>
            <w:noProof/>
          </w:rPr>
          <w:t>1</w:t>
        </w:r>
        <w:r>
          <w:rPr>
            <w:noProof/>
          </w:rPr>
          <w:fldChar w:fldCharType="end"/>
        </w:r>
      </w:p>
    </w:sdtContent>
  </w:sdt>
  <w:p w:rsidR="00D1006D" w:rsidRDefault="00D100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46" w:rsidRDefault="00427446">
      <w:r>
        <w:separator/>
      </w:r>
    </w:p>
  </w:footnote>
  <w:footnote w:type="continuationSeparator" w:id="0">
    <w:p w:rsidR="00427446" w:rsidRDefault="00427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D" w:rsidRPr="00F01080" w:rsidRDefault="00D100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446"/>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4DE"/>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http://www.eon-russia.ru/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140FF-8A6C-4AC7-B7E8-ED1EC183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27</Pages>
  <Words>5110</Words>
  <Characters>29130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34172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33</cp:revision>
  <cp:lastPrinted>2017-10-31T13:54:00Z</cp:lastPrinted>
  <dcterms:created xsi:type="dcterms:W3CDTF">2016-07-14T10:32:00Z</dcterms:created>
  <dcterms:modified xsi:type="dcterms:W3CDTF">2017-11-01T13:31:00Z</dcterms:modified>
</cp:coreProperties>
</file>