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bookmarkStart w:id="1" w:name="_GoBack"/>
      <w:bookmarkEnd w:id="1"/>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6D24CC">
        <w:rPr>
          <w:rFonts w:ascii="Arial" w:hAnsi="Arial" w:cs="Arial"/>
          <w:sz w:val="22"/>
          <w:szCs w:val="22"/>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A35810">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A35810">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A35810">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A35810">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A35810">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A35810">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A35810">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A35810">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A35810">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A35810">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F5B57">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FF43F0">
        <w:rPr>
          <w:rFonts w:ascii="Arial" w:hAnsi="Arial" w:cs="Arial"/>
          <w:color w:val="000000"/>
          <w:sz w:val="22"/>
          <w:szCs w:val="22"/>
        </w:rPr>
        <w:t xml:space="preserve">Ф176 </w:t>
      </w:r>
      <w:r w:rsidR="00AE0E15">
        <w:rPr>
          <w:rFonts w:ascii="Arial" w:hAnsi="Arial" w:cs="Arial"/>
          <w:sz w:val="22"/>
          <w:szCs w:val="22"/>
        </w:rPr>
        <w:t xml:space="preserve">от </w:t>
      </w:r>
      <w:r w:rsidR="0078302D">
        <w:rPr>
          <w:rFonts w:ascii="Arial" w:hAnsi="Arial" w:cs="Arial"/>
          <w:sz w:val="22"/>
          <w:szCs w:val="22"/>
        </w:rPr>
        <w:t>0</w:t>
      </w:r>
      <w:r w:rsidR="006247A8">
        <w:rPr>
          <w:rFonts w:ascii="Arial" w:hAnsi="Arial" w:cs="Arial"/>
          <w:sz w:val="22"/>
          <w:szCs w:val="22"/>
        </w:rPr>
        <w:t>2</w:t>
      </w:r>
      <w:r w:rsidR="006D24CC" w:rsidRPr="00E448B2">
        <w:rPr>
          <w:rFonts w:ascii="Arial" w:hAnsi="Arial" w:cs="Arial"/>
          <w:sz w:val="22"/>
          <w:szCs w:val="22"/>
        </w:rPr>
        <w:t>.</w:t>
      </w:r>
      <w:r w:rsidR="006D24CC">
        <w:rPr>
          <w:rFonts w:ascii="Arial" w:hAnsi="Arial" w:cs="Arial"/>
          <w:sz w:val="22"/>
          <w:szCs w:val="22"/>
        </w:rPr>
        <w:t>1</w:t>
      </w:r>
      <w:r w:rsidR="0078302D">
        <w:rPr>
          <w:rFonts w:ascii="Arial" w:hAnsi="Arial" w:cs="Arial"/>
          <w:sz w:val="22"/>
          <w:szCs w:val="22"/>
        </w:rPr>
        <w:t>1</w:t>
      </w:r>
      <w:r w:rsidR="006D24CC" w:rsidRPr="00E448B2">
        <w:rPr>
          <w:rFonts w:ascii="Arial" w:hAnsi="Arial" w:cs="Arial"/>
          <w:sz w:val="22"/>
          <w:szCs w:val="22"/>
        </w:rPr>
        <w:t>.201</w:t>
      </w:r>
      <w:r w:rsidR="006D24CC" w:rsidRPr="009936DA">
        <w:rPr>
          <w:rFonts w:ascii="Arial" w:hAnsi="Arial" w:cs="Arial"/>
          <w:sz w:val="22"/>
          <w:szCs w:val="22"/>
        </w:rPr>
        <w:t>7</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FF43F0"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ЭУИ, Светотехника</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D1006D">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D1006D">
              <w:rPr>
                <w:rFonts w:ascii="Arial" w:hAnsi="Arial" w:cs="Arial"/>
                <w:sz w:val="20"/>
                <w:lang w:eastAsia="en-US"/>
              </w:rPr>
              <w:t>01</w:t>
            </w:r>
            <w:r w:rsidRPr="00662DA4">
              <w:rPr>
                <w:rFonts w:ascii="Arial" w:hAnsi="Arial" w:cs="Arial"/>
                <w:sz w:val="20"/>
                <w:lang w:eastAsia="en-US"/>
              </w:rPr>
              <w:t>.1</w:t>
            </w:r>
            <w:r w:rsidR="00D1006D">
              <w:rPr>
                <w:rFonts w:ascii="Arial" w:hAnsi="Arial" w:cs="Arial"/>
                <w:sz w:val="20"/>
                <w:lang w:eastAsia="en-US"/>
              </w:rPr>
              <w:t>1</w:t>
            </w:r>
            <w:r w:rsidRPr="00662DA4">
              <w:rPr>
                <w:rFonts w:ascii="Arial" w:hAnsi="Arial" w:cs="Arial"/>
                <w:sz w:val="20"/>
                <w:lang w:eastAsia="en-US"/>
              </w:rPr>
              <w:t>.2017г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E47A0F" w:rsidP="00D24BC5">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 xml:space="preserve">Февраль </w:t>
            </w:r>
            <w:r w:rsidR="00D24BC5">
              <w:rPr>
                <w:rFonts w:ascii="Arial" w:hAnsi="Arial" w:cs="Arial"/>
                <w:sz w:val="20"/>
                <w:lang w:eastAsia="en-US"/>
              </w:rPr>
              <w:t>2018 года</w:t>
            </w:r>
            <w:r w:rsidR="00D1006D">
              <w:rPr>
                <w:rFonts w:ascii="Arial" w:hAnsi="Arial" w:cs="Arial"/>
                <w:sz w:val="20"/>
                <w:lang w:eastAsia="en-US"/>
              </w:rPr>
              <w:t xml:space="preserve"> (в соответствии </w:t>
            </w:r>
            <w:r w:rsidR="00D1006D" w:rsidRPr="00D1006D">
              <w:rPr>
                <w:rFonts w:ascii="Arial" w:hAnsi="Arial" w:cs="Arial"/>
                <w:sz w:val="20"/>
                <w:lang w:eastAsia="en-US"/>
              </w:rPr>
              <w:t>спецификации)</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FF43F0">
        <w:rPr>
          <w:rFonts w:ascii="Arial" w:hAnsi="Arial" w:cs="Arial"/>
          <w:color w:val="000000"/>
          <w:sz w:val="22"/>
          <w:szCs w:val="22"/>
        </w:rPr>
        <w:t xml:space="preserve">Ф176 </w:t>
      </w:r>
      <w:r w:rsidR="00055407" w:rsidRPr="00E448B2">
        <w:rPr>
          <w:rFonts w:ascii="Arial" w:hAnsi="Arial" w:cs="Arial"/>
          <w:color w:val="000000"/>
          <w:sz w:val="22"/>
          <w:szCs w:val="22"/>
        </w:rPr>
        <w:t xml:space="preserve">от </w:t>
      </w:r>
      <w:r w:rsidR="006750C3">
        <w:rPr>
          <w:rFonts w:ascii="Arial" w:hAnsi="Arial" w:cs="Arial"/>
          <w:color w:val="000000"/>
          <w:sz w:val="22"/>
          <w:szCs w:val="22"/>
        </w:rPr>
        <w:t>0</w:t>
      </w:r>
      <w:r w:rsidR="006247A8">
        <w:rPr>
          <w:rFonts w:ascii="Arial" w:hAnsi="Arial" w:cs="Arial"/>
          <w:color w:val="000000"/>
          <w:sz w:val="22"/>
          <w:szCs w:val="22"/>
        </w:rPr>
        <w:t>2</w:t>
      </w:r>
      <w:r w:rsidR="008E26A7" w:rsidRPr="00E448B2">
        <w:rPr>
          <w:rFonts w:ascii="Arial" w:hAnsi="Arial" w:cs="Arial"/>
          <w:color w:val="000000"/>
          <w:sz w:val="22"/>
          <w:szCs w:val="22"/>
        </w:rPr>
        <w:t>.</w:t>
      </w:r>
      <w:r w:rsidR="00242139">
        <w:rPr>
          <w:rFonts w:ascii="Arial" w:hAnsi="Arial" w:cs="Arial"/>
          <w:color w:val="000000"/>
          <w:sz w:val="22"/>
          <w:szCs w:val="22"/>
        </w:rPr>
        <w:t>1</w:t>
      </w:r>
      <w:r w:rsidR="006750C3">
        <w:rPr>
          <w:rFonts w:ascii="Arial" w:hAnsi="Arial" w:cs="Arial"/>
          <w:color w:val="000000"/>
          <w:sz w:val="22"/>
          <w:szCs w:val="22"/>
        </w:rPr>
        <w:t>1</w:t>
      </w:r>
      <w:r w:rsidR="008E26A7" w:rsidRPr="00E448B2">
        <w:rPr>
          <w:rFonts w:ascii="Arial" w:hAnsi="Arial" w:cs="Arial"/>
          <w:color w:val="000000"/>
          <w:sz w:val="22"/>
          <w:szCs w:val="22"/>
        </w:rPr>
        <w:t>.201</w:t>
      </w:r>
      <w:r w:rsidR="006D24CC">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8F5B57" w:rsidRPr="00E448B2">
        <w:rPr>
          <w:rFonts w:ascii="Arial" w:hAnsi="Arial" w:cs="Arial"/>
          <w:color w:val="000000"/>
          <w:sz w:val="22"/>
          <w:szCs w:val="22"/>
        </w:rPr>
        <w:t>График поставки товара  (форма</w:t>
      </w:r>
      <w:r w:rsidR="008F5B57"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8F5B57" w:rsidRPr="008F5B57">
        <w:rPr>
          <w:rFonts w:ascii="Arial" w:hAnsi="Arial" w:cs="Arial"/>
          <w:color w:val="000000"/>
          <w:sz w:val="22"/>
          <w:szCs w:val="22"/>
        </w:rPr>
        <w:t>Анкета Участника (форма 5</w:t>
      </w:r>
      <w:r w:rsidR="008F5B57" w:rsidRPr="008F5B57">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8F5B57" w:rsidRPr="008F5B57">
        <w:rPr>
          <w:rFonts w:ascii="Arial" w:hAnsi="Arial" w:cs="Arial"/>
          <w:color w:val="000000"/>
          <w:sz w:val="22"/>
          <w:szCs w:val="22"/>
        </w:rPr>
        <w:t>Справка о перечне и годовых объемах выполнения аналогичных договоров (форма 6</w:t>
      </w:r>
      <w:r w:rsidR="008F5B57" w:rsidRPr="008F5B57">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8F5B57">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r w:rsidR="00946566" w:rsidRPr="00946566">
        <w:rPr>
          <w:rFonts w:ascii="Arial" w:hAnsi="Arial" w:cs="Arial"/>
          <w:color w:val="000000"/>
          <w:sz w:val="22"/>
          <w:szCs w:val="22"/>
        </w:rPr>
        <w:t>на паллетах,</w:t>
      </w:r>
      <w:r w:rsidR="00946566">
        <w:rPr>
          <w:rFonts w:ascii="Arial" w:hAnsi="Arial" w:cs="Arial"/>
          <w:b/>
          <w:color w:val="000000"/>
          <w:sz w:val="22"/>
          <w:szCs w:val="22"/>
        </w:rPr>
        <w:t xml:space="preserve"> </w:t>
      </w:r>
      <w:r w:rsidR="00F5358E" w:rsidRPr="00F5358E">
        <w:rPr>
          <w:rFonts w:ascii="Arial" w:hAnsi="Arial" w:cs="Arial"/>
          <w:sz w:val="22"/>
          <w:szCs w:val="22"/>
        </w:rPr>
        <w:t>автотранспортом, за счет Поставщика до склада филиал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8F5B57">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10" w:rsidRDefault="00A35810">
      <w:r>
        <w:separator/>
      </w:r>
    </w:p>
  </w:endnote>
  <w:endnote w:type="continuationSeparator" w:id="0">
    <w:p w:rsidR="00A35810" w:rsidRDefault="00A3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1006D" w:rsidRDefault="00D1006D">
        <w:pPr>
          <w:pStyle w:val="af0"/>
          <w:jc w:val="right"/>
        </w:pPr>
        <w:r>
          <w:fldChar w:fldCharType="begin"/>
        </w:r>
        <w:r>
          <w:instrText xml:space="preserve"> PAGE   \* MERGEFORMAT </w:instrText>
        </w:r>
        <w:r>
          <w:fldChar w:fldCharType="separate"/>
        </w:r>
        <w:r w:rsidR="008F5B57">
          <w:rPr>
            <w:noProof/>
          </w:rPr>
          <w:t>1</w:t>
        </w:r>
        <w:r>
          <w:rPr>
            <w:noProof/>
          </w:rPr>
          <w:fldChar w:fldCharType="end"/>
        </w:r>
      </w:p>
    </w:sdtContent>
  </w:sdt>
  <w:p w:rsidR="00D1006D" w:rsidRDefault="00D100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10" w:rsidRDefault="00A35810">
      <w:r>
        <w:separator/>
      </w:r>
    </w:p>
  </w:footnote>
  <w:footnote w:type="continuationSeparator" w:id="0">
    <w:p w:rsidR="00A35810" w:rsidRDefault="00A3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D" w:rsidRPr="00F01080" w:rsidRDefault="00D100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CE930-6727-4CC6-8546-BA69A1E1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27</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34114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38</cp:revision>
  <cp:lastPrinted>2017-11-02T13:27:00Z</cp:lastPrinted>
  <dcterms:created xsi:type="dcterms:W3CDTF">2016-07-14T10:32:00Z</dcterms:created>
  <dcterms:modified xsi:type="dcterms:W3CDTF">2017-11-02T13:27:00Z</dcterms:modified>
</cp:coreProperties>
</file>