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8766E">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8766E"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8766E"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8766E"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8766E"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8766E"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8766E"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8766E"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8766E"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8766E"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8766E"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8766E"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8766E"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8766E"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8766E"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8766E">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8766E">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6D5A49">
        <w:rPr>
          <w:sz w:val="24"/>
          <w:szCs w:val="24"/>
        </w:rPr>
        <w:t>313/У</w:t>
      </w:r>
      <w:r w:rsidR="005F2DF2" w:rsidRPr="005F2DF2">
        <w:rPr>
          <w:sz w:val="24"/>
          <w:szCs w:val="24"/>
        </w:rPr>
        <w:t xml:space="preserve"> от </w:t>
      </w:r>
      <w:r w:rsidR="006D5A49">
        <w:rPr>
          <w:sz w:val="24"/>
          <w:szCs w:val="24"/>
        </w:rPr>
        <w:t>08</w:t>
      </w:r>
      <w:r w:rsidR="00303E89">
        <w:rPr>
          <w:sz w:val="24"/>
          <w:szCs w:val="24"/>
        </w:rPr>
        <w:t>.0</w:t>
      </w:r>
      <w:r w:rsidR="006D5A49">
        <w:rPr>
          <w:sz w:val="24"/>
          <w:szCs w:val="24"/>
        </w:rPr>
        <w:t>9</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6D5A49" w:rsidP="000940DA">
            <w:pPr>
              <w:autoSpaceDE w:val="0"/>
              <w:autoSpaceDN w:val="0"/>
              <w:adjustRightInd w:val="0"/>
              <w:spacing w:line="276" w:lineRule="auto"/>
              <w:ind w:right="-72" w:firstLine="0"/>
              <w:jc w:val="left"/>
              <w:rPr>
                <w:bCs/>
                <w:sz w:val="24"/>
                <w:szCs w:val="24"/>
              </w:rPr>
            </w:pPr>
            <w:r w:rsidRPr="006D5A49">
              <w:rPr>
                <w:color w:val="000000"/>
                <w:sz w:val="24"/>
                <w:szCs w:val="24"/>
              </w:rPr>
              <w:t xml:space="preserve">Выполнение работ по разработке технико-экономического обоснования вариантов реализации проекта </w:t>
            </w:r>
            <w:proofErr w:type="spellStart"/>
            <w:r w:rsidRPr="006D5A49">
              <w:rPr>
                <w:color w:val="000000"/>
                <w:sz w:val="24"/>
                <w:szCs w:val="24"/>
              </w:rPr>
              <w:t>гидрозолоудаления</w:t>
            </w:r>
            <w:proofErr w:type="spellEnd"/>
            <w:r w:rsidRPr="006D5A49">
              <w:rPr>
                <w:color w:val="000000"/>
                <w:sz w:val="24"/>
                <w:szCs w:val="24"/>
              </w:rPr>
              <w:t xml:space="preserve"> ф-ла "Березовская ГРЭС"</w:t>
            </w:r>
            <w:r w:rsidR="00EB356D" w:rsidRPr="00EB356D">
              <w:rPr>
                <w:color w:val="000000"/>
                <w:sz w:val="24"/>
                <w:szCs w:val="24"/>
              </w:rPr>
              <w:t xml:space="preserve"> ПАО «</w:t>
            </w:r>
            <w:proofErr w:type="spellStart"/>
            <w:r w:rsidR="00EB356D" w:rsidRPr="00EB356D">
              <w:rPr>
                <w:color w:val="000000"/>
                <w:sz w:val="24"/>
                <w:szCs w:val="24"/>
              </w:rPr>
              <w:t>Юнипро</w:t>
            </w:r>
            <w:proofErr w:type="spellEnd"/>
            <w:r w:rsidR="00EB356D" w:rsidRPr="00EB356D">
              <w:rPr>
                <w:color w:val="000000"/>
                <w:sz w:val="24"/>
                <w:szCs w:val="24"/>
              </w:rPr>
              <w:t xml:space="preserve">», в соответствии с </w:t>
            </w:r>
            <w:r>
              <w:rPr>
                <w:color w:val="000000"/>
                <w:sz w:val="24"/>
                <w:szCs w:val="24"/>
              </w:rPr>
              <w:t xml:space="preserve">Техническим заданием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6D5A49"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6D5A49">
              <w:rPr>
                <w:sz w:val="24"/>
                <w:szCs w:val="24"/>
                <w:lang w:eastAsia="en-US"/>
              </w:rPr>
              <w:t>33-81</w:t>
            </w:r>
            <w:r w:rsidRPr="00DF1F4A">
              <w:rPr>
                <w:sz w:val="24"/>
                <w:szCs w:val="24"/>
                <w:lang w:eastAsia="en-US"/>
              </w:rPr>
              <w:t xml:space="preserve">, </w:t>
            </w:r>
          </w:p>
          <w:p w:rsidR="00BC5425" w:rsidRPr="006D5A49" w:rsidRDefault="00DF1F4A" w:rsidP="006D5A49">
            <w:pPr>
              <w:rPr>
                <w:rFonts w:ascii="Arial" w:hAnsi="Arial" w:cs="Arial"/>
                <w:snapToGrid/>
                <w:color w:val="1F497D"/>
                <w:sz w:val="20"/>
              </w:rPr>
            </w:pPr>
            <w:r w:rsidRPr="00DF1F4A">
              <w:rPr>
                <w:sz w:val="24"/>
                <w:szCs w:val="24"/>
                <w:lang w:eastAsia="en-US"/>
              </w:rPr>
              <w:t xml:space="preserve">Адрес электронной почты: </w:t>
            </w:r>
            <w:hyperlink r:id="rId10" w:history="1">
              <w:r w:rsidR="006D5A49">
                <w:rPr>
                  <w:rStyle w:val="af2"/>
                  <w:rFonts w:ascii="Arial" w:hAnsi="Arial" w:cs="Arial"/>
                  <w:color w:val="0563C1"/>
                  <w:sz w:val="20"/>
                </w:rPr>
                <w:t>Konovalov_A@unipro.energy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0940D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0940DA">
              <w:rPr>
                <w:spacing w:val="-6"/>
                <w:sz w:val="24"/>
                <w:szCs w:val="24"/>
              </w:rPr>
              <w:t>16</w:t>
            </w:r>
            <w:r w:rsidR="00303E89">
              <w:rPr>
                <w:spacing w:val="-6"/>
                <w:sz w:val="24"/>
                <w:szCs w:val="24"/>
              </w:rPr>
              <w:t>.0</w:t>
            </w:r>
            <w:r w:rsidR="001B5382">
              <w:rPr>
                <w:spacing w:val="-6"/>
                <w:sz w:val="24"/>
                <w:szCs w:val="24"/>
              </w:rPr>
              <w:t>8</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15.00</w:t>
            </w:r>
            <w:r w:rsidRPr="00DF1F4A">
              <w:rPr>
                <w:sz w:val="24"/>
                <w:szCs w:val="24"/>
                <w:lang w:eastAsia="en-US"/>
              </w:rPr>
              <w:t xml:space="preserve"> (по московскому времени) </w:t>
            </w:r>
            <w:r w:rsidR="006D5A49">
              <w:rPr>
                <w:sz w:val="24"/>
                <w:szCs w:val="24"/>
                <w:lang w:eastAsia="en-US"/>
              </w:rPr>
              <w:t>13</w:t>
            </w:r>
            <w:r w:rsidR="00303E89">
              <w:rPr>
                <w:sz w:val="24"/>
                <w:szCs w:val="24"/>
                <w:lang w:eastAsia="en-US"/>
              </w:rPr>
              <w:t>.0</w:t>
            </w:r>
            <w:r w:rsidR="006D5A49">
              <w:rPr>
                <w:sz w:val="24"/>
                <w:szCs w:val="24"/>
                <w:lang w:eastAsia="en-US"/>
              </w:rPr>
              <w:t>9</w:t>
            </w:r>
            <w:r w:rsidRPr="00DF1F4A">
              <w:rPr>
                <w:sz w:val="24"/>
                <w:szCs w:val="24"/>
                <w:lang w:eastAsia="en-US"/>
              </w:rPr>
              <w:t>.201</w:t>
            </w:r>
            <w:r w:rsidR="00CF60E3">
              <w:rPr>
                <w:sz w:val="24"/>
                <w:szCs w:val="24"/>
                <w:lang w:eastAsia="en-US"/>
              </w:rPr>
              <w:t>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6D5A49">
                <w:rPr>
                  <w:rStyle w:val="af2"/>
                  <w:rFonts w:ascii="Arial" w:hAnsi="Arial" w:cs="Arial"/>
                  <w:color w:val="0563C1"/>
                  <w:sz w:val="20"/>
                </w:rPr>
                <w:t>Konovalov_A@unipro.energy</w:t>
              </w:r>
            </w:hyperlink>
            <w:bookmarkStart w:id="2" w:name="_GoBack"/>
            <w:bookmarkEnd w:id="2"/>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66E" w:rsidRDefault="0088766E">
      <w:r>
        <w:separator/>
      </w:r>
    </w:p>
  </w:endnote>
  <w:endnote w:type="continuationSeparator" w:id="0">
    <w:p w:rsidR="0088766E" w:rsidRDefault="0088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6D5A49">
          <w:rPr>
            <w:noProof/>
          </w:rPr>
          <w:t>45</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66E" w:rsidRDefault="0088766E">
      <w:r>
        <w:separator/>
      </w:r>
    </w:p>
  </w:footnote>
  <w:footnote w:type="continuationSeparator" w:id="0">
    <w:p w:rsidR="0088766E" w:rsidRDefault="00887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5A49"/>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6E"/>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36629318">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803548-B90F-4557-AE2D-A6F51D9D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45</Pages>
  <Words>7997</Words>
  <Characters>45588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53479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42</cp:revision>
  <cp:lastPrinted>2015-08-13T14:45:00Z</cp:lastPrinted>
  <dcterms:created xsi:type="dcterms:W3CDTF">2016-02-16T10:48:00Z</dcterms:created>
  <dcterms:modified xsi:type="dcterms:W3CDTF">2017-09-08T12:48:00Z</dcterms:modified>
</cp:coreProperties>
</file>