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илиала «</w:t>
      </w:r>
      <w:proofErr w:type="spellStart"/>
      <w:r w:rsidRPr="00A756A8">
        <w:rPr>
          <w:rFonts w:ascii="Calibri" w:eastAsia="Calibri" w:hAnsi="Calibri"/>
          <w:snapToGrid/>
          <w:sz w:val="22"/>
          <w:szCs w:val="22"/>
          <w:lang w:eastAsia="en-US"/>
        </w:rPr>
        <w:t>Яйвинская</w:t>
      </w:r>
      <w:proofErr w:type="spellEnd"/>
      <w:r w:rsidRPr="00A756A8">
        <w:rPr>
          <w:rFonts w:ascii="Calibri" w:eastAsia="Calibri" w:hAnsi="Calibri"/>
          <w:snapToGrid/>
          <w:sz w:val="22"/>
          <w:szCs w:val="22"/>
          <w:lang w:eastAsia="en-US"/>
        </w:rPr>
        <w:t xml:space="preserve">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proofErr w:type="spellStart"/>
      <w:r w:rsidR="005E3365">
        <w:rPr>
          <w:rFonts w:ascii="Calibri" w:eastAsia="Calibri" w:hAnsi="Calibri"/>
          <w:snapToGrid/>
          <w:sz w:val="22"/>
          <w:szCs w:val="22"/>
          <w:lang w:eastAsia="en-US"/>
        </w:rPr>
        <w:t>Юнипро</w:t>
      </w:r>
      <w:proofErr w:type="spellEnd"/>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________________________</w:t>
      </w:r>
      <w:proofErr w:type="gramStart"/>
      <w:r w:rsidRPr="00A756A8">
        <w:rPr>
          <w:rFonts w:ascii="Calibri" w:eastAsia="Calibri" w:hAnsi="Calibri"/>
          <w:snapToGrid/>
          <w:sz w:val="22"/>
          <w:szCs w:val="22"/>
          <w:lang w:eastAsia="en-US"/>
        </w:rPr>
        <w:t xml:space="preserve">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proofErr w:type="gramEnd"/>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351F9">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 xml:space="preserve">ДОКУМЕНТАЦИЯ   </w:t>
      </w:r>
      <w:proofErr w:type="gramStart"/>
      <w:r w:rsidRPr="00925A92">
        <w:rPr>
          <w:b/>
          <w:snapToGrid/>
          <w:sz w:val="24"/>
          <w:szCs w:val="24"/>
        </w:rPr>
        <w:t>ПО  ЗАПРОСУ</w:t>
      </w:r>
      <w:proofErr w:type="gramEnd"/>
      <w:r w:rsidRPr="00925A92">
        <w:rPr>
          <w:b/>
          <w:snapToGrid/>
          <w:sz w:val="24"/>
          <w:szCs w:val="24"/>
        </w:rPr>
        <w:t xml:space="preserve">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sidR="004F4A00">
        <w:rPr>
          <w:b/>
          <w:snapToGrid/>
          <w:sz w:val="24"/>
          <w:szCs w:val="24"/>
        </w:rPr>
        <w:t>П</w:t>
      </w:r>
      <w:r w:rsidRPr="00925A92">
        <w:rPr>
          <w:b/>
          <w:snapToGrid/>
          <w:sz w:val="24"/>
          <w:szCs w:val="24"/>
        </w:rPr>
        <w:t>АО «</w:t>
      </w:r>
      <w:proofErr w:type="spellStart"/>
      <w:r w:rsidR="004F4A00">
        <w:rPr>
          <w:b/>
          <w:snapToGrid/>
          <w:sz w:val="24"/>
          <w:szCs w:val="24"/>
        </w:rPr>
        <w:t>Юнипро</w:t>
      </w:r>
      <w:proofErr w:type="spellEnd"/>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29694B">
        <w:rPr>
          <w:snapToGrid/>
          <w:sz w:val="24"/>
          <w:szCs w:val="24"/>
        </w:rPr>
        <w:t>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EC6C33">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EC6C33">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EC6C33">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EC6C33">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EC6C33">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EC6C33">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EC6C33">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EC6C33">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EC6C33">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EC6C33">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8C6750" w:rsidRPr="008C6750">
        <w:rPr>
          <w:color w:val="000000"/>
          <w:sz w:val="24"/>
          <w:szCs w:val="24"/>
        </w:rPr>
        <w:t xml:space="preserve">6180024 </w:t>
      </w:r>
      <w:r w:rsidR="008C6750">
        <w:rPr>
          <w:color w:val="000000"/>
          <w:sz w:val="24"/>
          <w:szCs w:val="24"/>
        </w:rPr>
        <w:t>–</w:t>
      </w:r>
      <w:r w:rsidR="008C6750" w:rsidRPr="008C6750">
        <w:rPr>
          <w:color w:val="000000"/>
          <w:sz w:val="24"/>
          <w:szCs w:val="24"/>
        </w:rPr>
        <w:t xml:space="preserve"> 1, 6180023 </w:t>
      </w:r>
      <w:r w:rsidR="008C6750">
        <w:rPr>
          <w:color w:val="000000"/>
          <w:sz w:val="24"/>
          <w:szCs w:val="24"/>
        </w:rPr>
        <w:t>–</w:t>
      </w:r>
      <w:r w:rsidR="008C6750" w:rsidRPr="008C6750">
        <w:rPr>
          <w:color w:val="000000"/>
          <w:sz w:val="24"/>
          <w:szCs w:val="24"/>
        </w:rPr>
        <w:t xml:space="preserve"> 1 </w:t>
      </w:r>
      <w:r w:rsidR="008A2685" w:rsidRPr="0044096E">
        <w:rPr>
          <w:sz w:val="24"/>
          <w:szCs w:val="24"/>
        </w:rPr>
        <w:t xml:space="preserve">от </w:t>
      </w:r>
      <w:r w:rsidR="00911473" w:rsidRPr="00911473">
        <w:rPr>
          <w:sz w:val="24"/>
          <w:szCs w:val="24"/>
        </w:rPr>
        <w:t>07</w:t>
      </w:r>
      <w:r w:rsidR="008A2685" w:rsidRPr="001F72B2">
        <w:rPr>
          <w:sz w:val="24"/>
          <w:szCs w:val="24"/>
        </w:rPr>
        <w:t>.</w:t>
      </w:r>
      <w:r w:rsidR="00911473" w:rsidRPr="00911473">
        <w:rPr>
          <w:sz w:val="24"/>
          <w:szCs w:val="24"/>
        </w:rPr>
        <w:t>11</w:t>
      </w:r>
      <w:r w:rsidR="00290D38" w:rsidRPr="001F72B2">
        <w:rPr>
          <w:sz w:val="24"/>
          <w:szCs w:val="24"/>
        </w:rPr>
        <w:t>.201</w:t>
      </w:r>
      <w:r w:rsidR="0029694B" w:rsidRPr="001F72B2">
        <w:rPr>
          <w:sz w:val="24"/>
          <w:szCs w:val="24"/>
        </w:rPr>
        <w:t>7</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proofErr w:type="spellStart"/>
      <w:r w:rsidR="00DE2D73" w:rsidRPr="00DE2D73">
        <w:rPr>
          <w:color w:val="000000"/>
          <w:sz w:val="24"/>
          <w:szCs w:val="24"/>
          <w:lang w:val="en-US"/>
        </w:rPr>
        <w:t>russia</w:t>
      </w:r>
      <w:proofErr w:type="spellEnd"/>
      <w:r w:rsidR="00DE2D73" w:rsidRPr="00DE2D73">
        <w:rPr>
          <w:color w:val="000000"/>
          <w:sz w:val="24"/>
          <w:szCs w:val="24"/>
        </w:rPr>
        <w:t>.</w:t>
      </w:r>
      <w:proofErr w:type="spellStart"/>
      <w:r w:rsidR="00DE2D73" w:rsidRPr="00DE2D73">
        <w:rPr>
          <w:color w:val="000000"/>
          <w:sz w:val="24"/>
          <w:szCs w:val="24"/>
          <w:lang w:val="en-US"/>
        </w:rPr>
        <w:t>ru</w:t>
      </w:r>
      <w:proofErr w:type="spellEnd"/>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8C6750" w:rsidP="00CA21F3">
            <w:pPr>
              <w:autoSpaceDE w:val="0"/>
              <w:autoSpaceDN w:val="0"/>
              <w:adjustRightInd w:val="0"/>
              <w:spacing w:line="276" w:lineRule="auto"/>
              <w:ind w:right="-72" w:firstLine="0"/>
              <w:jc w:val="left"/>
              <w:rPr>
                <w:bCs/>
                <w:sz w:val="24"/>
                <w:szCs w:val="24"/>
              </w:rPr>
            </w:pPr>
            <w:r w:rsidRPr="008C6750">
              <w:rPr>
                <w:bCs/>
                <w:sz w:val="24"/>
                <w:szCs w:val="24"/>
              </w:rPr>
              <w:t xml:space="preserve">Запасные части </w:t>
            </w:r>
            <w:proofErr w:type="gramStart"/>
            <w:r w:rsidRPr="008C6750">
              <w:rPr>
                <w:bCs/>
                <w:sz w:val="24"/>
                <w:szCs w:val="24"/>
              </w:rPr>
              <w:t>к  насосам</w:t>
            </w:r>
            <w:proofErr w:type="gramEnd"/>
            <w:r w:rsidRPr="008C6750">
              <w:rPr>
                <w:bCs/>
                <w:sz w:val="24"/>
                <w:szCs w:val="24"/>
              </w:rPr>
              <w:t xml:space="preserve">  </w:t>
            </w:r>
            <w:proofErr w:type="spellStart"/>
            <w:r w:rsidRPr="008C6750">
              <w:rPr>
                <w:bCs/>
                <w:sz w:val="24"/>
                <w:szCs w:val="24"/>
              </w:rPr>
              <w:t>Milton</w:t>
            </w:r>
            <w:proofErr w:type="spellEnd"/>
            <w:r w:rsidRPr="008C6750">
              <w:rPr>
                <w:bCs/>
                <w:sz w:val="24"/>
                <w:szCs w:val="24"/>
              </w:rPr>
              <w:t xml:space="preserve"> </w:t>
            </w:r>
            <w:proofErr w:type="spellStart"/>
            <w:r w:rsidRPr="008C6750">
              <w:rPr>
                <w:bCs/>
                <w:sz w:val="24"/>
                <w:szCs w:val="24"/>
              </w:rPr>
              <w:t>Roy</w:t>
            </w:r>
            <w:proofErr w:type="spellEnd"/>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proofErr w:type="spellStart"/>
            <w:r w:rsidR="00EB3EDF" w:rsidRPr="00716507">
              <w:rPr>
                <w:sz w:val="24"/>
                <w:szCs w:val="24"/>
                <w:lang w:eastAsia="en-US"/>
              </w:rPr>
              <w:t>Яйвинская</w:t>
            </w:r>
            <w:proofErr w:type="spellEnd"/>
            <w:r w:rsidR="00EB3EDF" w:rsidRPr="00716507">
              <w:rPr>
                <w:sz w:val="24"/>
                <w:szCs w:val="24"/>
                <w:lang w:eastAsia="en-US"/>
              </w:rPr>
              <w:t xml:space="preserve">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proofErr w:type="spellStart"/>
            <w:r w:rsidR="00035104">
              <w:rPr>
                <w:sz w:val="24"/>
                <w:szCs w:val="24"/>
                <w:lang w:eastAsia="en-US"/>
              </w:rPr>
              <w:t>Юнипро</w:t>
            </w:r>
            <w:proofErr w:type="spellEnd"/>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proofErr w:type="gramStart"/>
            <w:r w:rsidRPr="00716507">
              <w:rPr>
                <w:sz w:val="24"/>
                <w:szCs w:val="24"/>
                <w:lang w:eastAsia="en-US"/>
              </w:rPr>
              <w:t>Местонахождение  заказчика</w:t>
            </w:r>
            <w:proofErr w:type="gramEnd"/>
            <w:r w:rsidRPr="00716507">
              <w:rPr>
                <w:sz w:val="24"/>
                <w:szCs w:val="24"/>
                <w:lang w:eastAsia="en-US"/>
              </w:rPr>
              <w:t>:</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Отдел ресурсообеспечения филиала «</w:t>
            </w:r>
            <w:proofErr w:type="spellStart"/>
            <w:r>
              <w:rPr>
                <w:sz w:val="24"/>
                <w:szCs w:val="24"/>
                <w:lang w:eastAsia="en-US"/>
              </w:rPr>
              <w:t>Яйвинская</w:t>
            </w:r>
            <w:proofErr w:type="spellEnd"/>
            <w:r>
              <w:rPr>
                <w:sz w:val="24"/>
                <w:szCs w:val="24"/>
                <w:lang w:eastAsia="en-US"/>
              </w:rPr>
              <w:t xml:space="preserve"> </w:t>
            </w:r>
            <w:proofErr w:type="gramStart"/>
            <w:r>
              <w:rPr>
                <w:sz w:val="24"/>
                <w:szCs w:val="24"/>
                <w:lang w:eastAsia="en-US"/>
              </w:rPr>
              <w:t xml:space="preserve">ГРЭС» </w:t>
            </w:r>
            <w:r w:rsidR="00D92B0A">
              <w:rPr>
                <w:sz w:val="24"/>
                <w:szCs w:val="24"/>
                <w:lang w:eastAsia="en-US"/>
              </w:rPr>
              <w:t xml:space="preserve"> </w:t>
            </w:r>
            <w:r w:rsidR="00035104">
              <w:rPr>
                <w:sz w:val="24"/>
                <w:szCs w:val="24"/>
                <w:lang w:eastAsia="en-US"/>
              </w:rPr>
              <w:t>П</w:t>
            </w:r>
            <w:r w:rsidR="00D92B0A">
              <w:rPr>
                <w:sz w:val="24"/>
                <w:szCs w:val="24"/>
                <w:lang w:eastAsia="en-US"/>
              </w:rPr>
              <w:t>АО</w:t>
            </w:r>
            <w:proofErr w:type="gramEnd"/>
            <w:r w:rsidR="00D92B0A">
              <w:rPr>
                <w:sz w:val="24"/>
                <w:szCs w:val="24"/>
                <w:lang w:eastAsia="en-US"/>
              </w:rPr>
              <w:t xml:space="preserve"> «</w:t>
            </w:r>
            <w:proofErr w:type="spellStart"/>
            <w:r w:rsidR="00035104">
              <w:rPr>
                <w:sz w:val="24"/>
                <w:szCs w:val="24"/>
                <w:lang w:eastAsia="en-US"/>
              </w:rPr>
              <w:t>Юнипро</w:t>
            </w:r>
            <w:proofErr w:type="spellEnd"/>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proofErr w:type="spellStart"/>
            <w:r w:rsidR="00035104" w:rsidRPr="00035104">
              <w:rPr>
                <w:color w:val="365F91" w:themeColor="accent1" w:themeShade="BF"/>
                <w:sz w:val="22"/>
                <w:szCs w:val="22"/>
              </w:rPr>
              <w:t>Okuneva_v@unipro.energy</w:t>
            </w:r>
            <w:proofErr w:type="spellEnd"/>
            <w:r w:rsidR="00035104" w:rsidRPr="00035104">
              <w:rPr>
                <w:color w:val="365F91" w:themeColor="accent1" w:themeShade="BF"/>
                <w:sz w:val="22"/>
                <w:szCs w:val="22"/>
              </w:rPr>
              <w:t>.</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w:t>
            </w:r>
            <w:proofErr w:type="gramStart"/>
            <w:r w:rsidRPr="00F3026D">
              <w:rPr>
                <w:sz w:val="24"/>
                <w:szCs w:val="24"/>
                <w:lang w:eastAsia="en-US"/>
              </w:rPr>
              <w:t xml:space="preserve">телефона:  </w:t>
            </w:r>
            <w:r w:rsidR="0037142B">
              <w:rPr>
                <w:sz w:val="24"/>
                <w:szCs w:val="24"/>
                <w:lang w:eastAsia="en-US"/>
              </w:rPr>
              <w:t>+</w:t>
            </w:r>
            <w:proofErr w:type="gramEnd"/>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proofErr w:type="spellStart"/>
            <w:r w:rsidR="00035104">
              <w:rPr>
                <w:bCs/>
                <w:sz w:val="24"/>
                <w:szCs w:val="24"/>
              </w:rPr>
              <w:t>Юнипро</w:t>
            </w:r>
            <w:proofErr w:type="spellEnd"/>
            <w:r w:rsidRPr="00F3026D">
              <w:rPr>
                <w:bCs/>
                <w:sz w:val="24"/>
                <w:szCs w:val="24"/>
              </w:rPr>
              <w:t>, Раздел «Закупки</w:t>
            </w:r>
            <w:proofErr w:type="gramStart"/>
            <w:r w:rsidRPr="00F3026D">
              <w:rPr>
                <w:bCs/>
                <w:sz w:val="24"/>
                <w:szCs w:val="24"/>
              </w:rPr>
              <w:t>»:</w:t>
            </w:r>
            <w:r w:rsidRPr="00F3026D">
              <w:rPr>
                <w:spacing w:val="-6"/>
                <w:sz w:val="24"/>
                <w:szCs w:val="24"/>
              </w:rPr>
              <w:t xml:space="preserve">  (</w:t>
            </w:r>
            <w:proofErr w:type="gramEnd"/>
            <w:r w:rsidR="00EC6C33">
              <w:fldChar w:fldCharType="begin"/>
            </w:r>
            <w:r w:rsidR="00EC6C33">
              <w:instrText xml:space="preserve"> HYPERLINK "http://www.eon-russia.ru/purchase/announcement/" </w:instrText>
            </w:r>
            <w:r w:rsidR="00EC6C33">
              <w:fldChar w:fldCharType="separate"/>
            </w:r>
            <w:r w:rsidRPr="00F3026D">
              <w:rPr>
                <w:rStyle w:val="af2"/>
                <w:sz w:val="24"/>
                <w:szCs w:val="24"/>
                <w:lang w:eastAsia="en-US"/>
              </w:rPr>
              <w:t>http://www.eon-russia.ru/purchase/announcement/</w:t>
            </w:r>
            <w:r w:rsidR="00EC6C33">
              <w:rPr>
                <w:rStyle w:val="af2"/>
                <w:sz w:val="24"/>
                <w:szCs w:val="24"/>
                <w:lang w:eastAsia="en-US"/>
              </w:rPr>
              <w:fldChar w:fldCharType="end"/>
            </w:r>
            <w:r w:rsidRPr="00F3026D">
              <w:rPr>
                <w:sz w:val="24"/>
                <w:szCs w:val="24"/>
                <w:lang w:eastAsia="en-US"/>
              </w:rPr>
              <w:t>)</w:t>
            </w:r>
          </w:p>
          <w:p w:rsidR="00BC5425" w:rsidRPr="00F3026D" w:rsidRDefault="00BC5425" w:rsidP="00911473">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557923">
              <w:rPr>
                <w:sz w:val="24"/>
                <w:szCs w:val="24"/>
                <w:lang w:val="en-US" w:eastAsia="en-US"/>
              </w:rPr>
              <w:t>0</w:t>
            </w:r>
            <w:r w:rsidR="00911473">
              <w:rPr>
                <w:sz w:val="24"/>
                <w:szCs w:val="24"/>
                <w:lang w:val="en-US" w:eastAsia="en-US"/>
              </w:rPr>
              <w:t>7</w:t>
            </w:r>
            <w:r w:rsidRPr="001F72B2">
              <w:rPr>
                <w:sz w:val="24"/>
                <w:szCs w:val="24"/>
                <w:lang w:eastAsia="en-US"/>
              </w:rPr>
              <w:t>.</w:t>
            </w:r>
            <w:r w:rsidR="00911473">
              <w:rPr>
                <w:sz w:val="24"/>
                <w:szCs w:val="24"/>
                <w:lang w:val="en-US" w:eastAsia="en-US"/>
              </w:rPr>
              <w:t>11</w:t>
            </w:r>
            <w:r w:rsidRPr="001F72B2">
              <w:rPr>
                <w:sz w:val="24"/>
                <w:szCs w:val="24"/>
                <w:lang w:eastAsia="en-US"/>
              </w:rPr>
              <w:t>.20</w:t>
            </w:r>
            <w:r w:rsidR="00290D38" w:rsidRPr="001F72B2">
              <w:rPr>
                <w:sz w:val="24"/>
                <w:szCs w:val="24"/>
                <w:lang w:eastAsia="en-US"/>
              </w:rPr>
              <w:t>1</w:t>
            </w:r>
            <w:r w:rsidR="00E44640" w:rsidRPr="001F72B2">
              <w:rPr>
                <w:sz w:val="24"/>
                <w:szCs w:val="24"/>
                <w:lang w:eastAsia="en-US"/>
              </w:rPr>
              <w:t>7</w:t>
            </w:r>
            <w:r w:rsidR="00D92B0A" w:rsidRPr="001F72B2">
              <w:rPr>
                <w:sz w:val="24"/>
                <w:szCs w:val="24"/>
                <w:lang w:eastAsia="en-US"/>
              </w:rPr>
              <w:t xml:space="preserve"> </w:t>
            </w:r>
            <w:r w:rsidRPr="001F72B2">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proofErr w:type="gramStart"/>
            <w:r w:rsidR="00911473" w:rsidRPr="00911473">
              <w:rPr>
                <w:sz w:val="24"/>
                <w:szCs w:val="24"/>
                <w:lang w:eastAsia="en-US"/>
              </w:rPr>
              <w:t>21</w:t>
            </w:r>
            <w:r w:rsidRPr="009305F6">
              <w:rPr>
                <w:sz w:val="24"/>
                <w:szCs w:val="24"/>
                <w:lang w:eastAsia="en-US"/>
              </w:rPr>
              <w:t>.</w:t>
            </w:r>
            <w:r w:rsidR="00E56328" w:rsidRPr="00911473">
              <w:rPr>
                <w:sz w:val="24"/>
                <w:szCs w:val="24"/>
                <w:lang w:eastAsia="en-US"/>
              </w:rPr>
              <w:t>1</w:t>
            </w:r>
            <w:r w:rsidR="00911473" w:rsidRPr="00911473">
              <w:rPr>
                <w:sz w:val="24"/>
                <w:szCs w:val="24"/>
                <w:lang w:eastAsia="en-US"/>
              </w:rPr>
              <w:t>1</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0553BE">
              <w:rPr>
                <w:sz w:val="24"/>
                <w:szCs w:val="24"/>
                <w:lang w:eastAsia="en-US"/>
              </w:rPr>
              <w:t>7</w:t>
            </w:r>
            <w:r w:rsidR="000D23C6" w:rsidRPr="0044096E">
              <w:rPr>
                <w:sz w:val="24"/>
                <w:szCs w:val="24"/>
                <w:lang w:eastAsia="en-US"/>
              </w:rPr>
              <w:t xml:space="preserve"> </w:t>
            </w:r>
            <w:r w:rsidRPr="0044096E">
              <w:rPr>
                <w:sz w:val="24"/>
                <w:szCs w:val="24"/>
                <w:lang w:eastAsia="en-US"/>
              </w:rPr>
              <w:t xml:space="preserve"> г.</w:t>
            </w:r>
            <w:proofErr w:type="gramEnd"/>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proofErr w:type="spellStart"/>
            <w:r w:rsidR="003745E5" w:rsidRPr="003745E5">
              <w:rPr>
                <w:color w:val="548DD4" w:themeColor="text2" w:themeTint="99"/>
                <w:sz w:val="22"/>
                <w:szCs w:val="22"/>
              </w:rPr>
              <w:t>Okuneva_v@unipro.energy</w:t>
            </w:r>
            <w:proofErr w:type="spellEnd"/>
            <w:r w:rsidR="003745E5" w:rsidRPr="003745E5">
              <w:rPr>
                <w:color w:val="548DD4" w:themeColor="text2" w:themeTint="99"/>
                <w:sz w:val="22"/>
                <w:szCs w:val="22"/>
              </w:rPr>
              <w:t>.</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3A4EA8" w:rsidP="008C6750">
            <w:pPr>
              <w:tabs>
                <w:tab w:val="left" w:pos="0"/>
                <w:tab w:val="left" w:pos="5657"/>
              </w:tabs>
              <w:spacing w:line="276" w:lineRule="auto"/>
              <w:ind w:right="153" w:firstLine="0"/>
              <w:jc w:val="left"/>
              <w:rPr>
                <w:i/>
                <w:sz w:val="24"/>
                <w:szCs w:val="24"/>
              </w:rPr>
            </w:pPr>
            <w:r>
              <w:rPr>
                <w:sz w:val="24"/>
                <w:szCs w:val="24"/>
                <w:lang w:eastAsia="en-US"/>
              </w:rPr>
              <w:t>До 1</w:t>
            </w:r>
            <w:r w:rsidR="008C6750">
              <w:rPr>
                <w:sz w:val="24"/>
                <w:szCs w:val="24"/>
                <w:lang w:val="en-US" w:eastAsia="en-US"/>
              </w:rPr>
              <w:t>5</w:t>
            </w:r>
            <w:r>
              <w:rPr>
                <w:sz w:val="24"/>
                <w:szCs w:val="24"/>
                <w:lang w:eastAsia="en-US"/>
              </w:rPr>
              <w:t>.0</w:t>
            </w:r>
            <w:r w:rsidR="008C6750">
              <w:rPr>
                <w:sz w:val="24"/>
                <w:szCs w:val="24"/>
                <w:lang w:val="en-US" w:eastAsia="en-US"/>
              </w:rPr>
              <w:t>1</w:t>
            </w:r>
            <w:r>
              <w:rPr>
                <w:sz w:val="24"/>
                <w:szCs w:val="24"/>
                <w:lang w:eastAsia="en-US"/>
              </w:rPr>
              <w:t>.2018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proofErr w:type="gramStart"/>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w:t>
            </w:r>
            <w:proofErr w:type="gramEnd"/>
            <w:r w:rsidR="00EA7394">
              <w:rPr>
                <w:b/>
                <w:sz w:val="24"/>
                <w:szCs w:val="24"/>
                <w:lang w:eastAsia="en-US"/>
              </w:rPr>
              <w:t xml:space="preserve">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proofErr w:type="spellStart"/>
            <w:r w:rsidR="00581D7C" w:rsidRPr="00716507">
              <w:rPr>
                <w:bCs/>
                <w:sz w:val="24"/>
                <w:szCs w:val="24"/>
              </w:rPr>
              <w:t>Яйвинская</w:t>
            </w:r>
            <w:proofErr w:type="spellEnd"/>
            <w:r w:rsidRPr="00716507">
              <w:rPr>
                <w:bCs/>
                <w:sz w:val="24"/>
                <w:szCs w:val="24"/>
              </w:rPr>
              <w:t xml:space="preserve"> ГРЭС» </w:t>
            </w:r>
            <w:r w:rsidR="00F52487">
              <w:rPr>
                <w:bCs/>
                <w:sz w:val="24"/>
                <w:szCs w:val="24"/>
              </w:rPr>
              <w:t>П</w:t>
            </w:r>
            <w:r w:rsidRPr="00716507">
              <w:rPr>
                <w:bCs/>
                <w:sz w:val="24"/>
                <w:szCs w:val="24"/>
              </w:rPr>
              <w:t>АО «</w:t>
            </w:r>
            <w:proofErr w:type="spellStart"/>
            <w:r w:rsidR="00F52487">
              <w:rPr>
                <w:bCs/>
                <w:sz w:val="24"/>
                <w:szCs w:val="24"/>
              </w:rPr>
              <w:t>Юнипро</w:t>
            </w:r>
            <w:proofErr w:type="spellEnd"/>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филиал «</w:t>
            </w:r>
            <w:proofErr w:type="spellStart"/>
            <w:r w:rsidR="003D0628" w:rsidRPr="00716507">
              <w:rPr>
                <w:bCs/>
                <w:sz w:val="24"/>
                <w:szCs w:val="24"/>
              </w:rPr>
              <w:t>Яйвинская</w:t>
            </w:r>
            <w:proofErr w:type="spellEnd"/>
            <w:r w:rsidR="003D0628" w:rsidRPr="00716507">
              <w:rPr>
                <w:bCs/>
                <w:sz w:val="24"/>
                <w:szCs w:val="24"/>
              </w:rPr>
              <w:t xml:space="preserve"> ГРЭС» </w:t>
            </w:r>
            <w:r w:rsidR="00F52487">
              <w:rPr>
                <w:bCs/>
                <w:sz w:val="24"/>
                <w:szCs w:val="24"/>
              </w:rPr>
              <w:t>П</w:t>
            </w:r>
            <w:r w:rsidR="003D0628" w:rsidRPr="00716507">
              <w:rPr>
                <w:bCs/>
                <w:sz w:val="24"/>
                <w:szCs w:val="24"/>
              </w:rPr>
              <w:t>АО «</w:t>
            </w:r>
            <w:proofErr w:type="spellStart"/>
            <w:r w:rsidR="00F52487">
              <w:rPr>
                <w:bCs/>
                <w:sz w:val="24"/>
                <w:szCs w:val="24"/>
              </w:rPr>
              <w:t>Юнипро</w:t>
            </w:r>
            <w:proofErr w:type="spellEnd"/>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w:t>
            </w:r>
            <w:proofErr w:type="gramStart"/>
            <w:r w:rsidRPr="00113BB5">
              <w:rPr>
                <w:spacing w:val="-1"/>
              </w:rPr>
              <w:t>с  даты</w:t>
            </w:r>
            <w:proofErr w:type="gramEnd"/>
            <w:r w:rsidRPr="00113BB5">
              <w:rPr>
                <w:spacing w:val="-1"/>
              </w:rPr>
              <w:t xml:space="preserve">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B24D21" w:rsidP="00B24D21">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A56F5E" w:rsidRPr="0044096E">
              <w:rPr>
                <w:sz w:val="24"/>
                <w:szCs w:val="24"/>
              </w:rPr>
              <w:t xml:space="preserve"> (</w:t>
            </w:r>
            <w:r w:rsidR="008A73FD" w:rsidRPr="0044096E">
              <w:rPr>
                <w:sz w:val="24"/>
                <w:szCs w:val="24"/>
                <w:lang w:val="en-US"/>
              </w:rPr>
              <w:t xml:space="preserve"> </w:t>
            </w:r>
            <w:r>
              <w:rPr>
                <w:sz w:val="24"/>
                <w:szCs w:val="24"/>
              </w:rPr>
              <w:t>два</w:t>
            </w:r>
            <w:bookmarkStart w:id="2" w:name="_GoBack"/>
            <w:bookmarkEnd w:id="2"/>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w:t>
            </w:r>
            <w:proofErr w:type="gramStart"/>
            <w:r w:rsidR="00664FC7" w:rsidRPr="00F3026D">
              <w:rPr>
                <w:sz w:val="24"/>
                <w:szCs w:val="24"/>
              </w:rPr>
              <w:t xml:space="preserve">Разделом  </w:t>
            </w:r>
            <w:r w:rsidR="00664FC7">
              <w:rPr>
                <w:sz w:val="24"/>
                <w:szCs w:val="24"/>
              </w:rPr>
              <w:t>2</w:t>
            </w:r>
            <w:proofErr w:type="gramEnd"/>
            <w:r w:rsidR="00664FC7">
              <w:rPr>
                <w:sz w:val="24"/>
                <w:szCs w:val="24"/>
              </w:rPr>
              <w:t xml:space="preserve">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w:t>
            </w:r>
            <w:proofErr w:type="gramStart"/>
            <w:r w:rsidRPr="00FE4AEF">
              <w:rPr>
                <w:sz w:val="24"/>
                <w:szCs w:val="24"/>
              </w:rPr>
              <w:t xml:space="preserve">чем  </w:t>
            </w:r>
            <w:r w:rsidR="000D23C6">
              <w:rPr>
                <w:i/>
                <w:sz w:val="24"/>
                <w:szCs w:val="24"/>
              </w:rPr>
              <w:t>60</w:t>
            </w:r>
            <w:proofErr w:type="gramEnd"/>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9"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0"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proofErr w:type="spellStart"/>
      <w:r w:rsidR="0083774A">
        <w:rPr>
          <w:color w:val="000000"/>
          <w:sz w:val="24"/>
          <w:szCs w:val="24"/>
        </w:rPr>
        <w:t>Юнипро</w:t>
      </w:r>
      <w:proofErr w:type="spellEnd"/>
      <w:r w:rsidR="00D20281" w:rsidRPr="00CC6391">
        <w:rPr>
          <w:color w:val="000000"/>
          <w:sz w:val="24"/>
          <w:szCs w:val="24"/>
        </w:rPr>
        <w:t xml:space="preserve">» </w:t>
      </w:r>
      <w:hyperlink r:id="rId11"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proofErr w:type="gramStart"/>
      <w:r w:rsidR="00F8620D">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 xml:space="preserve">График поставки </w:t>
      </w:r>
      <w:proofErr w:type="gramStart"/>
      <w:r w:rsidR="00093201" w:rsidRPr="00CC6391">
        <w:rPr>
          <w:color w:val="000000"/>
          <w:sz w:val="24"/>
          <w:szCs w:val="24"/>
        </w:rPr>
        <w:t>товара  (</w:t>
      </w:r>
      <w:proofErr w:type="gramEnd"/>
      <w:r w:rsidR="00093201" w:rsidRPr="00CC6391">
        <w:rPr>
          <w:color w:val="000000"/>
          <w:sz w:val="24"/>
          <w:szCs w:val="24"/>
        </w:rPr>
        <w:t>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proofErr w:type="gramStart"/>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proofErr w:type="gramStart"/>
            <w:r w:rsidRPr="00484C5F">
              <w:rPr>
                <w:b w:val="0"/>
                <w:snapToGrid w:val="0"/>
                <w:color w:val="000000"/>
                <w:sz w:val="24"/>
                <w:szCs w:val="24"/>
              </w:rPr>
              <w:t>с  даты</w:t>
            </w:r>
            <w:proofErr w:type="gramEnd"/>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2"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3"/>
      <w:footerReference w:type="default" r:id="rId14"/>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C33" w:rsidRDefault="00EC6C33">
      <w:r>
        <w:separator/>
      </w:r>
    </w:p>
  </w:endnote>
  <w:endnote w:type="continuationSeparator" w:id="0">
    <w:p w:rsidR="00EC6C33" w:rsidRDefault="00EC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B24D21">
          <w:rPr>
            <w:noProof/>
          </w:rPr>
          <w:t>4</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C33" w:rsidRDefault="00EC6C33">
      <w:r>
        <w:separator/>
      </w:r>
    </w:p>
  </w:footnote>
  <w:footnote w:type="continuationSeparator" w:id="0">
    <w:p w:rsidR="00EC6C33" w:rsidRDefault="00EC6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03AD"/>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866"/>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4DB8"/>
    <w:rsid w:val="00195233"/>
    <w:rsid w:val="00196FA0"/>
    <w:rsid w:val="001A22FD"/>
    <w:rsid w:val="001A3DD3"/>
    <w:rsid w:val="001A4A19"/>
    <w:rsid w:val="001A5DDA"/>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AE"/>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750"/>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473"/>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21"/>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1E"/>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6C33"/>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eon-russia.ru/files/1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1A031-6179-4614-8419-636BC1D6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27</Pages>
  <Words>4643</Words>
  <Characters>26471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31052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577</cp:revision>
  <cp:lastPrinted>2015-09-16T10:58:00Z</cp:lastPrinted>
  <dcterms:created xsi:type="dcterms:W3CDTF">2015-08-20T06:40:00Z</dcterms:created>
  <dcterms:modified xsi:type="dcterms:W3CDTF">2017-11-06T08:19:00Z</dcterms:modified>
</cp:coreProperties>
</file>