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6A8" w:rsidRPr="00A756A8" w:rsidRDefault="00A756A8" w:rsidP="00A756A8">
      <w:pPr>
        <w:spacing w:after="200" w:line="276" w:lineRule="auto"/>
        <w:ind w:firstLine="0"/>
        <w:jc w:val="center"/>
        <w:rPr>
          <w:rFonts w:ascii="Calibri" w:eastAsia="Calibri" w:hAnsi="Calibri"/>
          <w:b/>
          <w:snapToGrid/>
          <w:sz w:val="22"/>
          <w:szCs w:val="22"/>
          <w:lang w:eastAsia="en-US"/>
        </w:rPr>
      </w:pPr>
      <w:bookmarkStart w:id="0" w:name="_Hlt447028322"/>
      <w:r>
        <w:rPr>
          <w:rFonts w:ascii="Calibri" w:eastAsia="Calibri" w:hAnsi="Calibri"/>
          <w:b/>
          <w:snapToGrid/>
          <w:sz w:val="22"/>
          <w:szCs w:val="22"/>
          <w:lang w:eastAsia="en-US"/>
        </w:rPr>
        <w:t xml:space="preserve">                                                                                             </w:t>
      </w:r>
      <w:r w:rsidRPr="00A756A8">
        <w:rPr>
          <w:rFonts w:ascii="Calibri" w:eastAsia="Calibri" w:hAnsi="Calibri"/>
          <w:b/>
          <w:snapToGrid/>
          <w:sz w:val="22"/>
          <w:szCs w:val="22"/>
          <w:lang w:eastAsia="en-US"/>
        </w:rPr>
        <w:t>«УТВЕРЖДАЮ»</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DD5C90">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Заместитель директора по закупкам и общим вопросам</w:t>
      </w:r>
      <w:r w:rsidRPr="00A756A8">
        <w:rPr>
          <w:rFonts w:ascii="Calibri" w:eastAsia="Calibri" w:hAnsi="Calibri"/>
          <w:snapToGrid/>
          <w:sz w:val="22"/>
          <w:szCs w:val="22"/>
          <w:lang w:eastAsia="en-US"/>
        </w:rPr>
        <w:t xml:space="preserve"> </w:t>
      </w:r>
    </w:p>
    <w:p w:rsidR="00A756A8" w:rsidRPr="00A756A8"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ф</w:t>
      </w:r>
      <w:r w:rsidRPr="00A756A8">
        <w:rPr>
          <w:rFonts w:ascii="Calibri" w:eastAsia="Calibri" w:hAnsi="Calibri"/>
          <w:snapToGrid/>
          <w:sz w:val="22"/>
          <w:szCs w:val="22"/>
          <w:lang w:eastAsia="en-US"/>
        </w:rPr>
        <w:t xml:space="preserve">илиала «Яйвинская ГРЭС» </w:t>
      </w:r>
      <w:r w:rsidR="005E3365">
        <w:rPr>
          <w:rFonts w:ascii="Calibri" w:eastAsia="Calibri" w:hAnsi="Calibri"/>
          <w:snapToGrid/>
          <w:sz w:val="22"/>
          <w:szCs w:val="22"/>
          <w:lang w:eastAsia="en-US"/>
        </w:rPr>
        <w:t>П</w:t>
      </w:r>
      <w:r w:rsidRPr="00A756A8">
        <w:rPr>
          <w:rFonts w:ascii="Calibri" w:eastAsia="Calibri" w:hAnsi="Calibri"/>
          <w:snapToGrid/>
          <w:sz w:val="22"/>
          <w:szCs w:val="22"/>
          <w:lang w:eastAsia="en-US"/>
        </w:rPr>
        <w:t>АО «</w:t>
      </w:r>
      <w:r w:rsidR="005E3365">
        <w:rPr>
          <w:rFonts w:ascii="Calibri" w:eastAsia="Calibri" w:hAnsi="Calibri"/>
          <w:snapToGrid/>
          <w:sz w:val="22"/>
          <w:szCs w:val="22"/>
          <w:lang w:eastAsia="en-US"/>
        </w:rPr>
        <w:t>Юнипро</w:t>
      </w:r>
      <w:r w:rsidRPr="00A756A8">
        <w:rPr>
          <w:rFonts w:ascii="Calibri" w:eastAsia="Calibri" w:hAnsi="Calibri"/>
          <w:snapToGrid/>
          <w:sz w:val="22"/>
          <w:szCs w:val="22"/>
          <w:lang w:eastAsia="en-US"/>
        </w:rPr>
        <w:t>»</w:t>
      </w:r>
    </w:p>
    <w:p w:rsidR="00A756A8" w:rsidRDefault="00A756A8" w:rsidP="00A756A8">
      <w:pPr>
        <w:spacing w:after="200" w:line="276" w:lineRule="auto"/>
        <w:ind w:firstLine="0"/>
        <w:jc w:val="center"/>
        <w:rPr>
          <w:rFonts w:ascii="Calibri" w:eastAsia="Calibri" w:hAnsi="Calibri"/>
          <w:snapToGrid/>
          <w:sz w:val="22"/>
          <w:szCs w:val="22"/>
          <w:lang w:eastAsia="en-US"/>
        </w:rPr>
      </w:pPr>
      <w:r w:rsidRPr="00A756A8">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sidRPr="00A756A8">
        <w:rPr>
          <w:rFonts w:ascii="Calibri" w:eastAsia="Calibri" w:hAnsi="Calibri"/>
          <w:snapToGrid/>
          <w:sz w:val="22"/>
          <w:szCs w:val="22"/>
          <w:lang w:eastAsia="en-US"/>
        </w:rPr>
        <w:t xml:space="preserve">_________________________ </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w:t>
      </w:r>
      <w:r w:rsidR="005E2EBF">
        <w:rPr>
          <w:rFonts w:ascii="Calibri" w:eastAsia="Calibri" w:hAnsi="Calibri"/>
          <w:snapToGrid/>
          <w:sz w:val="22"/>
          <w:szCs w:val="22"/>
          <w:lang w:eastAsia="en-US"/>
        </w:rPr>
        <w:t>В</w:t>
      </w:r>
      <w:r w:rsidR="000042E1">
        <w:rPr>
          <w:rFonts w:ascii="Calibri" w:eastAsia="Calibri" w:hAnsi="Calibri"/>
          <w:snapToGrid/>
          <w:sz w:val="22"/>
          <w:szCs w:val="22"/>
          <w:lang w:eastAsia="en-US"/>
        </w:rPr>
        <w:t xml:space="preserve">. </w:t>
      </w:r>
      <w:r w:rsidR="005E2EBF">
        <w:rPr>
          <w:rFonts w:ascii="Calibri" w:eastAsia="Calibri" w:hAnsi="Calibri"/>
          <w:snapToGrid/>
          <w:sz w:val="22"/>
          <w:szCs w:val="22"/>
          <w:lang w:eastAsia="en-US"/>
        </w:rPr>
        <w:t>Николенко</w:t>
      </w:r>
    </w:p>
    <w:p w:rsidR="00A756A8" w:rsidRPr="00093201" w:rsidRDefault="00A756A8" w:rsidP="00A756A8">
      <w:pPr>
        <w:spacing w:after="200" w:line="276" w:lineRule="auto"/>
        <w:ind w:firstLine="0"/>
        <w:jc w:val="center"/>
        <w:rPr>
          <w:rFonts w:ascii="Calibri" w:eastAsia="Calibri" w:hAnsi="Calibri"/>
          <w:snapToGrid/>
          <w:sz w:val="22"/>
          <w:szCs w:val="22"/>
          <w:lang w:eastAsia="en-US"/>
        </w:rPr>
      </w:pPr>
      <w:r>
        <w:rPr>
          <w:rFonts w:ascii="Calibri" w:eastAsia="Calibri" w:hAnsi="Calibri"/>
          <w:snapToGrid/>
          <w:sz w:val="22"/>
          <w:szCs w:val="22"/>
          <w:lang w:eastAsia="en-US"/>
        </w:rPr>
        <w:t xml:space="preserve">                                                     </w:t>
      </w:r>
      <w:r w:rsidR="000042E1">
        <w:rPr>
          <w:rFonts w:ascii="Calibri" w:eastAsia="Calibri" w:hAnsi="Calibri"/>
          <w:snapToGrid/>
          <w:sz w:val="22"/>
          <w:szCs w:val="22"/>
          <w:lang w:eastAsia="en-US"/>
        </w:rPr>
        <w:t xml:space="preserve">              </w:t>
      </w:r>
      <w:r>
        <w:rPr>
          <w:rFonts w:ascii="Calibri" w:eastAsia="Calibri" w:hAnsi="Calibri"/>
          <w:snapToGrid/>
          <w:sz w:val="22"/>
          <w:szCs w:val="22"/>
          <w:lang w:eastAsia="en-US"/>
        </w:rPr>
        <w:t>«______» __________</w:t>
      </w:r>
      <w:r w:rsidR="00290D38">
        <w:rPr>
          <w:rFonts w:ascii="Calibri" w:eastAsia="Calibri" w:hAnsi="Calibri"/>
          <w:snapToGrid/>
          <w:sz w:val="22"/>
          <w:szCs w:val="22"/>
          <w:lang w:eastAsia="en-US"/>
        </w:rPr>
        <w:t>______ 201</w:t>
      </w:r>
      <w:r w:rsidR="00B351F9">
        <w:rPr>
          <w:rFonts w:ascii="Calibri" w:eastAsia="Calibri" w:hAnsi="Calibri"/>
          <w:snapToGrid/>
          <w:sz w:val="22"/>
          <w:szCs w:val="22"/>
          <w:lang w:eastAsia="en-US"/>
        </w:rPr>
        <w:t>7</w:t>
      </w:r>
      <w:r>
        <w:rPr>
          <w:rFonts w:ascii="Calibri" w:eastAsia="Calibri" w:hAnsi="Calibri"/>
          <w:snapToGrid/>
          <w:sz w:val="22"/>
          <w:szCs w:val="22"/>
          <w:lang w:eastAsia="en-US"/>
        </w:rPr>
        <w:t xml:space="preserve"> года</w:t>
      </w: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093201" w:rsidRDefault="00925A92" w:rsidP="00A756A8">
      <w:pPr>
        <w:spacing w:after="200" w:line="276" w:lineRule="auto"/>
        <w:ind w:firstLine="0"/>
        <w:jc w:val="center"/>
        <w:rPr>
          <w:rFonts w:ascii="Calibri" w:eastAsia="Calibri" w:hAnsi="Calibri"/>
          <w:snapToGrid/>
          <w:sz w:val="22"/>
          <w:szCs w:val="22"/>
          <w:lang w:eastAsia="en-US"/>
        </w:rPr>
      </w:pPr>
    </w:p>
    <w:p w:rsidR="00925A92" w:rsidRPr="00925A92" w:rsidRDefault="00925A92" w:rsidP="00925A92">
      <w:pPr>
        <w:snapToGrid w:val="0"/>
        <w:spacing w:line="240" w:lineRule="auto"/>
        <w:ind w:firstLine="0"/>
        <w:jc w:val="center"/>
        <w:outlineLvl w:val="0"/>
        <w:rPr>
          <w:b/>
          <w:snapToGrid/>
          <w:sz w:val="24"/>
          <w:szCs w:val="24"/>
        </w:rPr>
      </w:pPr>
    </w:p>
    <w:p w:rsidR="00925A92" w:rsidRPr="00925A92" w:rsidRDefault="00925A92" w:rsidP="00925A92">
      <w:pPr>
        <w:snapToGrid w:val="0"/>
        <w:spacing w:line="240" w:lineRule="auto"/>
        <w:ind w:firstLine="0"/>
        <w:jc w:val="center"/>
        <w:outlineLvl w:val="0"/>
        <w:rPr>
          <w:b/>
          <w:snapToGrid/>
          <w:sz w:val="24"/>
          <w:szCs w:val="24"/>
        </w:rPr>
      </w:pPr>
      <w:r w:rsidRPr="00925A92">
        <w:rPr>
          <w:b/>
          <w:snapToGrid/>
          <w:sz w:val="24"/>
          <w:szCs w:val="24"/>
        </w:rPr>
        <w:t>ДОКУМЕНТАЦИЯ   ПО  ЗАПРОСУ ПРЕДЛОЖЕНИЙ</w:t>
      </w:r>
    </w:p>
    <w:p w:rsidR="00925A92" w:rsidRPr="00925A92" w:rsidRDefault="00925A92" w:rsidP="00925A92">
      <w:pPr>
        <w:snapToGrid w:val="0"/>
        <w:spacing w:line="240" w:lineRule="auto"/>
        <w:jc w:val="center"/>
        <w:rPr>
          <w:caps/>
          <w:snapToGrid/>
          <w:color w:val="000000"/>
          <w:sz w:val="24"/>
          <w:szCs w:val="24"/>
          <w:highlight w:val="lightGray"/>
        </w:rPr>
      </w:pPr>
    </w:p>
    <w:p w:rsidR="00925A92" w:rsidRPr="00925A92" w:rsidRDefault="00925A92" w:rsidP="00925A92">
      <w:pPr>
        <w:suppressAutoHyphens/>
        <w:snapToGrid w:val="0"/>
        <w:spacing w:line="240" w:lineRule="auto"/>
        <w:jc w:val="center"/>
        <w:rPr>
          <w:b/>
          <w:snapToGrid/>
          <w:sz w:val="24"/>
          <w:szCs w:val="24"/>
          <w:highlight w:val="lightGray"/>
        </w:rPr>
      </w:pPr>
      <w:r>
        <w:rPr>
          <w:b/>
          <w:snapToGrid/>
          <w:sz w:val="24"/>
          <w:szCs w:val="24"/>
        </w:rPr>
        <w:t xml:space="preserve">для нужд </w:t>
      </w:r>
      <w:r w:rsidRPr="00925A92">
        <w:rPr>
          <w:b/>
          <w:snapToGrid/>
          <w:sz w:val="24"/>
          <w:szCs w:val="24"/>
        </w:rPr>
        <w:t>филиала «</w:t>
      </w:r>
      <w:r>
        <w:rPr>
          <w:b/>
          <w:snapToGrid/>
          <w:sz w:val="24"/>
          <w:szCs w:val="24"/>
        </w:rPr>
        <w:t>Яйвинская</w:t>
      </w:r>
      <w:r w:rsidRPr="00925A92">
        <w:rPr>
          <w:b/>
          <w:snapToGrid/>
          <w:sz w:val="24"/>
          <w:szCs w:val="24"/>
        </w:rPr>
        <w:t xml:space="preserve"> ГРЭС» </w:t>
      </w:r>
      <w:r w:rsidR="004F4A00">
        <w:rPr>
          <w:b/>
          <w:snapToGrid/>
          <w:sz w:val="24"/>
          <w:szCs w:val="24"/>
        </w:rPr>
        <w:t>П</w:t>
      </w:r>
      <w:r w:rsidRPr="00925A92">
        <w:rPr>
          <w:b/>
          <w:snapToGrid/>
          <w:sz w:val="24"/>
          <w:szCs w:val="24"/>
        </w:rPr>
        <w:t>АО «</w:t>
      </w:r>
      <w:r w:rsidR="004F4A00">
        <w:rPr>
          <w:b/>
          <w:snapToGrid/>
          <w:sz w:val="24"/>
          <w:szCs w:val="24"/>
        </w:rPr>
        <w:t>Юнипро</w:t>
      </w:r>
      <w:r w:rsidRPr="00925A92">
        <w:rPr>
          <w:b/>
          <w:snapToGrid/>
          <w:sz w:val="24"/>
          <w:szCs w:val="24"/>
        </w:rPr>
        <w:t xml:space="preserve">» </w:t>
      </w:r>
    </w:p>
    <w:p w:rsidR="00925A92" w:rsidRPr="00925A92" w:rsidRDefault="00925A92" w:rsidP="00925A92">
      <w:pPr>
        <w:suppressAutoHyphens/>
        <w:snapToGrid w:val="0"/>
        <w:jc w:val="center"/>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925A92" w:rsidRDefault="00925A92" w:rsidP="00925A92">
      <w:pPr>
        <w:snapToGrid w:val="0"/>
        <w:spacing w:line="240" w:lineRule="auto"/>
        <w:rPr>
          <w:snapToGrid/>
          <w:highlight w:val="lightGray"/>
        </w:rPr>
      </w:pPr>
    </w:p>
    <w:p w:rsidR="00925A92" w:rsidRPr="00093201" w:rsidRDefault="00925A92"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093201" w:rsidRPr="00F8620D" w:rsidRDefault="00093201" w:rsidP="00925A92">
      <w:pPr>
        <w:snapToGrid w:val="0"/>
        <w:spacing w:line="240" w:lineRule="auto"/>
        <w:rPr>
          <w:snapToGrid/>
          <w:highlight w:val="lightGray"/>
        </w:rPr>
      </w:pPr>
    </w:p>
    <w:p w:rsidR="00925A92" w:rsidRPr="00925A92" w:rsidRDefault="00925A92" w:rsidP="00925A92">
      <w:pPr>
        <w:snapToGrid w:val="0"/>
        <w:ind w:firstLine="0"/>
        <w:jc w:val="center"/>
        <w:rPr>
          <w:snapToGrid/>
        </w:rPr>
      </w:pPr>
      <w:r>
        <w:rPr>
          <w:snapToGrid/>
          <w:sz w:val="24"/>
          <w:szCs w:val="24"/>
        </w:rPr>
        <w:t>п</w:t>
      </w:r>
      <w:r w:rsidRPr="00925A92">
        <w:rPr>
          <w:snapToGrid/>
          <w:sz w:val="24"/>
          <w:szCs w:val="24"/>
        </w:rPr>
        <w:t xml:space="preserve">. </w:t>
      </w:r>
      <w:r>
        <w:rPr>
          <w:snapToGrid/>
          <w:sz w:val="24"/>
          <w:szCs w:val="24"/>
        </w:rPr>
        <w:t>Яйва</w:t>
      </w:r>
      <w:r w:rsidRPr="00925A92">
        <w:rPr>
          <w:snapToGrid/>
          <w:sz w:val="24"/>
          <w:szCs w:val="24"/>
          <w:highlight w:val="lightGray"/>
        </w:rPr>
        <w:br/>
      </w:r>
      <w:r w:rsidR="00290D38">
        <w:rPr>
          <w:snapToGrid/>
          <w:sz w:val="24"/>
          <w:szCs w:val="24"/>
        </w:rPr>
        <w:t>201</w:t>
      </w:r>
      <w:r w:rsidR="0029694B">
        <w:rPr>
          <w:snapToGrid/>
          <w:sz w:val="24"/>
          <w:szCs w:val="24"/>
        </w:rPr>
        <w:t>7</w:t>
      </w:r>
      <w:r w:rsidRPr="00925A92">
        <w:rPr>
          <w:snapToGrid/>
          <w:sz w:val="24"/>
          <w:szCs w:val="24"/>
        </w:rPr>
        <w:t xml:space="preserve"> год</w:t>
      </w:r>
    </w:p>
    <w:p w:rsidR="00925A92" w:rsidRPr="00925A92" w:rsidRDefault="00925A92" w:rsidP="00A756A8">
      <w:pPr>
        <w:spacing w:after="200" w:line="276" w:lineRule="auto"/>
        <w:ind w:firstLine="0"/>
        <w:jc w:val="center"/>
        <w:rPr>
          <w:rFonts w:ascii="Calibri" w:eastAsia="Calibri" w:hAnsi="Calibri"/>
          <w:snapToGrid/>
          <w:sz w:val="22"/>
          <w:szCs w:val="22"/>
          <w:lang w:eastAsia="en-US"/>
        </w:rPr>
      </w:pP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p>
    <w:p w:rsidR="00C71562"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427744507" w:history="1">
        <w:r w:rsidR="00C71562" w:rsidRPr="009D350C">
          <w:rPr>
            <w:rStyle w:val="af2"/>
          </w:rPr>
          <w:t>3.</w:t>
        </w:r>
        <w:r w:rsidR="00C71562">
          <w:rPr>
            <w:rFonts w:asciiTheme="minorHAnsi" w:eastAsiaTheme="minorEastAsia" w:hAnsiTheme="minorHAnsi" w:cstheme="minorBidi"/>
            <w:b w:val="0"/>
            <w:bCs w:val="0"/>
            <w:caps w:val="0"/>
            <w:snapToGrid/>
            <w:sz w:val="22"/>
            <w:szCs w:val="22"/>
          </w:rPr>
          <w:tab/>
        </w:r>
        <w:r w:rsidR="00C71562" w:rsidRPr="009D350C">
          <w:rPr>
            <w:rStyle w:val="af2"/>
          </w:rPr>
          <w:t>Информационная карта документации</w:t>
        </w:r>
        <w:r w:rsidR="00C71562">
          <w:rPr>
            <w:webHidden/>
          </w:rPr>
          <w:tab/>
        </w:r>
        <w:r w:rsidR="00A756A8">
          <w:rPr>
            <w:webHidden/>
          </w:rPr>
          <w:t>3</w:t>
        </w:r>
      </w:hyperlink>
    </w:p>
    <w:p w:rsidR="00C71562" w:rsidRDefault="00DF6620">
      <w:pPr>
        <w:pStyle w:val="13"/>
        <w:rPr>
          <w:rFonts w:asciiTheme="minorHAnsi" w:eastAsiaTheme="minorEastAsia" w:hAnsiTheme="minorHAnsi" w:cstheme="minorBidi"/>
          <w:b w:val="0"/>
          <w:bCs w:val="0"/>
          <w:caps w:val="0"/>
          <w:snapToGrid/>
          <w:sz w:val="22"/>
          <w:szCs w:val="22"/>
        </w:rPr>
      </w:pPr>
      <w:hyperlink w:anchor="_Toc427744508" w:history="1">
        <w:r w:rsidR="00C71562" w:rsidRPr="009D350C">
          <w:rPr>
            <w:rStyle w:val="af2"/>
          </w:rPr>
          <w:t>4.</w:t>
        </w:r>
        <w:r w:rsidR="00C71562">
          <w:rPr>
            <w:rFonts w:asciiTheme="minorHAnsi" w:eastAsiaTheme="minorEastAsia" w:hAnsiTheme="minorHAnsi" w:cstheme="minorBidi"/>
            <w:b w:val="0"/>
            <w:bCs w:val="0"/>
            <w:caps w:val="0"/>
            <w:snapToGrid/>
            <w:sz w:val="22"/>
            <w:szCs w:val="22"/>
          </w:rPr>
          <w:tab/>
        </w:r>
        <w:r w:rsidR="00C71562" w:rsidRPr="009D350C">
          <w:rPr>
            <w:rStyle w:val="af2"/>
          </w:rPr>
          <w:t>Образцы основных форм документов, включаемых в Предложение</w:t>
        </w:r>
        <w:r w:rsidR="00C71562">
          <w:rPr>
            <w:webHidden/>
          </w:rPr>
          <w:tab/>
        </w:r>
        <w:r w:rsidR="00A756A8">
          <w:rPr>
            <w:webHidden/>
          </w:rPr>
          <w:t>6</w:t>
        </w:r>
      </w:hyperlink>
    </w:p>
    <w:p w:rsidR="00C71562" w:rsidRDefault="00DF6620">
      <w:pPr>
        <w:pStyle w:val="22"/>
        <w:rPr>
          <w:rFonts w:asciiTheme="minorHAnsi" w:eastAsiaTheme="minorEastAsia" w:hAnsiTheme="minorHAnsi" w:cstheme="minorBidi"/>
          <w:b w:val="0"/>
          <w:snapToGrid/>
          <w:sz w:val="22"/>
          <w:szCs w:val="22"/>
        </w:rPr>
      </w:pPr>
      <w:hyperlink w:anchor="_Toc427744509" w:history="1">
        <w:r w:rsidR="00C71562" w:rsidRPr="009D350C">
          <w:rPr>
            <w:rStyle w:val="af2"/>
          </w:rPr>
          <w:t>4.1</w:t>
        </w:r>
        <w:r w:rsidR="00C71562">
          <w:rPr>
            <w:rFonts w:asciiTheme="minorHAnsi" w:eastAsiaTheme="minorEastAsia" w:hAnsiTheme="minorHAnsi" w:cstheme="minorBidi"/>
            <w:b w:val="0"/>
            <w:snapToGrid/>
            <w:sz w:val="22"/>
            <w:szCs w:val="22"/>
          </w:rPr>
          <w:tab/>
        </w:r>
        <w:r w:rsidR="00C71562" w:rsidRPr="009D350C">
          <w:rPr>
            <w:rStyle w:val="af2"/>
          </w:rPr>
          <w:t>Письмо о подаче оферты (форма 1)</w:t>
        </w:r>
        <w:r w:rsidR="00C71562">
          <w:rPr>
            <w:webHidden/>
          </w:rPr>
          <w:tab/>
        </w:r>
        <w:r w:rsidR="00A756A8">
          <w:rPr>
            <w:webHidden/>
          </w:rPr>
          <w:t>6</w:t>
        </w:r>
      </w:hyperlink>
    </w:p>
    <w:p w:rsidR="00C71562" w:rsidRDefault="00DF6620">
      <w:pPr>
        <w:pStyle w:val="22"/>
        <w:rPr>
          <w:rFonts w:asciiTheme="minorHAnsi" w:eastAsiaTheme="minorEastAsia" w:hAnsiTheme="minorHAnsi" w:cstheme="minorBidi"/>
          <w:b w:val="0"/>
          <w:snapToGrid/>
          <w:sz w:val="22"/>
          <w:szCs w:val="22"/>
        </w:rPr>
      </w:pPr>
      <w:hyperlink w:anchor="_Toc427744510" w:history="1">
        <w:r w:rsidR="00C71562" w:rsidRPr="009D350C">
          <w:rPr>
            <w:rStyle w:val="af2"/>
          </w:rPr>
          <w:t>4.2</w:t>
        </w:r>
        <w:r w:rsidR="00C71562">
          <w:rPr>
            <w:rFonts w:asciiTheme="minorHAnsi" w:eastAsiaTheme="minorEastAsia" w:hAnsiTheme="minorHAnsi" w:cstheme="minorBidi"/>
            <w:b w:val="0"/>
            <w:snapToGrid/>
            <w:sz w:val="22"/>
            <w:szCs w:val="22"/>
          </w:rPr>
          <w:tab/>
        </w:r>
        <w:r w:rsidR="00C71562" w:rsidRPr="009D350C">
          <w:rPr>
            <w:rStyle w:val="af2"/>
          </w:rPr>
          <w:t>Технико-коммерческое предложение (форма 2)</w:t>
        </w:r>
        <w:r w:rsidR="00C71562">
          <w:rPr>
            <w:webHidden/>
          </w:rPr>
          <w:tab/>
        </w:r>
        <w:r w:rsidR="00A756A8">
          <w:rPr>
            <w:webHidden/>
          </w:rPr>
          <w:t>9</w:t>
        </w:r>
      </w:hyperlink>
    </w:p>
    <w:p w:rsidR="00C71562" w:rsidRDefault="00DF6620">
      <w:pPr>
        <w:pStyle w:val="22"/>
        <w:rPr>
          <w:rFonts w:asciiTheme="minorHAnsi" w:eastAsiaTheme="minorEastAsia" w:hAnsiTheme="minorHAnsi" w:cstheme="minorBidi"/>
          <w:b w:val="0"/>
          <w:snapToGrid/>
          <w:sz w:val="22"/>
          <w:szCs w:val="22"/>
        </w:rPr>
      </w:pPr>
      <w:hyperlink w:anchor="_Toc427744511" w:history="1">
        <w:r w:rsidR="00C71562" w:rsidRPr="009D350C">
          <w:rPr>
            <w:rStyle w:val="af2"/>
          </w:rPr>
          <w:t>4.3</w:t>
        </w:r>
        <w:r w:rsidR="00C71562">
          <w:rPr>
            <w:rFonts w:asciiTheme="minorHAnsi" w:eastAsiaTheme="minorEastAsia" w:hAnsiTheme="minorHAnsi" w:cstheme="minorBidi"/>
            <w:b w:val="0"/>
            <w:snapToGrid/>
            <w:sz w:val="22"/>
            <w:szCs w:val="22"/>
          </w:rPr>
          <w:tab/>
        </w:r>
        <w:r w:rsidR="00C71562" w:rsidRPr="009D350C">
          <w:rPr>
            <w:rStyle w:val="af2"/>
          </w:rPr>
          <w:t>График поставки товара  (форма 3)</w:t>
        </w:r>
        <w:r w:rsidR="00C71562">
          <w:rPr>
            <w:webHidden/>
          </w:rPr>
          <w:tab/>
        </w:r>
        <w:r w:rsidR="00A756A8">
          <w:rPr>
            <w:webHidden/>
          </w:rPr>
          <w:t>12</w:t>
        </w:r>
      </w:hyperlink>
    </w:p>
    <w:p w:rsidR="00C71562" w:rsidRDefault="00DF6620">
      <w:pPr>
        <w:pStyle w:val="22"/>
        <w:rPr>
          <w:rFonts w:asciiTheme="minorHAnsi" w:eastAsiaTheme="minorEastAsia" w:hAnsiTheme="minorHAnsi" w:cstheme="minorBidi"/>
          <w:b w:val="0"/>
          <w:snapToGrid/>
          <w:sz w:val="22"/>
          <w:szCs w:val="22"/>
        </w:rPr>
      </w:pPr>
      <w:hyperlink w:anchor="_Toc427744512" w:history="1">
        <w:r w:rsidR="00C71562" w:rsidRPr="009D350C">
          <w:rPr>
            <w:rStyle w:val="af2"/>
          </w:rPr>
          <w:t>4.4</w:t>
        </w:r>
        <w:r w:rsidR="00C71562">
          <w:rPr>
            <w:rFonts w:asciiTheme="minorHAnsi" w:eastAsiaTheme="minorEastAsia" w:hAnsiTheme="minorHAnsi" w:cstheme="minorBidi"/>
            <w:b w:val="0"/>
            <w:snapToGrid/>
            <w:sz w:val="22"/>
            <w:szCs w:val="22"/>
          </w:rPr>
          <w:tab/>
        </w:r>
        <w:r w:rsidR="00C71562" w:rsidRPr="009D350C">
          <w:rPr>
            <w:rStyle w:val="af2"/>
          </w:rPr>
          <w:t>Протокол разногласий по проекту Договора (форма 4)</w:t>
        </w:r>
        <w:r w:rsidR="00C71562">
          <w:rPr>
            <w:webHidden/>
          </w:rPr>
          <w:tab/>
        </w:r>
        <w:r w:rsidR="00A756A8">
          <w:rPr>
            <w:webHidden/>
          </w:rPr>
          <w:t>14</w:t>
        </w:r>
      </w:hyperlink>
    </w:p>
    <w:p w:rsidR="00C71562" w:rsidRDefault="00DF6620">
      <w:pPr>
        <w:pStyle w:val="22"/>
        <w:rPr>
          <w:rFonts w:asciiTheme="minorHAnsi" w:eastAsiaTheme="minorEastAsia" w:hAnsiTheme="minorHAnsi" w:cstheme="minorBidi"/>
          <w:b w:val="0"/>
          <w:snapToGrid/>
          <w:sz w:val="22"/>
          <w:szCs w:val="22"/>
        </w:rPr>
      </w:pPr>
      <w:hyperlink w:anchor="_Toc427744513" w:history="1">
        <w:r w:rsidR="00C71562" w:rsidRPr="009D350C">
          <w:rPr>
            <w:rStyle w:val="af2"/>
          </w:rPr>
          <w:t>4.5</w:t>
        </w:r>
        <w:r w:rsidR="00C71562">
          <w:rPr>
            <w:rFonts w:asciiTheme="minorHAnsi" w:eastAsiaTheme="minorEastAsia" w:hAnsiTheme="minorHAnsi" w:cstheme="minorBidi"/>
            <w:b w:val="0"/>
            <w:snapToGrid/>
            <w:sz w:val="22"/>
            <w:szCs w:val="22"/>
          </w:rPr>
          <w:tab/>
        </w:r>
        <w:r w:rsidR="00C71562" w:rsidRPr="009D350C">
          <w:rPr>
            <w:rStyle w:val="af2"/>
          </w:rPr>
          <w:t>Анкета Участника (форма 5)</w:t>
        </w:r>
        <w:r w:rsidR="00C71562">
          <w:rPr>
            <w:webHidden/>
          </w:rPr>
          <w:tab/>
        </w:r>
        <w:r w:rsidR="00A756A8">
          <w:rPr>
            <w:webHidden/>
          </w:rPr>
          <w:t>16</w:t>
        </w:r>
      </w:hyperlink>
    </w:p>
    <w:p w:rsidR="00C71562" w:rsidRDefault="00DF6620">
      <w:pPr>
        <w:pStyle w:val="22"/>
        <w:rPr>
          <w:rFonts w:asciiTheme="minorHAnsi" w:eastAsiaTheme="minorEastAsia" w:hAnsiTheme="minorHAnsi" w:cstheme="minorBidi"/>
          <w:b w:val="0"/>
          <w:snapToGrid/>
          <w:sz w:val="22"/>
          <w:szCs w:val="22"/>
        </w:rPr>
      </w:pPr>
      <w:hyperlink w:anchor="_Toc427744514" w:history="1">
        <w:r w:rsidR="00C71562" w:rsidRPr="009D350C">
          <w:rPr>
            <w:rStyle w:val="af2"/>
          </w:rPr>
          <w:t>4.6</w:t>
        </w:r>
        <w:r w:rsidR="00C71562">
          <w:rPr>
            <w:rFonts w:asciiTheme="minorHAnsi" w:eastAsiaTheme="minorEastAsia" w:hAnsiTheme="minorHAnsi" w:cstheme="minorBidi"/>
            <w:b w:val="0"/>
            <w:snapToGrid/>
            <w:sz w:val="22"/>
            <w:szCs w:val="22"/>
          </w:rPr>
          <w:tab/>
        </w:r>
        <w:r w:rsidR="00C71562" w:rsidRPr="009D350C">
          <w:rPr>
            <w:rStyle w:val="af2"/>
          </w:rPr>
          <w:t>Справка о перечне и годовых объемах выполнения аналогичных договоров (форма 6)</w:t>
        </w:r>
        <w:r w:rsidR="00C71562">
          <w:rPr>
            <w:webHidden/>
          </w:rPr>
          <w:tab/>
        </w:r>
        <w:r w:rsidR="00853833">
          <w:rPr>
            <w:webHidden/>
          </w:rPr>
          <w:t>20</w:t>
        </w:r>
      </w:hyperlink>
    </w:p>
    <w:p w:rsidR="00C71562" w:rsidRDefault="00DF6620">
      <w:pPr>
        <w:pStyle w:val="22"/>
        <w:rPr>
          <w:rFonts w:asciiTheme="minorHAnsi" w:eastAsiaTheme="minorEastAsia" w:hAnsiTheme="minorHAnsi" w:cstheme="minorBidi"/>
          <w:b w:val="0"/>
          <w:snapToGrid/>
          <w:sz w:val="22"/>
          <w:szCs w:val="22"/>
        </w:rPr>
      </w:pPr>
      <w:hyperlink w:anchor="_Toc427744515" w:history="1">
        <w:r w:rsidR="00C71562" w:rsidRPr="009D350C">
          <w:rPr>
            <w:rStyle w:val="af2"/>
          </w:rPr>
          <w:t>4.7</w:t>
        </w:r>
        <w:r w:rsidR="00C71562">
          <w:rPr>
            <w:rFonts w:asciiTheme="minorHAnsi" w:eastAsiaTheme="minorEastAsia" w:hAnsiTheme="minorHAnsi" w:cstheme="minorBidi"/>
            <w:b w:val="0"/>
            <w:snapToGrid/>
            <w:sz w:val="22"/>
            <w:szCs w:val="22"/>
          </w:rPr>
          <w:tab/>
        </w:r>
        <w:r w:rsidR="00C71562" w:rsidRPr="009D350C">
          <w:rPr>
            <w:rStyle w:val="af2"/>
          </w:rPr>
          <w:t>Справка о материально-технических ресурсах (форма 7)</w:t>
        </w:r>
        <w:r w:rsidR="00C71562">
          <w:rPr>
            <w:webHidden/>
          </w:rPr>
          <w:tab/>
        </w:r>
        <w:r w:rsidR="00853833">
          <w:rPr>
            <w:webHidden/>
          </w:rPr>
          <w:t>22</w:t>
        </w:r>
      </w:hyperlink>
    </w:p>
    <w:p w:rsidR="00C71562" w:rsidRDefault="00DF6620">
      <w:pPr>
        <w:pStyle w:val="22"/>
        <w:rPr>
          <w:rFonts w:asciiTheme="minorHAnsi" w:eastAsiaTheme="minorEastAsia" w:hAnsiTheme="minorHAnsi" w:cstheme="minorBidi"/>
          <w:b w:val="0"/>
          <w:snapToGrid/>
          <w:sz w:val="22"/>
          <w:szCs w:val="22"/>
        </w:rPr>
      </w:pPr>
      <w:hyperlink w:anchor="_Toc427744516" w:history="1">
        <w:r w:rsidR="00C71562" w:rsidRPr="009D350C">
          <w:rPr>
            <w:rStyle w:val="af2"/>
          </w:rPr>
          <w:t>4.8</w:t>
        </w:r>
        <w:r w:rsidR="00C71562">
          <w:rPr>
            <w:rFonts w:asciiTheme="minorHAnsi" w:eastAsiaTheme="minorEastAsia" w:hAnsiTheme="minorHAnsi" w:cstheme="minorBidi"/>
            <w:b w:val="0"/>
            <w:snapToGrid/>
            <w:sz w:val="22"/>
            <w:szCs w:val="22"/>
          </w:rPr>
          <w:tab/>
        </w:r>
        <w:r w:rsidR="00C71562" w:rsidRPr="009D350C">
          <w:rPr>
            <w:rStyle w:val="af2"/>
          </w:rPr>
          <w:t>Справка о кадровых ресурсах (форма 8)</w:t>
        </w:r>
        <w:r w:rsidR="00C71562">
          <w:rPr>
            <w:webHidden/>
          </w:rPr>
          <w:tab/>
        </w:r>
        <w:r w:rsidR="00853833">
          <w:rPr>
            <w:webHidden/>
          </w:rPr>
          <w:t>24</w:t>
        </w:r>
      </w:hyperlink>
    </w:p>
    <w:p w:rsidR="00C71562" w:rsidRDefault="00DF6620">
      <w:pPr>
        <w:pStyle w:val="22"/>
        <w:rPr>
          <w:rFonts w:asciiTheme="minorHAnsi" w:eastAsiaTheme="minorEastAsia" w:hAnsiTheme="minorHAnsi" w:cstheme="minorBidi"/>
          <w:b w:val="0"/>
          <w:snapToGrid/>
          <w:sz w:val="22"/>
          <w:szCs w:val="22"/>
        </w:rPr>
      </w:pPr>
      <w:hyperlink w:anchor="_Toc427744517" w:history="1">
        <w:r w:rsidR="00C71562" w:rsidRPr="009D350C">
          <w:rPr>
            <w:rStyle w:val="af2"/>
          </w:rPr>
          <w:t>4.9</w:t>
        </w:r>
        <w:r w:rsidR="00C71562">
          <w:rPr>
            <w:rFonts w:asciiTheme="minorHAnsi" w:eastAsiaTheme="minorEastAsia" w:hAnsiTheme="minorHAnsi" w:cstheme="minorBidi"/>
            <w:b w:val="0"/>
            <w:snapToGrid/>
            <w:sz w:val="22"/>
            <w:szCs w:val="22"/>
          </w:rPr>
          <w:tab/>
        </w:r>
        <w:r w:rsidR="00C71562" w:rsidRPr="009D350C">
          <w:rPr>
            <w:rStyle w:val="af2"/>
          </w:rPr>
          <w:t>Информационное письмо о соблюдении Участником запроса предложений принципов Глобального договора ООН (форма 9)</w:t>
        </w:r>
        <w:r w:rsidR="00C71562">
          <w:rPr>
            <w:webHidden/>
          </w:rPr>
          <w:tab/>
        </w:r>
        <w:r w:rsidR="00853833">
          <w:rPr>
            <w:webHidden/>
          </w:rPr>
          <w:t>26</w:t>
        </w:r>
      </w:hyperlink>
    </w:p>
    <w:p w:rsidR="00385FC8" w:rsidRPr="00DD24C7" w:rsidRDefault="00A332E3" w:rsidP="00B1053C">
      <w:pPr>
        <w:pStyle w:val="13"/>
        <w:rPr>
          <w:b w:val="0"/>
          <w:sz w:val="24"/>
        </w:rPr>
      </w:pPr>
      <w:r w:rsidRPr="00DD24C7">
        <w:rPr>
          <w:b w:val="0"/>
          <w:bCs w:val="0"/>
          <w:caps w:val="0"/>
        </w:rPr>
        <w:fldChar w:fldCharType="end"/>
      </w:r>
    </w:p>
    <w:p w:rsidR="000910DB" w:rsidRPr="00DD24C7" w:rsidRDefault="000910DB" w:rsidP="00027EFF">
      <w:pPr>
        <w:tabs>
          <w:tab w:val="right" w:leader="dot" w:pos="9720"/>
        </w:tabs>
        <w:ind w:right="14"/>
        <w:rPr>
          <w:b/>
          <w:bCs/>
          <w:caps/>
          <w:noProof/>
          <w:szCs w:val="28"/>
        </w:rPr>
      </w:pPr>
    </w:p>
    <w:p w:rsidR="00BC5425" w:rsidRPr="001F12B3" w:rsidRDefault="00BC5425" w:rsidP="001F12B3">
      <w:pPr>
        <w:pStyle w:val="1"/>
        <w:rPr>
          <w:rFonts w:ascii="Times New Roman" w:hAnsi="Times New Roman"/>
          <w:sz w:val="24"/>
          <w:szCs w:val="24"/>
        </w:rPr>
      </w:pPr>
      <w:bookmarkStart w:id="1" w:name="_Toc427744507"/>
      <w:bookmarkEnd w:id="0"/>
      <w:r w:rsidRPr="001F12B3">
        <w:rPr>
          <w:rFonts w:ascii="Times New Roman" w:hAnsi="Times New Roman"/>
          <w:sz w:val="24"/>
          <w:szCs w:val="24"/>
        </w:rPr>
        <w:lastRenderedPageBreak/>
        <w:t>Информационная карта документации</w:t>
      </w:r>
      <w:bookmarkEnd w:id="1"/>
    </w:p>
    <w:p w:rsidR="00BC5425" w:rsidRDefault="00BC5425" w:rsidP="00BC5425">
      <w:pPr>
        <w:autoSpaceDE w:val="0"/>
        <w:autoSpaceDN w:val="0"/>
        <w:adjustRightInd w:val="0"/>
        <w:spacing w:line="240" w:lineRule="auto"/>
        <w:ind w:right="-72" w:firstLine="0"/>
        <w:jc w:val="left"/>
        <w:rPr>
          <w:b/>
          <w:bCs/>
          <w:sz w:val="24"/>
          <w:szCs w:val="24"/>
        </w:rPr>
      </w:pPr>
    </w:p>
    <w:p w:rsidR="00F3026D" w:rsidRPr="00EB3EDF" w:rsidRDefault="00BC5425" w:rsidP="00F3026D">
      <w:pPr>
        <w:autoSpaceDE w:val="0"/>
        <w:autoSpaceDN w:val="0"/>
        <w:adjustRightInd w:val="0"/>
        <w:spacing w:line="276" w:lineRule="auto"/>
        <w:ind w:right="-72" w:firstLine="0"/>
        <w:rPr>
          <w:b/>
          <w:sz w:val="24"/>
          <w:szCs w:val="24"/>
          <w:highlight w:val="lightGray"/>
        </w:rPr>
      </w:pPr>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Pr="00716507">
        <w:rPr>
          <w:color w:val="000000"/>
          <w:sz w:val="24"/>
          <w:szCs w:val="24"/>
        </w:rPr>
        <w:t xml:space="preserve">№ </w:t>
      </w:r>
      <w:r w:rsidR="009F3526">
        <w:rPr>
          <w:color w:val="000000"/>
          <w:sz w:val="24"/>
          <w:szCs w:val="24"/>
        </w:rPr>
        <w:t>6180347</w:t>
      </w:r>
      <w:r w:rsidR="00911473" w:rsidRPr="00911473">
        <w:rPr>
          <w:color w:val="000000"/>
          <w:sz w:val="24"/>
          <w:szCs w:val="24"/>
        </w:rPr>
        <w:t xml:space="preserve"> </w:t>
      </w:r>
      <w:r w:rsidR="00911473">
        <w:rPr>
          <w:color w:val="000000"/>
          <w:sz w:val="24"/>
          <w:szCs w:val="24"/>
        </w:rPr>
        <w:t>–</w:t>
      </w:r>
      <w:r w:rsidR="00911473" w:rsidRPr="00911473">
        <w:rPr>
          <w:color w:val="000000"/>
          <w:sz w:val="24"/>
          <w:szCs w:val="24"/>
        </w:rPr>
        <w:t xml:space="preserve"> 1 </w:t>
      </w:r>
      <w:r w:rsidR="008A2685" w:rsidRPr="0044096E">
        <w:rPr>
          <w:sz w:val="24"/>
          <w:szCs w:val="24"/>
        </w:rPr>
        <w:t xml:space="preserve">от </w:t>
      </w:r>
      <w:r w:rsidR="00911473" w:rsidRPr="00911473">
        <w:rPr>
          <w:sz w:val="24"/>
          <w:szCs w:val="24"/>
        </w:rPr>
        <w:t>07</w:t>
      </w:r>
      <w:r w:rsidR="008A2685" w:rsidRPr="001F72B2">
        <w:rPr>
          <w:sz w:val="24"/>
          <w:szCs w:val="24"/>
        </w:rPr>
        <w:t>.</w:t>
      </w:r>
      <w:r w:rsidR="00911473" w:rsidRPr="00911473">
        <w:rPr>
          <w:sz w:val="24"/>
          <w:szCs w:val="24"/>
        </w:rPr>
        <w:t>11</w:t>
      </w:r>
      <w:r w:rsidR="00290D38" w:rsidRPr="001F72B2">
        <w:rPr>
          <w:sz w:val="24"/>
          <w:szCs w:val="24"/>
        </w:rPr>
        <w:t>.201</w:t>
      </w:r>
      <w:r w:rsidR="0029694B" w:rsidRPr="001F72B2">
        <w:rPr>
          <w:sz w:val="24"/>
          <w:szCs w:val="24"/>
        </w:rPr>
        <w:t>7</w:t>
      </w:r>
      <w:r w:rsidR="00F615D3" w:rsidRPr="00DD5C90">
        <w:rPr>
          <w:sz w:val="24"/>
          <w:szCs w:val="24"/>
        </w:rPr>
        <w:t xml:space="preserve"> г.</w:t>
      </w:r>
      <w:r w:rsidRPr="00DD5C90">
        <w:rPr>
          <w:color w:val="000000"/>
          <w:sz w:val="24"/>
          <w:szCs w:val="24"/>
        </w:rPr>
        <w:t>,</w:t>
      </w:r>
      <w:r w:rsidRPr="00DD5C90">
        <w:rPr>
          <w:sz w:val="24"/>
          <w:szCs w:val="24"/>
        </w:rPr>
        <w:t xml:space="preserve"> </w:t>
      </w:r>
      <w:r w:rsidRPr="00F3026D">
        <w:rPr>
          <w:sz w:val="24"/>
          <w:szCs w:val="24"/>
        </w:rPr>
        <w:t xml:space="preserve">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716507">
        <w:rPr>
          <w:color w:val="000000"/>
          <w:sz w:val="24"/>
          <w:szCs w:val="24"/>
        </w:rPr>
        <w:t>и доступна по ссылке:</w:t>
      </w:r>
      <w:r w:rsidRPr="00F3026D">
        <w:rPr>
          <w:color w:val="000000"/>
          <w:sz w:val="24"/>
          <w:szCs w:val="24"/>
        </w:rPr>
        <w:t xml:space="preserve"> </w:t>
      </w:r>
      <w:r w:rsidR="00DE2D73" w:rsidRPr="00DE2D73">
        <w:rPr>
          <w:color w:val="000000"/>
          <w:sz w:val="24"/>
          <w:szCs w:val="24"/>
          <w:lang w:val="en-US"/>
        </w:rPr>
        <w:t>http</w:t>
      </w:r>
      <w:r w:rsidR="00DE2D73" w:rsidRPr="00DE2D73">
        <w:rPr>
          <w:color w:val="000000"/>
          <w:sz w:val="24"/>
          <w:szCs w:val="24"/>
        </w:rPr>
        <w:t>://</w:t>
      </w:r>
      <w:r w:rsidR="00DE2D73" w:rsidRPr="00DE2D73">
        <w:rPr>
          <w:color w:val="000000"/>
          <w:sz w:val="24"/>
          <w:szCs w:val="24"/>
          <w:lang w:val="en-US"/>
        </w:rPr>
        <w:t>www</w:t>
      </w:r>
      <w:r w:rsidR="00DE2D73" w:rsidRPr="00DE2D73">
        <w:rPr>
          <w:color w:val="000000"/>
          <w:sz w:val="24"/>
          <w:szCs w:val="24"/>
        </w:rPr>
        <w:t>.</w:t>
      </w:r>
      <w:r w:rsidR="00DE2D73" w:rsidRPr="00DE2D73">
        <w:rPr>
          <w:color w:val="000000"/>
          <w:sz w:val="24"/>
          <w:szCs w:val="24"/>
          <w:lang w:val="en-US"/>
        </w:rPr>
        <w:t>eon</w:t>
      </w:r>
      <w:r w:rsidR="00DE2D73" w:rsidRPr="00DE2D73">
        <w:rPr>
          <w:color w:val="000000"/>
          <w:sz w:val="24"/>
          <w:szCs w:val="24"/>
        </w:rPr>
        <w:t>-</w:t>
      </w:r>
      <w:r w:rsidR="00DE2D73" w:rsidRPr="00DE2D73">
        <w:rPr>
          <w:color w:val="000000"/>
          <w:sz w:val="24"/>
          <w:szCs w:val="24"/>
          <w:lang w:val="en-US"/>
        </w:rPr>
        <w:t>russia</w:t>
      </w:r>
      <w:r w:rsidR="00DE2D73" w:rsidRPr="00DE2D73">
        <w:rPr>
          <w:color w:val="000000"/>
          <w:sz w:val="24"/>
          <w:szCs w:val="24"/>
        </w:rPr>
        <w:t>.</w:t>
      </w:r>
      <w:r w:rsidR="00DE2D73" w:rsidRPr="00DE2D73">
        <w:rPr>
          <w:color w:val="000000"/>
          <w:sz w:val="24"/>
          <w:szCs w:val="24"/>
          <w:lang w:val="en-US"/>
        </w:rPr>
        <w:t>ru</w:t>
      </w:r>
      <w:r w:rsidR="00DE2D73" w:rsidRPr="00DE2D73">
        <w:rPr>
          <w:color w:val="000000"/>
          <w:sz w:val="24"/>
          <w:szCs w:val="24"/>
        </w:rPr>
        <w:t>/</w:t>
      </w:r>
      <w:r w:rsidR="00DE2D73" w:rsidRPr="00DE2D73">
        <w:rPr>
          <w:color w:val="000000"/>
          <w:sz w:val="24"/>
          <w:szCs w:val="24"/>
          <w:lang w:val="en-US"/>
        </w:rPr>
        <w:t>purchase</w:t>
      </w:r>
      <w:r w:rsidR="00DE2D73" w:rsidRPr="00DE2D73">
        <w:rPr>
          <w:color w:val="000000"/>
          <w:sz w:val="24"/>
          <w:szCs w:val="24"/>
        </w:rPr>
        <w:t>/</w:t>
      </w:r>
      <w:r w:rsidR="00DE2D73" w:rsidRPr="00DE2D73">
        <w:rPr>
          <w:color w:val="000000"/>
          <w:sz w:val="24"/>
          <w:szCs w:val="24"/>
          <w:lang w:val="en-US"/>
        </w:rPr>
        <w:t>documents</w:t>
      </w:r>
      <w:r w:rsidR="00DE2D73" w:rsidRPr="00DE2D73">
        <w:rPr>
          <w:color w:val="000000"/>
          <w:sz w:val="24"/>
          <w:szCs w:val="24"/>
        </w:rPr>
        <w:t>/</w:t>
      </w:r>
      <w:r w:rsidR="00EB3EDF">
        <w:rPr>
          <w:color w:val="000000"/>
          <w:sz w:val="24"/>
          <w:szCs w:val="24"/>
        </w:rPr>
        <w: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8A2685" w:rsidRDefault="009F3526" w:rsidP="00CA21F3">
            <w:pPr>
              <w:autoSpaceDE w:val="0"/>
              <w:autoSpaceDN w:val="0"/>
              <w:adjustRightInd w:val="0"/>
              <w:spacing w:line="276" w:lineRule="auto"/>
              <w:ind w:right="-72" w:firstLine="0"/>
              <w:jc w:val="left"/>
              <w:rPr>
                <w:bCs/>
                <w:sz w:val="24"/>
                <w:szCs w:val="24"/>
              </w:rPr>
            </w:pPr>
            <w:r>
              <w:rPr>
                <w:bCs/>
                <w:sz w:val="24"/>
                <w:szCs w:val="24"/>
              </w:rPr>
              <w:t>Электрощетки импортные</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716507" w:rsidRDefault="00EA7394" w:rsidP="00F3026D">
            <w:pPr>
              <w:autoSpaceDE w:val="0"/>
              <w:autoSpaceDN w:val="0"/>
              <w:adjustRightInd w:val="0"/>
              <w:spacing w:line="276" w:lineRule="auto"/>
              <w:ind w:firstLine="0"/>
              <w:jc w:val="left"/>
              <w:rPr>
                <w:sz w:val="24"/>
                <w:szCs w:val="24"/>
                <w:lang w:eastAsia="en-US"/>
              </w:rPr>
            </w:pPr>
            <w:r w:rsidRPr="00716507">
              <w:rPr>
                <w:sz w:val="24"/>
                <w:szCs w:val="24"/>
                <w:lang w:eastAsia="en-US"/>
              </w:rPr>
              <w:t>Филиал «</w:t>
            </w:r>
            <w:r w:rsidR="00EB3EDF" w:rsidRPr="00716507">
              <w:rPr>
                <w:sz w:val="24"/>
                <w:szCs w:val="24"/>
                <w:lang w:eastAsia="en-US"/>
              </w:rPr>
              <w:t>Яйвинская ГРЭС</w:t>
            </w:r>
            <w:r w:rsidRPr="00716507">
              <w:rPr>
                <w:sz w:val="24"/>
                <w:szCs w:val="24"/>
                <w:lang w:eastAsia="en-US"/>
              </w:rPr>
              <w:t xml:space="preserve">» </w:t>
            </w:r>
            <w:r w:rsidR="00035104">
              <w:rPr>
                <w:sz w:val="24"/>
                <w:szCs w:val="24"/>
                <w:lang w:eastAsia="en-US"/>
              </w:rPr>
              <w:t>П</w:t>
            </w:r>
            <w:r w:rsidR="00BC5425" w:rsidRPr="00716507">
              <w:rPr>
                <w:sz w:val="24"/>
                <w:szCs w:val="24"/>
                <w:lang w:eastAsia="en-US"/>
              </w:rPr>
              <w:t>АО «</w:t>
            </w:r>
            <w:r w:rsidR="00035104">
              <w:rPr>
                <w:sz w:val="24"/>
                <w:szCs w:val="24"/>
                <w:lang w:eastAsia="en-US"/>
              </w:rPr>
              <w:t>Юнипро</w:t>
            </w:r>
            <w:r w:rsidR="00BC5425" w:rsidRPr="00716507">
              <w:rPr>
                <w:sz w:val="24"/>
                <w:szCs w:val="24"/>
                <w:lang w:eastAsia="en-US"/>
              </w:rPr>
              <w:t xml:space="preserve">» </w:t>
            </w:r>
            <w:r w:rsidR="00BC5425" w:rsidRPr="00716507">
              <w:rPr>
                <w:sz w:val="24"/>
                <w:szCs w:val="24"/>
              </w:rPr>
              <w:t xml:space="preserve">  </w:t>
            </w:r>
          </w:p>
          <w:p w:rsidR="00EA7394" w:rsidRPr="00716507" w:rsidRDefault="00BC5425" w:rsidP="00F3026D">
            <w:pPr>
              <w:autoSpaceDE w:val="0"/>
              <w:autoSpaceDN w:val="0"/>
              <w:adjustRightInd w:val="0"/>
              <w:spacing w:line="276" w:lineRule="auto"/>
              <w:ind w:firstLine="0"/>
              <w:jc w:val="left"/>
              <w:rPr>
                <w:sz w:val="24"/>
                <w:szCs w:val="24"/>
                <w:lang w:eastAsia="en-US"/>
              </w:rPr>
            </w:pPr>
            <w:r w:rsidRPr="00716507">
              <w:rPr>
                <w:sz w:val="24"/>
                <w:szCs w:val="24"/>
                <w:lang w:eastAsia="en-US"/>
              </w:rPr>
              <w:t>Местонахождение  заказчика:</w:t>
            </w:r>
            <w:r w:rsidR="00EA7394" w:rsidRPr="00716507">
              <w:rPr>
                <w:sz w:val="24"/>
                <w:szCs w:val="24"/>
                <w:lang w:eastAsia="en-US"/>
              </w:rPr>
              <w:t xml:space="preserve"> </w:t>
            </w:r>
          </w:p>
          <w:p w:rsidR="00BC5425" w:rsidRPr="00F3026D" w:rsidRDefault="00EB3EDF" w:rsidP="00EB3EDF">
            <w:pPr>
              <w:autoSpaceDE w:val="0"/>
              <w:autoSpaceDN w:val="0"/>
              <w:adjustRightInd w:val="0"/>
              <w:spacing w:line="276" w:lineRule="auto"/>
              <w:ind w:firstLine="0"/>
              <w:jc w:val="left"/>
              <w:rPr>
                <w:sz w:val="24"/>
                <w:szCs w:val="24"/>
                <w:lang w:eastAsia="en-US"/>
              </w:rPr>
            </w:pPr>
            <w:r w:rsidRPr="00716507">
              <w:rPr>
                <w:sz w:val="24"/>
                <w:szCs w:val="24"/>
                <w:lang w:eastAsia="en-US"/>
              </w:rPr>
              <w:t>618340</w:t>
            </w:r>
            <w:r w:rsidR="00EA7394" w:rsidRPr="00716507">
              <w:rPr>
                <w:sz w:val="24"/>
                <w:szCs w:val="24"/>
                <w:lang w:eastAsia="en-US"/>
              </w:rPr>
              <w:t xml:space="preserve">, </w:t>
            </w:r>
            <w:r w:rsidRPr="00716507">
              <w:rPr>
                <w:sz w:val="24"/>
                <w:szCs w:val="24"/>
                <w:lang w:eastAsia="en-US"/>
              </w:rPr>
              <w:t>Пермский край</w:t>
            </w:r>
            <w:r w:rsidR="00EA7394" w:rsidRPr="00716507">
              <w:rPr>
                <w:sz w:val="24"/>
                <w:szCs w:val="24"/>
                <w:lang w:eastAsia="en-US"/>
              </w:rPr>
              <w:t xml:space="preserve">, </w:t>
            </w:r>
            <w:r w:rsidRPr="00716507">
              <w:rPr>
                <w:sz w:val="24"/>
                <w:szCs w:val="24"/>
                <w:lang w:eastAsia="en-US"/>
              </w:rPr>
              <w:t>Александровский район, пос. Яйва</w:t>
            </w:r>
            <w:r w:rsidR="00BC5425" w:rsidRPr="00F3026D">
              <w:rPr>
                <w:sz w:val="24"/>
                <w:szCs w:val="24"/>
              </w:rPr>
              <w:t xml:space="preserve">  </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92B0A" w:rsidRDefault="00EB3EDF" w:rsidP="00F3026D">
            <w:pPr>
              <w:autoSpaceDE w:val="0"/>
              <w:autoSpaceDN w:val="0"/>
              <w:adjustRightInd w:val="0"/>
              <w:spacing w:line="276" w:lineRule="auto"/>
              <w:ind w:firstLine="0"/>
              <w:jc w:val="left"/>
              <w:rPr>
                <w:sz w:val="24"/>
                <w:szCs w:val="24"/>
                <w:lang w:eastAsia="en-US"/>
              </w:rPr>
            </w:pPr>
            <w:r>
              <w:rPr>
                <w:sz w:val="24"/>
                <w:szCs w:val="24"/>
                <w:lang w:eastAsia="en-US"/>
              </w:rPr>
              <w:t xml:space="preserve">Отдел ресурсообеспечения филиала «Яйвинская ГРЭС» </w:t>
            </w:r>
            <w:r w:rsidR="00D92B0A">
              <w:rPr>
                <w:sz w:val="24"/>
                <w:szCs w:val="24"/>
                <w:lang w:eastAsia="en-US"/>
              </w:rPr>
              <w:t xml:space="preserve"> </w:t>
            </w:r>
            <w:r w:rsidR="00035104">
              <w:rPr>
                <w:sz w:val="24"/>
                <w:szCs w:val="24"/>
                <w:lang w:eastAsia="en-US"/>
              </w:rPr>
              <w:t>П</w:t>
            </w:r>
            <w:r w:rsidR="00D92B0A">
              <w:rPr>
                <w:sz w:val="24"/>
                <w:szCs w:val="24"/>
                <w:lang w:eastAsia="en-US"/>
              </w:rPr>
              <w:t>АО «</w:t>
            </w:r>
            <w:r w:rsidR="00035104">
              <w:rPr>
                <w:sz w:val="24"/>
                <w:szCs w:val="24"/>
                <w:lang w:eastAsia="en-US"/>
              </w:rPr>
              <w:t>Юнипро</w:t>
            </w:r>
            <w:r w:rsidR="00D92B0A">
              <w:rPr>
                <w:sz w:val="24"/>
                <w:szCs w:val="24"/>
                <w:lang w:eastAsia="en-US"/>
              </w:rPr>
              <w:t>»</w:t>
            </w:r>
          </w:p>
          <w:p w:rsidR="00BC5425" w:rsidRPr="00F3026D" w:rsidRDefault="00BC5425" w:rsidP="00F3026D">
            <w:pPr>
              <w:autoSpaceDE w:val="0"/>
              <w:autoSpaceDN w:val="0"/>
              <w:adjustRightInd w:val="0"/>
              <w:spacing w:line="276" w:lineRule="auto"/>
              <w:ind w:firstLine="0"/>
              <w:jc w:val="left"/>
              <w:rPr>
                <w:sz w:val="24"/>
                <w:szCs w:val="24"/>
                <w:lang w:eastAsia="en-US"/>
              </w:rPr>
            </w:pPr>
            <w:r w:rsidRPr="00F3026D">
              <w:rPr>
                <w:sz w:val="24"/>
                <w:szCs w:val="24"/>
                <w:lang w:eastAsia="en-US"/>
              </w:rPr>
              <w:t xml:space="preserve">Почтовый адрес: </w:t>
            </w:r>
            <w:r w:rsidR="00EB3EDF">
              <w:rPr>
                <w:sz w:val="24"/>
                <w:szCs w:val="24"/>
                <w:lang w:eastAsia="en-US"/>
              </w:rPr>
              <w:t>618340</w:t>
            </w:r>
            <w:r w:rsidR="00D92B0A" w:rsidRPr="00D92B0A">
              <w:rPr>
                <w:sz w:val="24"/>
                <w:szCs w:val="24"/>
                <w:lang w:eastAsia="en-US"/>
              </w:rPr>
              <w:t xml:space="preserve">, </w:t>
            </w:r>
            <w:r w:rsidR="00EB3EDF">
              <w:rPr>
                <w:sz w:val="24"/>
                <w:szCs w:val="24"/>
                <w:lang w:eastAsia="en-US"/>
              </w:rPr>
              <w:t>Пермский край, п. Яйва</w:t>
            </w:r>
            <w:r w:rsidR="00D92B0A" w:rsidRPr="00D92B0A">
              <w:rPr>
                <w:sz w:val="24"/>
                <w:szCs w:val="24"/>
                <w:lang w:eastAsia="en-US"/>
              </w:rPr>
              <w:t xml:space="preserve">, </w:t>
            </w:r>
            <w:r w:rsidR="0037142B">
              <w:rPr>
                <w:sz w:val="24"/>
                <w:szCs w:val="24"/>
                <w:lang w:eastAsia="en-US"/>
              </w:rPr>
              <w:t>ул. Тимирязева, 5</w:t>
            </w:r>
          </w:p>
          <w:p w:rsidR="00BC5425" w:rsidRPr="00035104" w:rsidRDefault="00BC5425" w:rsidP="00F3026D">
            <w:pPr>
              <w:autoSpaceDE w:val="0"/>
              <w:autoSpaceDN w:val="0"/>
              <w:adjustRightInd w:val="0"/>
              <w:spacing w:line="276" w:lineRule="auto"/>
              <w:ind w:firstLine="0"/>
              <w:jc w:val="left"/>
              <w:rPr>
                <w:i/>
                <w:sz w:val="22"/>
                <w:szCs w:val="22"/>
                <w:lang w:eastAsia="en-US"/>
              </w:rPr>
            </w:pPr>
            <w:r w:rsidRPr="00F3026D">
              <w:rPr>
                <w:sz w:val="24"/>
                <w:szCs w:val="24"/>
                <w:lang w:eastAsia="en-US"/>
              </w:rPr>
              <w:t xml:space="preserve">Сотрудник </w:t>
            </w:r>
            <w:r w:rsidR="0037142B">
              <w:rPr>
                <w:sz w:val="24"/>
                <w:szCs w:val="24"/>
                <w:lang w:eastAsia="en-US"/>
              </w:rPr>
              <w:t>о</w:t>
            </w:r>
            <w:r w:rsidR="00C66F46">
              <w:rPr>
                <w:sz w:val="24"/>
                <w:szCs w:val="24"/>
                <w:lang w:eastAsia="en-US"/>
              </w:rPr>
              <w:t>т</w:t>
            </w:r>
            <w:r w:rsidR="0037142B">
              <w:rPr>
                <w:sz w:val="24"/>
                <w:szCs w:val="24"/>
                <w:lang w:eastAsia="en-US"/>
              </w:rPr>
              <w:t>дела ресурсообеспечения</w:t>
            </w:r>
            <w:r w:rsidRPr="00F3026D">
              <w:rPr>
                <w:sz w:val="24"/>
                <w:szCs w:val="24"/>
                <w:lang w:eastAsia="en-US"/>
              </w:rPr>
              <w:t xml:space="preserve">: </w:t>
            </w:r>
            <w:r w:rsidR="009F3526">
              <w:rPr>
                <w:sz w:val="24"/>
                <w:szCs w:val="24"/>
                <w:lang w:eastAsia="en-US"/>
              </w:rPr>
              <w:t>Забродина Надежда Александровна</w:t>
            </w:r>
            <w:r w:rsidR="00035104">
              <w:rPr>
                <w:sz w:val="24"/>
                <w:szCs w:val="24"/>
                <w:lang w:eastAsia="en-US"/>
              </w:rPr>
              <w:t xml:space="preserve"> </w:t>
            </w:r>
            <w:r w:rsidRPr="00F3026D">
              <w:rPr>
                <w:sz w:val="24"/>
                <w:szCs w:val="24"/>
                <w:lang w:eastAsia="en-US"/>
              </w:rPr>
              <w:t xml:space="preserve">адрес электронной почты: </w:t>
            </w:r>
            <w:r w:rsidR="009F3526">
              <w:rPr>
                <w:color w:val="365F91" w:themeColor="accent1" w:themeShade="BF"/>
                <w:sz w:val="22"/>
                <w:szCs w:val="22"/>
                <w:lang w:val="en-US"/>
              </w:rPr>
              <w:t>Zabrodina</w:t>
            </w:r>
            <w:r w:rsidR="009F3526" w:rsidRPr="009F3526">
              <w:rPr>
                <w:color w:val="365F91" w:themeColor="accent1" w:themeShade="BF"/>
                <w:sz w:val="22"/>
                <w:szCs w:val="22"/>
              </w:rPr>
              <w:t>_</w:t>
            </w:r>
            <w:r w:rsidR="009F3526">
              <w:rPr>
                <w:color w:val="365F91" w:themeColor="accent1" w:themeShade="BF"/>
                <w:sz w:val="22"/>
                <w:szCs w:val="22"/>
                <w:lang w:val="en-US"/>
              </w:rPr>
              <w:t>N</w:t>
            </w:r>
            <w:r w:rsidR="00035104" w:rsidRPr="00035104">
              <w:rPr>
                <w:color w:val="365F91" w:themeColor="accent1" w:themeShade="BF"/>
                <w:sz w:val="22"/>
                <w:szCs w:val="22"/>
              </w:rPr>
              <w:t>@unipro.energy.</w:t>
            </w:r>
            <w:r w:rsidR="00D92B0A" w:rsidRPr="00035104">
              <w:rPr>
                <w:sz w:val="22"/>
                <w:szCs w:val="22"/>
                <w:lang w:eastAsia="en-US"/>
              </w:rPr>
              <w:t xml:space="preserve"> </w:t>
            </w:r>
          </w:p>
          <w:p w:rsidR="00BC5425" w:rsidRPr="00D92B0A" w:rsidRDefault="00BC5425" w:rsidP="00035104">
            <w:pPr>
              <w:spacing w:line="276" w:lineRule="auto"/>
              <w:ind w:right="153" w:firstLine="0"/>
              <w:jc w:val="left"/>
              <w:rPr>
                <w:sz w:val="24"/>
                <w:szCs w:val="24"/>
                <w:lang w:eastAsia="en-US"/>
              </w:rPr>
            </w:pPr>
            <w:r w:rsidRPr="00F3026D">
              <w:rPr>
                <w:sz w:val="24"/>
                <w:szCs w:val="24"/>
                <w:lang w:eastAsia="en-US"/>
              </w:rPr>
              <w:t xml:space="preserve">номер контактного телефона:  </w:t>
            </w:r>
            <w:r w:rsidR="0037142B">
              <w:rPr>
                <w:sz w:val="24"/>
                <w:szCs w:val="24"/>
                <w:lang w:eastAsia="en-US"/>
              </w:rPr>
              <w:t>+</w:t>
            </w:r>
            <w:r w:rsidR="0037142B">
              <w:rPr>
                <w:sz w:val="24"/>
                <w:szCs w:val="24"/>
                <w:lang w:val="en-US" w:eastAsia="en-US"/>
              </w:rPr>
              <w:t>8</w:t>
            </w:r>
            <w:r w:rsidR="00D92B0A">
              <w:rPr>
                <w:sz w:val="24"/>
                <w:szCs w:val="24"/>
                <w:lang w:val="en-US" w:eastAsia="en-US"/>
              </w:rPr>
              <w:t> </w:t>
            </w:r>
            <w:r w:rsidR="0037142B">
              <w:rPr>
                <w:sz w:val="24"/>
                <w:szCs w:val="24"/>
                <w:lang w:val="en-US" w:eastAsia="en-US"/>
              </w:rPr>
              <w:t>34</w:t>
            </w:r>
            <w:r w:rsidR="00D92B0A">
              <w:rPr>
                <w:sz w:val="24"/>
                <w:szCs w:val="24"/>
                <w:lang w:val="en-US" w:eastAsia="en-US"/>
              </w:rPr>
              <w:t> </w:t>
            </w:r>
            <w:r w:rsidR="0037142B">
              <w:rPr>
                <w:sz w:val="24"/>
                <w:szCs w:val="24"/>
                <w:lang w:val="en-US" w:eastAsia="en-US"/>
              </w:rPr>
              <w:t>274</w:t>
            </w:r>
            <w:r w:rsidR="00D92B0A" w:rsidRPr="00D92B0A">
              <w:rPr>
                <w:sz w:val="24"/>
                <w:szCs w:val="24"/>
                <w:lang w:eastAsia="en-US"/>
              </w:rPr>
              <w:t>-</w:t>
            </w:r>
            <w:r w:rsidR="0037142B">
              <w:rPr>
                <w:sz w:val="24"/>
                <w:szCs w:val="24"/>
                <w:lang w:val="en-US" w:eastAsia="en-US"/>
              </w:rPr>
              <w:t>24-</w:t>
            </w:r>
            <w:r w:rsidR="009F3526">
              <w:rPr>
                <w:sz w:val="24"/>
                <w:szCs w:val="24"/>
                <w:lang w:eastAsia="en-US"/>
              </w:rPr>
              <w:t>338</w:t>
            </w:r>
            <w:r w:rsidR="00D92B0A" w:rsidRPr="00D92B0A">
              <w:rPr>
                <w:sz w:val="24"/>
                <w:szCs w:val="24"/>
                <w:lang w:eastAsia="en-US"/>
              </w:rPr>
              <w:t xml:space="preserve"> </w:t>
            </w:r>
          </w:p>
        </w:tc>
      </w:tr>
      <w:tr w:rsidR="00BC5425" w:rsidRPr="00F3026D" w:rsidTr="00541FE7">
        <w:trPr>
          <w:trHeight w:val="129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BC5425" w:rsidRPr="00F3026D" w:rsidRDefault="00BC5425" w:rsidP="00F3026D">
            <w:pPr>
              <w:tabs>
                <w:tab w:val="left" w:pos="386"/>
              </w:tabs>
              <w:spacing w:line="276" w:lineRule="auto"/>
              <w:ind w:firstLine="0"/>
              <w:jc w:val="left"/>
              <w:rPr>
                <w:sz w:val="24"/>
                <w:szCs w:val="24"/>
                <w:lang w:eastAsia="en-US"/>
              </w:rPr>
            </w:pPr>
            <w:r w:rsidRPr="00F3026D">
              <w:rPr>
                <w:spacing w:val="-6"/>
                <w:sz w:val="24"/>
                <w:szCs w:val="24"/>
              </w:rPr>
              <w:t xml:space="preserve">Официальный интернет-сайт </w:t>
            </w:r>
            <w:r w:rsidR="00035104">
              <w:rPr>
                <w:spacing w:val="-6"/>
                <w:sz w:val="24"/>
                <w:szCs w:val="24"/>
              </w:rPr>
              <w:t>П</w:t>
            </w:r>
            <w:r w:rsidRPr="00F3026D">
              <w:rPr>
                <w:bCs/>
                <w:sz w:val="24"/>
                <w:szCs w:val="24"/>
              </w:rPr>
              <w:t>АО «</w:t>
            </w:r>
            <w:r w:rsidR="00035104">
              <w:rPr>
                <w:bCs/>
                <w:sz w:val="24"/>
                <w:szCs w:val="24"/>
              </w:rPr>
              <w:t>Юнипро</w:t>
            </w:r>
            <w:r w:rsidRPr="00F3026D">
              <w:rPr>
                <w:bCs/>
                <w:sz w:val="24"/>
                <w:szCs w:val="24"/>
              </w:rPr>
              <w:t>, Раздел «Закупки»:</w:t>
            </w:r>
            <w:r w:rsidRPr="00F3026D">
              <w:rPr>
                <w:spacing w:val="-6"/>
                <w:sz w:val="24"/>
                <w:szCs w:val="24"/>
              </w:rPr>
              <w:t xml:space="preserve">  (</w:t>
            </w:r>
            <w:hyperlink r:id="rId9" w:history="1">
              <w:r w:rsidRPr="00F3026D">
                <w:rPr>
                  <w:rStyle w:val="af2"/>
                  <w:sz w:val="24"/>
                  <w:szCs w:val="24"/>
                  <w:lang w:eastAsia="en-US"/>
                </w:rPr>
                <w:t>http://www.eon-russia.ru/purchase/announcement/</w:t>
              </w:r>
            </w:hyperlink>
            <w:r w:rsidRPr="00F3026D">
              <w:rPr>
                <w:sz w:val="24"/>
                <w:szCs w:val="24"/>
                <w:lang w:eastAsia="en-US"/>
              </w:rPr>
              <w:t>)</w:t>
            </w:r>
          </w:p>
          <w:p w:rsidR="00BC5425" w:rsidRPr="00F3026D" w:rsidRDefault="00BC5425" w:rsidP="00911473">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sidR="00D92B0A">
              <w:rPr>
                <w:sz w:val="24"/>
                <w:szCs w:val="24"/>
                <w:lang w:eastAsia="en-US"/>
              </w:rPr>
              <w:t xml:space="preserve"> </w:t>
            </w:r>
            <w:r w:rsidR="00557923">
              <w:rPr>
                <w:sz w:val="24"/>
                <w:szCs w:val="24"/>
                <w:lang w:val="en-US" w:eastAsia="en-US"/>
              </w:rPr>
              <w:t>0</w:t>
            </w:r>
            <w:r w:rsidR="00911473">
              <w:rPr>
                <w:sz w:val="24"/>
                <w:szCs w:val="24"/>
                <w:lang w:val="en-US" w:eastAsia="en-US"/>
              </w:rPr>
              <w:t>7</w:t>
            </w:r>
            <w:r w:rsidRPr="001F72B2">
              <w:rPr>
                <w:sz w:val="24"/>
                <w:szCs w:val="24"/>
                <w:lang w:eastAsia="en-US"/>
              </w:rPr>
              <w:t>.</w:t>
            </w:r>
            <w:r w:rsidR="00911473">
              <w:rPr>
                <w:sz w:val="24"/>
                <w:szCs w:val="24"/>
                <w:lang w:val="en-US" w:eastAsia="en-US"/>
              </w:rPr>
              <w:t>11</w:t>
            </w:r>
            <w:r w:rsidRPr="001F72B2">
              <w:rPr>
                <w:sz w:val="24"/>
                <w:szCs w:val="24"/>
                <w:lang w:eastAsia="en-US"/>
              </w:rPr>
              <w:t>.20</w:t>
            </w:r>
            <w:r w:rsidR="00290D38" w:rsidRPr="001F72B2">
              <w:rPr>
                <w:sz w:val="24"/>
                <w:szCs w:val="24"/>
                <w:lang w:eastAsia="en-US"/>
              </w:rPr>
              <w:t>1</w:t>
            </w:r>
            <w:r w:rsidR="00E44640" w:rsidRPr="001F72B2">
              <w:rPr>
                <w:sz w:val="24"/>
                <w:szCs w:val="24"/>
                <w:lang w:eastAsia="en-US"/>
              </w:rPr>
              <w:t>7</w:t>
            </w:r>
            <w:r w:rsidR="00D92B0A" w:rsidRPr="001F72B2">
              <w:rPr>
                <w:sz w:val="24"/>
                <w:szCs w:val="24"/>
                <w:lang w:eastAsia="en-US"/>
              </w:rPr>
              <w:t xml:space="preserve"> </w:t>
            </w:r>
            <w:r w:rsidRPr="001F72B2">
              <w:rPr>
                <w:sz w:val="24"/>
                <w:szCs w:val="24"/>
                <w:lang w:eastAsia="en-US"/>
              </w:rPr>
              <w:t>г.</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BC5425" w:rsidRPr="00F3026D" w:rsidRDefault="00BC5425" w:rsidP="00F3026D">
            <w:pPr>
              <w:spacing w:line="276" w:lineRule="auto"/>
              <w:ind w:right="153" w:firstLine="0"/>
              <w:jc w:val="left"/>
              <w:rPr>
                <w:sz w:val="24"/>
                <w:szCs w:val="24"/>
                <w:lang w:eastAsia="en-US"/>
              </w:rPr>
            </w:pPr>
            <w:r w:rsidRPr="00F3026D">
              <w:rPr>
                <w:b/>
                <w:sz w:val="24"/>
                <w:szCs w:val="24"/>
                <w:lang w:eastAsia="en-US"/>
              </w:rPr>
              <w:t>Дата окончания приема Предложения*:</w:t>
            </w:r>
            <w:r w:rsidRPr="00F3026D">
              <w:rPr>
                <w:sz w:val="24"/>
                <w:szCs w:val="24"/>
                <w:lang w:eastAsia="en-US"/>
              </w:rPr>
              <w:t xml:space="preserve">                                        до </w:t>
            </w:r>
            <w:r w:rsidR="0037142B" w:rsidRPr="00716507">
              <w:rPr>
                <w:sz w:val="24"/>
                <w:szCs w:val="24"/>
                <w:lang w:eastAsia="en-US"/>
              </w:rPr>
              <w:t>17</w:t>
            </w:r>
            <w:r w:rsidRPr="00716507">
              <w:rPr>
                <w:sz w:val="24"/>
                <w:szCs w:val="24"/>
                <w:lang w:eastAsia="en-US"/>
              </w:rPr>
              <w:t>:00 (</w:t>
            </w:r>
            <w:r w:rsidR="000D23C6" w:rsidRPr="00716507">
              <w:rPr>
                <w:sz w:val="24"/>
                <w:szCs w:val="24"/>
                <w:lang w:eastAsia="en-US"/>
              </w:rPr>
              <w:t>МСК</w:t>
            </w:r>
            <w:r w:rsidRPr="00716507">
              <w:rPr>
                <w:sz w:val="24"/>
                <w:szCs w:val="24"/>
                <w:lang w:eastAsia="en-US"/>
              </w:rPr>
              <w:t xml:space="preserve">) </w:t>
            </w:r>
            <w:r w:rsidR="009F3526">
              <w:rPr>
                <w:sz w:val="24"/>
                <w:szCs w:val="24"/>
                <w:lang w:eastAsia="en-US"/>
              </w:rPr>
              <w:t>17</w:t>
            </w:r>
            <w:r w:rsidRPr="009305F6">
              <w:rPr>
                <w:sz w:val="24"/>
                <w:szCs w:val="24"/>
                <w:lang w:eastAsia="en-US"/>
              </w:rPr>
              <w:t>.</w:t>
            </w:r>
            <w:r w:rsidR="00E56328" w:rsidRPr="00911473">
              <w:rPr>
                <w:sz w:val="24"/>
                <w:szCs w:val="24"/>
                <w:lang w:eastAsia="en-US"/>
              </w:rPr>
              <w:t>1</w:t>
            </w:r>
            <w:r w:rsidR="00911473" w:rsidRPr="00911473">
              <w:rPr>
                <w:sz w:val="24"/>
                <w:szCs w:val="24"/>
                <w:lang w:eastAsia="en-US"/>
              </w:rPr>
              <w:t>1</w:t>
            </w:r>
            <w:r w:rsidR="000D23C6" w:rsidRPr="009305F6">
              <w:rPr>
                <w:sz w:val="24"/>
                <w:szCs w:val="24"/>
                <w:lang w:eastAsia="en-US"/>
              </w:rPr>
              <w:t>.</w:t>
            </w:r>
            <w:r w:rsidRPr="0044096E">
              <w:rPr>
                <w:sz w:val="24"/>
                <w:szCs w:val="24"/>
                <w:lang w:eastAsia="en-US"/>
              </w:rPr>
              <w:t>20</w:t>
            </w:r>
            <w:r w:rsidR="00290D38" w:rsidRPr="0044096E">
              <w:rPr>
                <w:sz w:val="24"/>
                <w:szCs w:val="24"/>
                <w:lang w:eastAsia="en-US"/>
              </w:rPr>
              <w:t>1</w:t>
            </w:r>
            <w:r w:rsidR="000553BE">
              <w:rPr>
                <w:sz w:val="24"/>
                <w:szCs w:val="24"/>
                <w:lang w:eastAsia="en-US"/>
              </w:rPr>
              <w:t>7</w:t>
            </w:r>
            <w:r w:rsidR="000D23C6" w:rsidRPr="0044096E">
              <w:rPr>
                <w:sz w:val="24"/>
                <w:szCs w:val="24"/>
                <w:lang w:eastAsia="en-US"/>
              </w:rPr>
              <w:t xml:space="preserve"> </w:t>
            </w:r>
            <w:r w:rsidRPr="0044096E">
              <w:rPr>
                <w:sz w:val="24"/>
                <w:szCs w:val="24"/>
                <w:lang w:eastAsia="en-US"/>
              </w:rPr>
              <w:t xml:space="preserve"> г.</w:t>
            </w:r>
          </w:p>
          <w:p w:rsidR="00BC5425" w:rsidRPr="00F3026D" w:rsidRDefault="00BC5425" w:rsidP="00F3026D">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BC5425" w:rsidRPr="00716507" w:rsidRDefault="00BC5425" w:rsidP="00F3026D">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sidR="000D23C6" w:rsidRPr="00716507">
              <w:rPr>
                <w:sz w:val="24"/>
                <w:szCs w:val="24"/>
                <w:lang w:eastAsia="en-US"/>
              </w:rPr>
              <w:t>электронная</w:t>
            </w:r>
          </w:p>
          <w:p w:rsidR="003745E5" w:rsidRPr="00035104" w:rsidRDefault="00627211" w:rsidP="003745E5">
            <w:pPr>
              <w:autoSpaceDE w:val="0"/>
              <w:autoSpaceDN w:val="0"/>
              <w:adjustRightInd w:val="0"/>
              <w:spacing w:line="276" w:lineRule="auto"/>
              <w:ind w:firstLine="0"/>
              <w:jc w:val="left"/>
              <w:rPr>
                <w:i/>
                <w:sz w:val="22"/>
                <w:szCs w:val="22"/>
                <w:lang w:eastAsia="en-US"/>
              </w:rPr>
            </w:pPr>
            <w:r w:rsidRPr="00716507">
              <w:rPr>
                <w:b/>
                <w:sz w:val="24"/>
                <w:szCs w:val="24"/>
                <w:lang w:eastAsia="en-US"/>
              </w:rPr>
              <w:t>А</w:t>
            </w:r>
            <w:r w:rsidR="000D23C6" w:rsidRPr="00716507">
              <w:rPr>
                <w:b/>
                <w:sz w:val="24"/>
                <w:szCs w:val="24"/>
                <w:lang w:eastAsia="en-US"/>
              </w:rPr>
              <w:t>дрес</w:t>
            </w:r>
            <w:r w:rsidR="00BC5425" w:rsidRPr="00716507">
              <w:rPr>
                <w:b/>
                <w:sz w:val="24"/>
                <w:szCs w:val="24"/>
                <w:lang w:eastAsia="en-US"/>
              </w:rPr>
              <w:t xml:space="preserve"> приема предложений:</w:t>
            </w:r>
            <w:r w:rsidR="00BC5425" w:rsidRPr="00716507">
              <w:rPr>
                <w:b/>
                <w:sz w:val="24"/>
                <w:szCs w:val="24"/>
              </w:rPr>
              <w:t xml:space="preserve"> </w:t>
            </w:r>
            <w:r w:rsidR="009F3526">
              <w:rPr>
                <w:color w:val="365F91" w:themeColor="accent1" w:themeShade="BF"/>
                <w:sz w:val="22"/>
                <w:szCs w:val="22"/>
                <w:lang w:val="en-US"/>
              </w:rPr>
              <w:t>Zabrodina</w:t>
            </w:r>
            <w:r w:rsidR="009F3526" w:rsidRPr="009F3526">
              <w:rPr>
                <w:color w:val="365F91" w:themeColor="accent1" w:themeShade="BF"/>
                <w:sz w:val="22"/>
                <w:szCs w:val="22"/>
              </w:rPr>
              <w:t>_</w:t>
            </w:r>
            <w:r w:rsidR="009F3526">
              <w:rPr>
                <w:color w:val="365F91" w:themeColor="accent1" w:themeShade="BF"/>
                <w:sz w:val="22"/>
                <w:szCs w:val="22"/>
                <w:lang w:val="en-US"/>
              </w:rPr>
              <w:t>N</w:t>
            </w:r>
            <w:r w:rsidR="009F3526" w:rsidRPr="00035104">
              <w:rPr>
                <w:color w:val="365F91" w:themeColor="accent1" w:themeShade="BF"/>
                <w:sz w:val="22"/>
                <w:szCs w:val="22"/>
              </w:rPr>
              <w:t>@</w:t>
            </w:r>
            <w:r w:rsidR="003745E5" w:rsidRPr="003745E5">
              <w:rPr>
                <w:color w:val="548DD4" w:themeColor="text2" w:themeTint="99"/>
                <w:sz w:val="22"/>
                <w:szCs w:val="22"/>
              </w:rPr>
              <w:t>@unipro.energy.</w:t>
            </w:r>
            <w:r w:rsidR="003745E5" w:rsidRPr="003745E5">
              <w:rPr>
                <w:color w:val="548DD4" w:themeColor="text2" w:themeTint="99"/>
                <w:sz w:val="22"/>
                <w:szCs w:val="22"/>
                <w:lang w:eastAsia="en-US"/>
              </w:rPr>
              <w:t xml:space="preserve"> </w:t>
            </w:r>
          </w:p>
          <w:p w:rsidR="00BC5425" w:rsidRPr="00F3026D" w:rsidRDefault="00BC5425" w:rsidP="003745E5">
            <w:pPr>
              <w:tabs>
                <w:tab w:val="left" w:pos="142"/>
                <w:tab w:val="left" w:pos="284"/>
                <w:tab w:val="left" w:pos="426"/>
                <w:tab w:val="left" w:pos="567"/>
              </w:tabs>
              <w:spacing w:line="276" w:lineRule="auto"/>
              <w:ind w:firstLine="0"/>
              <w:contextualSpacing/>
              <w:jc w:val="left"/>
              <w:rPr>
                <w:sz w:val="24"/>
                <w:szCs w:val="24"/>
                <w:lang w:eastAsia="en-US"/>
              </w:rPr>
            </w:pP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0D23C6">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 xml:space="preserve">поставки </w:t>
            </w:r>
            <w:r w:rsidR="000D23C6">
              <w:rPr>
                <w:b/>
                <w:sz w:val="24"/>
                <w:szCs w:val="24"/>
                <w:lang w:eastAsia="en-US"/>
              </w:rPr>
              <w:t>продукции</w:t>
            </w:r>
            <w:r w:rsidRPr="00F3026D">
              <w:rPr>
                <w:b/>
                <w:sz w:val="24"/>
                <w:szCs w:val="24"/>
                <w:lang w:eastAsia="en-US"/>
              </w:rPr>
              <w:t xml:space="preserve"> </w:t>
            </w:r>
          </w:p>
        </w:tc>
        <w:tc>
          <w:tcPr>
            <w:tcW w:w="5811" w:type="dxa"/>
          </w:tcPr>
          <w:p w:rsidR="00BC5425" w:rsidRPr="00F3026D" w:rsidRDefault="009F3526" w:rsidP="00911473">
            <w:pPr>
              <w:tabs>
                <w:tab w:val="left" w:pos="0"/>
                <w:tab w:val="left" w:pos="5657"/>
              </w:tabs>
              <w:spacing w:line="276" w:lineRule="auto"/>
              <w:ind w:right="153" w:firstLine="0"/>
              <w:jc w:val="left"/>
              <w:rPr>
                <w:i/>
                <w:sz w:val="24"/>
                <w:szCs w:val="24"/>
              </w:rPr>
            </w:pPr>
            <w:r>
              <w:rPr>
                <w:sz w:val="24"/>
                <w:szCs w:val="24"/>
                <w:lang w:eastAsia="en-US"/>
              </w:rPr>
              <w:t>До 31.</w:t>
            </w:r>
            <w:r>
              <w:rPr>
                <w:sz w:val="24"/>
                <w:szCs w:val="24"/>
                <w:lang w:val="en-US" w:eastAsia="en-US"/>
              </w:rPr>
              <w:t>12</w:t>
            </w:r>
            <w:r>
              <w:rPr>
                <w:sz w:val="24"/>
                <w:szCs w:val="24"/>
                <w:lang w:eastAsia="en-US"/>
              </w:rPr>
              <w:t>.2017</w:t>
            </w:r>
            <w:bookmarkStart w:id="2" w:name="_GoBack"/>
            <w:bookmarkEnd w:id="2"/>
            <w:r w:rsidR="003A4EA8">
              <w:rPr>
                <w:sz w:val="24"/>
                <w:szCs w:val="24"/>
                <w:lang w:eastAsia="en-US"/>
              </w:rPr>
              <w:t xml:space="preserve"> г</w:t>
            </w:r>
            <w:r w:rsidR="007F525C">
              <w:rPr>
                <w:sz w:val="24"/>
                <w:szCs w:val="24"/>
                <w:lang w:eastAsia="en-US"/>
              </w:rPr>
              <w:t>.</w:t>
            </w:r>
          </w:p>
        </w:tc>
      </w:tr>
      <w:tr w:rsidR="00BC5425" w:rsidRPr="00F3026D" w:rsidTr="00C832FC">
        <w:trPr>
          <w:trHeight w:val="24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Место </w:t>
            </w:r>
            <w:r w:rsidRPr="00F3026D">
              <w:rPr>
                <w:b/>
                <w:i/>
                <w:sz w:val="24"/>
                <w:szCs w:val="24"/>
                <w:lang w:eastAsia="en-US"/>
              </w:rPr>
              <w:t xml:space="preserve"> </w:t>
            </w:r>
            <w:r w:rsidR="00EA7394">
              <w:rPr>
                <w:b/>
                <w:sz w:val="24"/>
                <w:szCs w:val="24"/>
                <w:lang w:eastAsia="en-US"/>
              </w:rPr>
              <w:t>поставки товара / Реквизиты Грузополучателя</w:t>
            </w:r>
          </w:p>
        </w:tc>
        <w:tc>
          <w:tcPr>
            <w:tcW w:w="5811" w:type="dxa"/>
          </w:tcPr>
          <w:p w:rsidR="00EA7394" w:rsidRPr="00716507" w:rsidRDefault="00EA7394" w:rsidP="00EA7394">
            <w:pPr>
              <w:tabs>
                <w:tab w:val="left" w:pos="2410"/>
              </w:tabs>
              <w:spacing w:line="240" w:lineRule="auto"/>
              <w:ind w:firstLine="0"/>
              <w:rPr>
                <w:bCs/>
                <w:sz w:val="24"/>
                <w:szCs w:val="24"/>
              </w:rPr>
            </w:pPr>
            <w:r w:rsidRPr="00716507">
              <w:rPr>
                <w:rFonts w:ascii="Verdana" w:hAnsi="Verdana"/>
                <w:b/>
                <w:bCs/>
                <w:sz w:val="20"/>
              </w:rPr>
              <w:t>Место доставки:</w:t>
            </w:r>
            <w:r w:rsidRPr="00716507">
              <w:rPr>
                <w:rFonts w:ascii="Verdana" w:hAnsi="Verdana"/>
                <w:bCs/>
                <w:sz w:val="20"/>
              </w:rPr>
              <w:t xml:space="preserve"> </w:t>
            </w:r>
            <w:r w:rsidRPr="00716507">
              <w:rPr>
                <w:bCs/>
                <w:sz w:val="24"/>
                <w:szCs w:val="24"/>
              </w:rPr>
              <w:t>филиал «</w:t>
            </w:r>
            <w:r w:rsidR="00581D7C" w:rsidRPr="00716507">
              <w:rPr>
                <w:bCs/>
                <w:sz w:val="24"/>
                <w:szCs w:val="24"/>
              </w:rPr>
              <w:t>Яйвинская</w:t>
            </w:r>
            <w:r w:rsidRPr="00716507">
              <w:rPr>
                <w:bCs/>
                <w:sz w:val="24"/>
                <w:szCs w:val="24"/>
              </w:rPr>
              <w:t xml:space="preserve"> ГРЭС» </w:t>
            </w:r>
            <w:r w:rsidR="00F52487">
              <w:rPr>
                <w:bCs/>
                <w:sz w:val="24"/>
                <w:szCs w:val="24"/>
              </w:rPr>
              <w:t>П</w:t>
            </w:r>
            <w:r w:rsidRPr="00716507">
              <w:rPr>
                <w:bCs/>
                <w:sz w:val="24"/>
                <w:szCs w:val="24"/>
              </w:rPr>
              <w:t>АО «</w:t>
            </w:r>
            <w:r w:rsidR="00F52487">
              <w:rPr>
                <w:bCs/>
                <w:sz w:val="24"/>
                <w:szCs w:val="24"/>
              </w:rPr>
              <w:t>Юнипро</w:t>
            </w:r>
            <w:r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p w:rsidR="00BC5425" w:rsidRPr="00F3026D" w:rsidRDefault="00EA7394" w:rsidP="00F52487">
            <w:pPr>
              <w:tabs>
                <w:tab w:val="left" w:pos="0"/>
              </w:tabs>
              <w:autoSpaceDE w:val="0"/>
              <w:autoSpaceDN w:val="0"/>
              <w:adjustRightInd w:val="0"/>
              <w:spacing w:line="276" w:lineRule="auto"/>
              <w:ind w:left="69" w:hanging="69"/>
              <w:jc w:val="left"/>
              <w:rPr>
                <w:sz w:val="24"/>
                <w:szCs w:val="24"/>
                <w:lang w:eastAsia="en-US"/>
              </w:rPr>
            </w:pPr>
            <w:r w:rsidRPr="00716507">
              <w:rPr>
                <w:b/>
                <w:color w:val="000000"/>
                <w:sz w:val="24"/>
                <w:szCs w:val="24"/>
              </w:rPr>
              <w:t>Автотранспортом:</w:t>
            </w:r>
            <w:r w:rsidRPr="00716507">
              <w:rPr>
                <w:color w:val="000000"/>
                <w:sz w:val="24"/>
                <w:szCs w:val="24"/>
              </w:rPr>
              <w:t xml:space="preserve"> </w:t>
            </w:r>
            <w:r w:rsidR="003D0628" w:rsidRPr="00716507">
              <w:rPr>
                <w:bCs/>
                <w:sz w:val="24"/>
                <w:szCs w:val="24"/>
              </w:rPr>
              <w:t xml:space="preserve">филиал «Яйвинская ГРЭС» </w:t>
            </w:r>
            <w:r w:rsidR="00F52487">
              <w:rPr>
                <w:bCs/>
                <w:sz w:val="24"/>
                <w:szCs w:val="24"/>
              </w:rPr>
              <w:t>П</w:t>
            </w:r>
            <w:r w:rsidR="003D0628" w:rsidRPr="00716507">
              <w:rPr>
                <w:bCs/>
                <w:sz w:val="24"/>
                <w:szCs w:val="24"/>
              </w:rPr>
              <w:t>АО «</w:t>
            </w:r>
            <w:r w:rsidR="00F52487">
              <w:rPr>
                <w:bCs/>
                <w:sz w:val="24"/>
                <w:szCs w:val="24"/>
              </w:rPr>
              <w:t>Юнипро</w:t>
            </w:r>
            <w:r w:rsidR="003D0628" w:rsidRPr="00716507">
              <w:rPr>
                <w:bCs/>
                <w:sz w:val="24"/>
                <w:szCs w:val="24"/>
              </w:rPr>
              <w:t xml:space="preserve">», </w:t>
            </w:r>
            <w:r w:rsidR="003D0628" w:rsidRPr="00716507">
              <w:rPr>
                <w:sz w:val="24"/>
                <w:szCs w:val="24"/>
                <w:lang w:eastAsia="en-US"/>
              </w:rPr>
              <w:t>618340, Пермский край, Александровский район, пос. Яйва</w:t>
            </w:r>
            <w:r w:rsidR="003D0628" w:rsidRPr="00716507">
              <w:rPr>
                <w:sz w:val="24"/>
                <w:szCs w:val="24"/>
              </w:rPr>
              <w:t xml:space="preserve">  </w:t>
            </w:r>
            <w:r w:rsidR="003D0628" w:rsidRPr="00716507">
              <w:rPr>
                <w:sz w:val="24"/>
                <w:szCs w:val="24"/>
                <w:lang w:eastAsia="en-US"/>
              </w:rPr>
              <w:t xml:space="preserve"> ул. Тимирязева, 5</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A56F5E">
            <w:pPr>
              <w:pStyle w:val="afffa"/>
              <w:tabs>
                <w:tab w:val="left" w:pos="0"/>
              </w:tabs>
              <w:spacing w:line="276" w:lineRule="auto"/>
              <w:ind w:left="0" w:right="-11"/>
              <w:contextualSpacing/>
              <w:jc w:val="both"/>
            </w:pP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r w:rsidR="00A56F5E">
              <w:rPr>
                <w:spacing w:val="-1"/>
              </w:rPr>
              <w:t>)</w:t>
            </w:r>
          </w:p>
        </w:tc>
      </w:tr>
      <w:tr w:rsidR="00BC5425" w:rsidRPr="00F3026D" w:rsidTr="00541FE7">
        <w:trPr>
          <w:trHeight w:val="343"/>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44096E" w:rsidRDefault="00480D54" w:rsidP="00480D54">
            <w:pPr>
              <w:tabs>
                <w:tab w:val="left" w:pos="0"/>
              </w:tabs>
              <w:autoSpaceDE w:val="0"/>
              <w:autoSpaceDN w:val="0"/>
              <w:adjustRightInd w:val="0"/>
              <w:spacing w:line="276" w:lineRule="auto"/>
              <w:ind w:left="540" w:right="-72" w:hanging="540"/>
              <w:jc w:val="left"/>
              <w:rPr>
                <w:sz w:val="24"/>
                <w:szCs w:val="24"/>
                <w:lang w:eastAsia="en-US"/>
              </w:rPr>
            </w:pPr>
            <w:r>
              <w:rPr>
                <w:sz w:val="24"/>
                <w:szCs w:val="24"/>
              </w:rPr>
              <w:t>1</w:t>
            </w:r>
            <w:r w:rsidR="00A56F5E" w:rsidRPr="0044096E">
              <w:rPr>
                <w:sz w:val="24"/>
                <w:szCs w:val="24"/>
              </w:rPr>
              <w:t xml:space="preserve"> (</w:t>
            </w:r>
            <w:r w:rsidR="008A73FD" w:rsidRPr="0044096E">
              <w:rPr>
                <w:sz w:val="24"/>
                <w:szCs w:val="24"/>
                <w:lang w:val="en-US"/>
              </w:rPr>
              <w:t xml:space="preserve"> </w:t>
            </w:r>
            <w:r>
              <w:rPr>
                <w:sz w:val="24"/>
                <w:szCs w:val="24"/>
              </w:rPr>
              <w:t>один</w:t>
            </w:r>
            <w:r w:rsidR="00A56F5E" w:rsidRPr="0044096E">
              <w:rPr>
                <w:sz w:val="24"/>
                <w:szCs w:val="24"/>
              </w:rPr>
              <w:t>)</w:t>
            </w:r>
          </w:p>
        </w:tc>
      </w:tr>
      <w:tr w:rsidR="00BC5425" w:rsidRPr="00F3026D" w:rsidTr="00C832FC">
        <w:trPr>
          <w:trHeight w:val="152"/>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A56F5E" w:rsidP="00F3026D">
            <w:pPr>
              <w:tabs>
                <w:tab w:val="left" w:pos="0"/>
              </w:tabs>
              <w:spacing w:line="276" w:lineRule="auto"/>
              <w:ind w:left="540" w:right="153" w:hanging="540"/>
              <w:rPr>
                <w:sz w:val="24"/>
                <w:szCs w:val="24"/>
              </w:rPr>
            </w:pPr>
            <w:r>
              <w:rPr>
                <w:sz w:val="24"/>
                <w:szCs w:val="24"/>
              </w:rPr>
              <w:t>Рубль</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795E89" w:rsidP="00FE4AEF">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00664FC7" w:rsidRPr="00F3026D">
              <w:rPr>
                <w:sz w:val="24"/>
                <w:szCs w:val="24"/>
              </w:rPr>
              <w:t xml:space="preserve">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456486">
              <w:rPr>
                <w:sz w:val="24"/>
                <w:szCs w:val="24"/>
              </w:rPr>
              <w:t>, а также:</w:t>
            </w:r>
          </w:p>
          <w:p w:rsidR="00A56F5E" w:rsidRPr="00A56F5E" w:rsidRDefault="00A56F5E" w:rsidP="00A56F5E">
            <w:pPr>
              <w:spacing w:line="240" w:lineRule="auto"/>
              <w:ind w:firstLine="0"/>
              <w:rPr>
                <w:sz w:val="24"/>
                <w:szCs w:val="24"/>
              </w:rPr>
            </w:pPr>
            <w:r w:rsidRPr="00A56F5E">
              <w:rPr>
                <w:sz w:val="24"/>
                <w:szCs w:val="24"/>
              </w:rPr>
              <w:t>В приоритетном порядке будут рассматриваться предложения Производителей/Официальных предста</w:t>
            </w:r>
            <w:r w:rsidR="00456486">
              <w:rPr>
                <w:sz w:val="24"/>
                <w:szCs w:val="24"/>
              </w:rPr>
              <w:t>вителей изготовителей продукции</w:t>
            </w:r>
            <w:r w:rsidRPr="00A56F5E">
              <w:rPr>
                <w:sz w:val="24"/>
                <w:szCs w:val="24"/>
              </w:rPr>
              <w:t>.</w:t>
            </w:r>
          </w:p>
          <w:p w:rsidR="00A56F5E" w:rsidRPr="00A56F5E" w:rsidRDefault="00A56F5E" w:rsidP="00A56F5E">
            <w:pPr>
              <w:spacing w:line="240" w:lineRule="auto"/>
              <w:ind w:firstLine="0"/>
              <w:rPr>
                <w:sz w:val="24"/>
                <w:szCs w:val="24"/>
              </w:rPr>
            </w:pPr>
            <w:r w:rsidRPr="00A56F5E">
              <w:rPr>
                <w:sz w:val="24"/>
                <w:szCs w:val="24"/>
              </w:rPr>
              <w:t>Поставщик (не производитель продукции) обязан иметь сертификат 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A56F5E" w:rsidRPr="00A56F5E" w:rsidRDefault="00A56F5E" w:rsidP="00A56F5E">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C5425" w:rsidRPr="00A56F5E" w:rsidRDefault="00A56F5E" w:rsidP="00A56F5E">
            <w:pPr>
              <w:spacing w:line="240" w:lineRule="auto"/>
              <w:ind w:firstLine="0"/>
              <w:rPr>
                <w:rFonts w:ascii="Verdana" w:hAnsi="Verdana"/>
                <w:color w:val="000000"/>
                <w:sz w:val="20"/>
              </w:rPr>
            </w:pPr>
            <w:r w:rsidRPr="00A56F5E">
              <w:rPr>
                <w:sz w:val="24"/>
                <w:szCs w:val="24"/>
              </w:rPr>
              <w:t xml:space="preserve"> Поставщик должен иметь опыт поставки аналогичного оборудования не менее 3 лет.</w:t>
            </w:r>
          </w:p>
        </w:tc>
      </w:tr>
      <w:tr w:rsidR="00BC5425" w:rsidRPr="00F3026D" w:rsidTr="00CB6C18">
        <w:trPr>
          <w:trHeight w:val="387"/>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C5425" w:rsidRPr="00CB6C18" w:rsidRDefault="00BD0D79" w:rsidP="00BD0D79">
            <w:pPr>
              <w:tabs>
                <w:tab w:val="left" w:pos="0"/>
                <w:tab w:val="left" w:pos="5657"/>
              </w:tabs>
              <w:spacing w:line="276" w:lineRule="auto"/>
              <w:ind w:left="540" w:right="153" w:hanging="540"/>
              <w:rPr>
                <w:sz w:val="24"/>
                <w:szCs w:val="24"/>
              </w:rPr>
            </w:pPr>
            <w:r>
              <w:rPr>
                <w:sz w:val="24"/>
                <w:szCs w:val="24"/>
              </w:rPr>
              <w:t>Поставляемая продукция должна быть новой, не бывшей в употреблении</w:t>
            </w:r>
          </w:p>
        </w:tc>
      </w:tr>
      <w:tr w:rsidR="00BC5425" w:rsidRPr="00F3026D" w:rsidTr="00C832FC">
        <w:trPr>
          <w:trHeight w:val="70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0D23C6" w:rsidRDefault="001448AE" w:rsidP="001448AE">
            <w:pPr>
              <w:autoSpaceDE w:val="0"/>
              <w:autoSpaceDN w:val="0"/>
              <w:adjustRightInd w:val="0"/>
              <w:spacing w:line="276" w:lineRule="auto"/>
              <w:ind w:right="-72" w:firstLine="0"/>
              <w:jc w:val="left"/>
              <w:rPr>
                <w:sz w:val="24"/>
                <w:szCs w:val="24"/>
              </w:rPr>
            </w:pPr>
            <w:r>
              <w:rPr>
                <w:sz w:val="24"/>
                <w:szCs w:val="24"/>
              </w:rPr>
              <w:t>Н</w:t>
            </w:r>
            <w:r w:rsidR="00B3018D">
              <w:rPr>
                <w:sz w:val="24"/>
                <w:szCs w:val="24"/>
              </w:rPr>
              <w:t xml:space="preserve">е </w:t>
            </w:r>
            <w:r w:rsidRPr="00FE4AEF">
              <w:rPr>
                <w:sz w:val="24"/>
                <w:szCs w:val="24"/>
              </w:rPr>
              <w:t xml:space="preserve">менее чем  </w:t>
            </w:r>
            <w:r w:rsidR="000D23C6">
              <w:rPr>
                <w:i/>
                <w:sz w:val="24"/>
                <w:szCs w:val="24"/>
              </w:rPr>
              <w:t>60</w:t>
            </w:r>
            <w:r w:rsidR="00B3018D">
              <w:rPr>
                <w:sz w:val="24"/>
                <w:szCs w:val="24"/>
              </w:rPr>
              <w:t xml:space="preserve"> календарн</w:t>
            </w:r>
            <w:r w:rsidRPr="00FE4AEF">
              <w:rPr>
                <w:sz w:val="24"/>
                <w:szCs w:val="24"/>
              </w:rPr>
              <w:t>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363A31">
            <w:pPr>
              <w:numPr>
                <w:ilvl w:val="0"/>
                <w:numId w:val="31"/>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3E7391" w:rsidRPr="00716507" w:rsidRDefault="003B1A02" w:rsidP="00CB6C18">
            <w:pPr>
              <w:pStyle w:val="Times12"/>
              <w:tabs>
                <w:tab w:val="left" w:pos="0"/>
                <w:tab w:val="left" w:pos="1140"/>
              </w:tabs>
              <w:spacing w:line="276" w:lineRule="auto"/>
              <w:ind w:right="153" w:firstLine="0"/>
              <w:rPr>
                <w:szCs w:val="24"/>
              </w:rPr>
            </w:pPr>
            <w:r w:rsidRPr="00716507">
              <w:t>Скан-копия с Оригин</w:t>
            </w:r>
            <w:r w:rsidR="00CB6C18">
              <w:t>ала Предложения в полном объеме.</w:t>
            </w:r>
          </w:p>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Default="00F5764B" w:rsidP="00363A31">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E044C1" w:rsidRDefault="00F5764B" w:rsidP="00363A31">
            <w:pPr>
              <w:pStyle w:val="afffa"/>
              <w:numPr>
                <w:ilvl w:val="0"/>
                <w:numId w:val="35"/>
              </w:numPr>
              <w:ind w:left="353" w:hanging="353"/>
              <w:contextualSpacing/>
              <w:jc w:val="both"/>
              <w:rPr>
                <w:i/>
              </w:rPr>
            </w:pPr>
            <w:r w:rsidRPr="00FE4AEF">
              <w:rPr>
                <w:i/>
              </w:rPr>
              <w:t>каждый вид документа должен быть поименован в соответствии с содержимым (например, Выписка из ЕГРЮЛ от 01.07.15.</w:t>
            </w:r>
            <w:r w:rsidRPr="00FE4AEF">
              <w:rPr>
                <w:i/>
                <w:lang w:val="en-US"/>
              </w:rPr>
              <w:t>pdf</w:t>
            </w:r>
            <w:r w:rsidRPr="00FE4AEF">
              <w:rPr>
                <w:i/>
              </w:rPr>
              <w:t xml:space="preserve">); </w:t>
            </w:r>
          </w:p>
          <w:p w:rsidR="00E044C1" w:rsidRDefault="00F5764B" w:rsidP="00363A31">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FE4AEF" w:rsidRDefault="003B1A02" w:rsidP="00F3026D">
            <w:pPr>
              <w:pStyle w:val="Times12"/>
              <w:tabs>
                <w:tab w:val="left" w:pos="70"/>
              </w:tabs>
              <w:spacing w:line="276" w:lineRule="auto"/>
              <w:ind w:left="540" w:right="153" w:hanging="540"/>
              <w:rPr>
                <w:i/>
                <w:spacing w:val="-6"/>
                <w:szCs w:val="24"/>
              </w:rPr>
            </w:pPr>
            <w:r w:rsidRPr="00FE4AEF">
              <w:rPr>
                <w:i/>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r:id="rId10" w:history="1">
              <w:r w:rsidR="003B1A02" w:rsidRPr="00FE4AEF">
                <w:rPr>
                  <w:rStyle w:val="af2"/>
                  <w:i/>
                  <w:sz w:val="24"/>
                  <w:szCs w:val="24"/>
                </w:rPr>
                <w:t>http://www.eon-russia.ru/files/117/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необходимых для прохождения аккредитации, направляется сотруднику подразделения закупок - ответственному лицу за проведение конкретной закупки.</w:t>
            </w:r>
            <w:r w:rsidRPr="00F3026D">
              <w:rPr>
                <w:color w:val="FF0000"/>
                <w:sz w:val="24"/>
                <w:szCs w:val="24"/>
                <w:lang w:eastAsia="en-US"/>
              </w:rPr>
              <w:t xml:space="preserve"> </w:t>
            </w:r>
          </w:p>
          <w:p w:rsidR="00BC5425" w:rsidRPr="00F3026D" w:rsidRDefault="00BC5425" w:rsidP="00F3026D">
            <w:pPr>
              <w:autoSpaceDE w:val="0"/>
              <w:autoSpaceDN w:val="0"/>
              <w:adjustRightInd w:val="0"/>
              <w:spacing w:line="276" w:lineRule="auto"/>
              <w:ind w:firstLine="0"/>
              <w:rPr>
                <w:color w:val="FF0000"/>
                <w:sz w:val="24"/>
                <w:szCs w:val="24"/>
                <w:lang w:eastAsia="en-US"/>
              </w:rPr>
            </w:pPr>
            <w:r w:rsidRPr="00F3026D">
              <w:rPr>
                <w:sz w:val="24"/>
                <w:szCs w:val="24"/>
                <w:lang w:eastAsia="en-US"/>
              </w:rPr>
              <w:t>Информация для поставщиков МТР, работ, услуг:</w:t>
            </w:r>
            <w:r w:rsidRPr="00F3026D">
              <w:rPr>
                <w:color w:val="FF0000"/>
                <w:sz w:val="24"/>
                <w:szCs w:val="24"/>
                <w:lang w:eastAsia="en-US"/>
              </w:rPr>
              <w:t xml:space="preserve"> </w:t>
            </w:r>
            <w:hyperlink r:id="rId11" w:history="1">
              <w:r w:rsidR="003B1A02" w:rsidRPr="00FE4AEF">
                <w:rPr>
                  <w:rStyle w:val="af2"/>
                  <w:i/>
                  <w:sz w:val="24"/>
                  <w:szCs w:val="24"/>
                  <w:lang w:eastAsia="en-US"/>
                </w:rPr>
                <w:t>http://www.eon-russia.ru/purchase/interaction/services/</w:t>
              </w:r>
            </w:hyperlink>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Default="00BC5425"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717991" w:rsidRDefault="00717991" w:rsidP="00F3026D">
      <w:pPr>
        <w:pStyle w:val="a4"/>
        <w:numPr>
          <w:ilvl w:val="0"/>
          <w:numId w:val="0"/>
        </w:numPr>
        <w:spacing w:line="240" w:lineRule="auto"/>
        <w:rPr>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27744508"/>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27744509"/>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83774A">
        <w:rPr>
          <w:color w:val="000000"/>
          <w:sz w:val="24"/>
          <w:szCs w:val="24"/>
        </w:rPr>
        <w:t>П</w:t>
      </w:r>
      <w:r w:rsidR="00D20281" w:rsidRPr="00CC6391">
        <w:rPr>
          <w:color w:val="000000"/>
          <w:sz w:val="24"/>
          <w:szCs w:val="24"/>
        </w:rPr>
        <w:t>АО «</w:t>
      </w:r>
      <w:r w:rsidR="0083774A">
        <w:rPr>
          <w:color w:val="000000"/>
          <w:sz w:val="24"/>
          <w:szCs w:val="24"/>
        </w:rPr>
        <w:t>Юнипро</w:t>
      </w:r>
      <w:r w:rsidR="00D20281" w:rsidRPr="00CC6391">
        <w:rPr>
          <w:color w:val="000000"/>
          <w:sz w:val="24"/>
          <w:szCs w:val="24"/>
        </w:rPr>
        <w:t xml:space="preserve">» </w:t>
      </w:r>
      <w:hyperlink r:id="rId12" w:history="1">
        <w:r w:rsidR="002E2917" w:rsidRPr="00CC6391">
          <w:rPr>
            <w:rStyle w:val="af2"/>
            <w:sz w:val="24"/>
            <w:szCs w:val="24"/>
          </w:rPr>
          <w:t>www.eon-russia.ru</w:t>
        </w:r>
      </w:hyperlink>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lastRenderedPageBreak/>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Технико</w:t>
      </w:r>
      <w:r w:rsidR="00F8620D" w:rsidRPr="00DD5C90">
        <w:rPr>
          <w:color w:val="000000"/>
          <w:sz w:val="24"/>
          <w:szCs w:val="24"/>
        </w:rPr>
        <w:t>-</w:t>
      </w:r>
      <w:r w:rsidR="00F8620D">
        <w:rPr>
          <w:color w:val="000000"/>
          <w:sz w:val="24"/>
          <w:szCs w:val="24"/>
        </w:rPr>
        <w:t>коммерческое предложение (форма 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16507" w:rsidRDefault="000C0F02" w:rsidP="00AC18D9">
      <w:pPr>
        <w:numPr>
          <w:ilvl w:val="0"/>
          <w:numId w:val="5"/>
        </w:numPr>
        <w:tabs>
          <w:tab w:val="clear" w:pos="927"/>
          <w:tab w:val="left" w:pos="567"/>
        </w:tabs>
        <w:spacing w:line="276" w:lineRule="auto"/>
        <w:ind w:left="567" w:hanging="567"/>
        <w:rPr>
          <w:color w:val="000000"/>
          <w:sz w:val="24"/>
          <w:szCs w:val="24"/>
        </w:rPr>
      </w:pPr>
      <w:r w:rsidRPr="00716507">
        <w:fldChar w:fldCharType="begin"/>
      </w:r>
      <w:r w:rsidRPr="00716507">
        <w:instrText xml:space="preserve"> REF _Ref86826666 \h  \* MERGEFORMAT </w:instrText>
      </w:r>
      <w:r w:rsidRPr="00716507">
        <w:fldChar w:fldCharType="separate"/>
      </w:r>
      <w:r w:rsidR="00093201" w:rsidRPr="00CC6391">
        <w:rPr>
          <w:color w:val="000000"/>
          <w:sz w:val="24"/>
          <w:szCs w:val="24"/>
        </w:rPr>
        <w:t>График поставки товара  (форма</w:t>
      </w:r>
      <w:r w:rsidR="00093201" w:rsidRPr="00CC6391">
        <w:rPr>
          <w:noProof/>
          <w:color w:val="000000"/>
          <w:sz w:val="24"/>
          <w:szCs w:val="24"/>
        </w:rPr>
        <w:t xml:space="preserve"> </w:t>
      </w:r>
      <w:r w:rsidR="00093201">
        <w:rPr>
          <w:noProof/>
          <w:color w:val="000000"/>
          <w:sz w:val="24"/>
          <w:szCs w:val="24"/>
        </w:rPr>
        <w:t>3</w:t>
      </w:r>
      <w:r w:rsidR="00093201" w:rsidRPr="00CC6391">
        <w:rPr>
          <w:noProof/>
          <w:color w:val="000000"/>
          <w:sz w:val="24"/>
          <w:szCs w:val="24"/>
        </w:rPr>
        <w:t>)</w:t>
      </w:r>
      <w:r w:rsidRPr="00716507">
        <w:fldChar w:fldCharType="end"/>
      </w:r>
      <w:r w:rsidR="00CB1227" w:rsidRPr="00716507">
        <w:rPr>
          <w:color w:val="000000"/>
          <w:sz w:val="24"/>
          <w:szCs w:val="24"/>
        </w:rPr>
        <w:t xml:space="preserve"> </w:t>
      </w:r>
      <w:r w:rsidR="00055407" w:rsidRPr="00716507">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093201" w:rsidRPr="00093201">
        <w:rPr>
          <w:color w:val="000000"/>
          <w:sz w:val="24"/>
          <w:szCs w:val="24"/>
        </w:rPr>
        <w:t>Анкета Участника (форма 5</w:t>
      </w:r>
      <w:r w:rsidR="00093201" w:rsidRPr="00093201">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093201" w:rsidRPr="00093201">
        <w:rPr>
          <w:color w:val="000000"/>
          <w:sz w:val="24"/>
          <w:szCs w:val="24"/>
        </w:rPr>
        <w:t>Справка о перечне и годовых объемах выполнения аналогичных договоров (форма 6</w:t>
      </w:r>
      <w:r w:rsidR="00093201" w:rsidRPr="00093201">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537601" w:rsidRDefault="005F0F02" w:rsidP="00537601">
      <w:pPr>
        <w:pStyle w:val="21"/>
        <w:spacing w:line="276" w:lineRule="auto"/>
        <w:rPr>
          <w:sz w:val="24"/>
          <w:szCs w:val="24"/>
        </w:rPr>
      </w:pPr>
      <w:bookmarkStart w:id="18" w:name="_Ref55335818"/>
      <w:bookmarkStart w:id="19" w:name="_Ref55336334"/>
      <w:bookmarkStart w:id="20" w:name="_Toc57314673"/>
      <w:bookmarkStart w:id="21" w:name="_Toc69728987"/>
      <w:bookmarkStart w:id="22" w:name="_Toc425956809"/>
      <w:bookmarkStart w:id="23" w:name="_Toc427744510"/>
      <w:bookmarkStart w:id="24"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18"/>
      <w:bookmarkEnd w:id="19"/>
      <w:bookmarkEnd w:id="20"/>
      <w:bookmarkEnd w:id="21"/>
      <w:bookmarkEnd w:id="22"/>
      <w:bookmarkEnd w:id="23"/>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093201">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w:t>
            </w:r>
            <w:r w:rsidRPr="00716507">
              <w:rPr>
                <w:i/>
                <w:color w:val="000000"/>
                <w:sz w:val="24"/>
                <w:szCs w:val="24"/>
              </w:rPr>
              <w:t>НДС 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в течение 80 (восьмидесяти) календарных дней с  даты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16507" w:rsidRDefault="00537601" w:rsidP="00537601">
      <w:pPr>
        <w:tabs>
          <w:tab w:val="left" w:pos="567"/>
        </w:tabs>
        <w:spacing w:line="240" w:lineRule="auto"/>
        <w:ind w:firstLine="0"/>
        <w:rPr>
          <w:sz w:val="24"/>
          <w:szCs w:val="24"/>
          <w:u w:val="single"/>
        </w:rPr>
      </w:pPr>
      <w:r w:rsidRPr="00716507">
        <w:rPr>
          <w:sz w:val="24"/>
          <w:szCs w:val="24"/>
          <w:u w:val="single"/>
        </w:rPr>
        <w:t>Примечания:</w:t>
      </w:r>
    </w:p>
    <w:p w:rsidR="00537601" w:rsidRPr="00716507" w:rsidRDefault="00537601" w:rsidP="00537601">
      <w:pPr>
        <w:spacing w:line="240" w:lineRule="auto"/>
        <w:ind w:firstLine="0"/>
        <w:rPr>
          <w:sz w:val="24"/>
          <w:szCs w:val="24"/>
        </w:rPr>
      </w:pPr>
      <w:r w:rsidRPr="00716507">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16507" w:rsidRDefault="00537601" w:rsidP="00537601">
      <w:pPr>
        <w:spacing w:line="240" w:lineRule="auto"/>
        <w:ind w:firstLine="0"/>
        <w:rPr>
          <w:sz w:val="24"/>
          <w:szCs w:val="24"/>
        </w:rPr>
      </w:pPr>
      <w:r w:rsidRPr="00716507">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16507">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5" w:name="_Toc213755446"/>
      <w:bookmarkStart w:id="26" w:name="_Toc423378599"/>
      <w:bookmarkStart w:id="27"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5"/>
      <w:bookmarkEnd w:id="26"/>
      <w:bookmarkEnd w:id="27"/>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Default="00FD61E5" w:rsidP="009A4A3C">
      <w:pPr>
        <w:tabs>
          <w:tab w:val="left" w:pos="851"/>
        </w:tabs>
        <w:spacing w:line="240" w:lineRule="auto"/>
        <w:ind w:left="851" w:hanging="851"/>
        <w:rPr>
          <w:snapToGrid/>
          <w:sz w:val="24"/>
          <w:szCs w:val="24"/>
        </w:rPr>
      </w:pPr>
    </w:p>
    <w:p w:rsidR="00537601" w:rsidRDefault="00537601" w:rsidP="009A4A3C">
      <w:pPr>
        <w:tabs>
          <w:tab w:val="left" w:pos="851"/>
        </w:tabs>
        <w:spacing w:line="240" w:lineRule="auto"/>
        <w:ind w:left="851" w:hanging="851"/>
        <w:rPr>
          <w:snapToGrid/>
          <w:sz w:val="24"/>
          <w:szCs w:val="24"/>
        </w:rPr>
      </w:pPr>
    </w:p>
    <w:p w:rsidR="00537601" w:rsidRPr="00CC6391" w:rsidRDefault="0053760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8" w:name="_Ref86826666"/>
      <w:bookmarkStart w:id="29" w:name="_Toc90385112"/>
      <w:bookmarkStart w:id="30" w:name="_Toc427744511"/>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1" w:name="_Toc90385113"/>
      <w:bookmarkEnd w:id="28"/>
      <w:bookmarkEnd w:id="29"/>
      <w:bookmarkEnd w:id="30"/>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1"/>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09320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2" w:name="_Toc90385114"/>
      <w:bookmarkStart w:id="33"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2"/>
      <w:bookmarkEnd w:id="33"/>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363A3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CC6391" w:rsidRDefault="00452B63" w:rsidP="00537601">
      <w:pPr>
        <w:tabs>
          <w:tab w:val="left" w:pos="567"/>
        </w:tabs>
        <w:ind w:firstLine="0"/>
        <w:rPr>
          <w:sz w:val="24"/>
          <w:szCs w:val="24"/>
        </w:rPr>
      </w:pPr>
      <w:bookmarkStart w:id="34" w:name="_Ref89649494"/>
      <w:bookmarkStart w:id="35" w:name="_Toc90385115"/>
      <w:r w:rsidRPr="00CC6391">
        <w:rPr>
          <w:sz w:val="24"/>
          <w:szCs w:val="24"/>
        </w:rPr>
        <w:t xml:space="preserve">  </w:t>
      </w:r>
    </w:p>
    <w:p w:rsidR="00CC6391" w:rsidRPr="00CC6391" w:rsidRDefault="00452B63" w:rsidP="008950B1">
      <w:pPr>
        <w:tabs>
          <w:tab w:val="left" w:pos="567"/>
        </w:tabs>
        <w:ind w:left="851" w:firstLine="0"/>
        <w:rPr>
          <w:sz w:val="24"/>
          <w:szCs w:val="24"/>
        </w:rPr>
      </w:pPr>
      <w:r w:rsidRPr="00CC6391">
        <w:rPr>
          <w:sz w:val="24"/>
          <w:szCs w:val="24"/>
        </w:rPr>
        <w:t xml:space="preserve">                                          </w:t>
      </w:r>
      <w:bookmarkStart w:id="36" w:name="_Ref70131640"/>
      <w:bookmarkStart w:id="37" w:name="_Toc77970259"/>
      <w:bookmarkStart w:id="38" w:name="_Toc90385118"/>
      <w:bookmarkStart w:id="39" w:name="_Ref63957390"/>
      <w:bookmarkStart w:id="40" w:name="_Toc64719476"/>
      <w:bookmarkStart w:id="41" w:name="_Toc69112532"/>
      <w:bookmarkEnd w:id="34"/>
      <w:bookmarkEnd w:id="35"/>
    </w:p>
    <w:p w:rsidR="00FF6AB5" w:rsidRPr="00CC6391" w:rsidRDefault="00B620AF" w:rsidP="00FF6AB5">
      <w:pPr>
        <w:pStyle w:val="21"/>
        <w:spacing w:line="276" w:lineRule="auto"/>
        <w:rPr>
          <w:sz w:val="24"/>
          <w:szCs w:val="24"/>
        </w:rPr>
      </w:pPr>
      <w:bookmarkStart w:id="42" w:name="_Toc42774451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42"/>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39"/>
    <w:bookmarkEnd w:id="40"/>
    <w:bookmarkEnd w:id="41"/>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6D66AF"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lang w:val="en-US"/>
              </w:rPr>
              <w:t>(</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6D66AF">
            <w:pPr>
              <w:pStyle w:val="af8"/>
              <w:spacing w:before="0" w:after="0" w:line="276" w:lineRule="auto"/>
              <w:rPr>
                <w:sz w:val="24"/>
                <w:szCs w:val="24"/>
              </w:rPr>
            </w:pPr>
            <w:r w:rsidRPr="00CC6391">
              <w:rPr>
                <w:sz w:val="24"/>
                <w:szCs w:val="24"/>
              </w:rPr>
              <w:t xml:space="preserve">№ пункта проекта Договора </w:t>
            </w:r>
            <w:r w:rsidR="006D66AF">
              <w:rPr>
                <w:sz w:val="24"/>
                <w:szCs w:val="24"/>
              </w:rPr>
              <w:t>(Приложение № 2)</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6D66AF">
      <w:pPr>
        <w:keepNext/>
        <w:spacing w:line="240" w:lineRule="auto"/>
        <w:ind w:firstLine="0"/>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w:t>
      </w:r>
      <w:r w:rsidR="004108BA">
        <w:rPr>
          <w:sz w:val="24"/>
          <w:szCs w:val="24"/>
        </w:rPr>
        <w:t>Приложение № 2</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CE0A3A" w:rsidRDefault="00CE0A3A" w:rsidP="008950B1">
      <w:pPr>
        <w:tabs>
          <w:tab w:val="left" w:pos="993"/>
        </w:tabs>
        <w:spacing w:line="240" w:lineRule="auto"/>
        <w:ind w:firstLine="0"/>
        <w:rPr>
          <w:sz w:val="24"/>
          <w:szCs w:val="24"/>
        </w:rPr>
      </w:pPr>
    </w:p>
    <w:p w:rsidR="008950B1" w:rsidRPr="00CC6391" w:rsidRDefault="008950B1" w:rsidP="008950B1">
      <w:pPr>
        <w:tabs>
          <w:tab w:val="left" w:pos="993"/>
        </w:tabs>
        <w:spacing w:line="240" w:lineRule="auto"/>
        <w:ind w:firstLine="0"/>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427744513"/>
      <w:bookmarkEnd w:id="24"/>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363A31">
      <w:pPr>
        <w:pStyle w:val="a5"/>
        <w:numPr>
          <w:ilvl w:val="3"/>
          <w:numId w:val="34"/>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3A53F8" w:rsidRDefault="00B620AF" w:rsidP="003A53F8">
      <w:pPr>
        <w:pStyle w:val="21"/>
        <w:tabs>
          <w:tab w:val="clear" w:pos="1134"/>
          <w:tab w:val="num" w:pos="709"/>
        </w:tabs>
        <w:rPr>
          <w:sz w:val="24"/>
          <w:szCs w:val="24"/>
        </w:rPr>
      </w:pPr>
      <w:bookmarkStart w:id="54" w:name="_Ref55336378"/>
      <w:bookmarkStart w:id="55" w:name="_Toc57314676"/>
      <w:bookmarkStart w:id="56" w:name="_Toc69728990"/>
      <w:bookmarkStart w:id="57" w:name="_Toc427744514"/>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363A3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4108BA">
        <w:rPr>
          <w:sz w:val="24"/>
          <w:szCs w:val="24"/>
        </w:rPr>
        <w:t xml:space="preserve"> (Раздел 5</w:t>
      </w:r>
      <w:r w:rsidR="008B6A20" w:rsidRPr="00CC6391">
        <w:rPr>
          <w:sz w:val="24"/>
          <w:szCs w:val="24"/>
        </w:rPr>
        <w:t>)</w:t>
      </w:r>
      <w:r w:rsidR="00D25917" w:rsidRPr="00CC6391">
        <w:rPr>
          <w:sz w:val="24"/>
          <w:szCs w:val="24"/>
        </w:rPr>
        <w:t xml:space="preserve"> и проекта Договора </w:t>
      </w:r>
      <w:r w:rsidR="008B6A20" w:rsidRPr="00CC6391">
        <w:rPr>
          <w:sz w:val="24"/>
          <w:szCs w:val="24"/>
        </w:rPr>
        <w:t>(</w:t>
      </w:r>
      <w:r w:rsidR="004108BA">
        <w:rPr>
          <w:sz w:val="24"/>
          <w:szCs w:val="24"/>
        </w:rPr>
        <w:t>Приложение № 2</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4" w:name="_Ref209512344"/>
      <w:bookmarkStart w:id="65" w:name="_Toc427744515"/>
      <w:r w:rsidRPr="00CC6391">
        <w:rPr>
          <w:sz w:val="24"/>
          <w:szCs w:val="24"/>
        </w:rPr>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3A53F8">
      <w:pPr>
        <w:pStyle w:val="21"/>
        <w:spacing w:line="276" w:lineRule="auto"/>
        <w:ind w:left="0" w:firstLine="0"/>
        <w:rPr>
          <w:sz w:val="24"/>
          <w:szCs w:val="24"/>
        </w:rPr>
      </w:pPr>
      <w:bookmarkStart w:id="68" w:name="_Ref55336398"/>
      <w:bookmarkStart w:id="69" w:name="_Toc57314678"/>
      <w:bookmarkStart w:id="70" w:name="_Toc69728992"/>
      <w:bookmarkStart w:id="71" w:name="_Toc427744516"/>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3A53F8">
      <w:pPr>
        <w:pStyle w:val="21"/>
        <w:spacing w:line="276" w:lineRule="auto"/>
        <w:ind w:left="0" w:firstLine="0"/>
        <w:rPr>
          <w:sz w:val="24"/>
          <w:szCs w:val="24"/>
        </w:rPr>
      </w:pPr>
      <w:bookmarkStart w:id="74" w:name="_Ref285092299"/>
      <w:bookmarkStart w:id="75" w:name="_Toc427744517"/>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8A2685" w:rsidRPr="008A2685" w:rsidRDefault="009D0346" w:rsidP="008A2685">
      <w:pPr>
        <w:spacing w:line="240" w:lineRule="auto"/>
        <w:ind w:firstLine="0"/>
        <w:rPr>
          <w:sz w:val="24"/>
          <w:szCs w:val="24"/>
        </w:rPr>
      </w:pPr>
      <w:r w:rsidRPr="00CC6391">
        <w:rPr>
          <w:sz w:val="24"/>
          <w:szCs w:val="24"/>
        </w:rPr>
        <w:t xml:space="preserve">         </w:t>
      </w:r>
      <w:bookmarkStart w:id="78" w:name="transmission"/>
      <w:bookmarkEnd w:id="78"/>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620" w:rsidRDefault="00DF6620">
      <w:r>
        <w:separator/>
      </w:r>
    </w:p>
  </w:endnote>
  <w:endnote w:type="continuationSeparator" w:id="0">
    <w:p w:rsidR="00DF6620" w:rsidRDefault="00DF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AD7B42" w:rsidRDefault="00AD7B42">
        <w:pPr>
          <w:pStyle w:val="af0"/>
          <w:jc w:val="right"/>
        </w:pPr>
        <w:r>
          <w:fldChar w:fldCharType="begin"/>
        </w:r>
        <w:r>
          <w:instrText xml:space="preserve"> PAGE   \* MERGEFORMAT </w:instrText>
        </w:r>
        <w:r>
          <w:fldChar w:fldCharType="separate"/>
        </w:r>
        <w:r w:rsidR="009F3526">
          <w:rPr>
            <w:noProof/>
          </w:rPr>
          <w:t>25</w:t>
        </w:r>
        <w:r>
          <w:rPr>
            <w:noProof/>
          </w:rPr>
          <w:fldChar w:fldCharType="end"/>
        </w:r>
      </w:p>
    </w:sdtContent>
  </w:sdt>
  <w:p w:rsidR="00AD7B42" w:rsidRDefault="00AD7B4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620" w:rsidRDefault="00DF6620">
      <w:r>
        <w:separator/>
      </w:r>
    </w:p>
  </w:footnote>
  <w:footnote w:type="continuationSeparator" w:id="0">
    <w:p w:rsidR="00DF6620" w:rsidRDefault="00DF66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7B42" w:rsidRPr="00F01080" w:rsidRDefault="00AD7B42"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 w15:restartNumberingAfterBreak="0">
    <w:nsid w:val="244226AF"/>
    <w:multiLevelType w:val="multilevel"/>
    <w:tmpl w:val="EAAA09F6"/>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7"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19"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2"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4"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6"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78A395C"/>
    <w:multiLevelType w:val="multilevel"/>
    <w:tmpl w:val="110EA73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15:restartNumberingAfterBreak="0">
    <w:nsid w:val="61361E62"/>
    <w:multiLevelType w:val="multilevel"/>
    <w:tmpl w:val="D6620504"/>
    <w:lvl w:ilvl="0">
      <w:start w:val="1"/>
      <w:numFmt w:val="decimal"/>
      <w:lvlText w:val="%1."/>
      <w:lvlJc w:val="left"/>
      <w:pPr>
        <w:ind w:left="1065" w:hanging="705"/>
      </w:pPr>
      <w:rPr>
        <w:rFonts w:hint="default"/>
      </w:rPr>
    </w:lvl>
    <w:lvl w:ilvl="1">
      <w:start w:val="1"/>
      <w:numFmt w:val="decimal"/>
      <w:isLgl/>
      <w:lvlText w:val="%1.%2."/>
      <w:lvlJc w:val="left"/>
      <w:pPr>
        <w:ind w:left="1004" w:hanging="720"/>
      </w:pPr>
      <w:rPr>
        <w:rFonts w:hint="default"/>
        <w:b w:val="0"/>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6"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944"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37"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3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39"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7438605E"/>
    <w:multiLevelType w:val="multilevel"/>
    <w:tmpl w:val="F87C45A2"/>
    <w:lvl w:ilvl="0">
      <w:start w:val="4"/>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6"/>
  </w:num>
  <w:num w:numId="2">
    <w:abstractNumId w:val="33"/>
  </w:num>
  <w:num w:numId="3">
    <w:abstractNumId w:val="23"/>
  </w:num>
  <w:num w:numId="4">
    <w:abstractNumId w:val="37"/>
  </w:num>
  <w:num w:numId="5">
    <w:abstractNumId w:val="21"/>
  </w:num>
  <w:num w:numId="6">
    <w:abstractNumId w:val="11"/>
  </w:num>
  <w:num w:numId="7">
    <w:abstractNumId w:val="22"/>
  </w:num>
  <w:num w:numId="8">
    <w:abstractNumId w:val="27"/>
  </w:num>
  <w:num w:numId="9">
    <w:abstractNumId w:val="19"/>
  </w:num>
  <w:num w:numId="10">
    <w:abstractNumId w:val="13"/>
  </w:num>
  <w:num w:numId="11">
    <w:abstractNumId w:val="14"/>
  </w:num>
  <w:num w:numId="12">
    <w:abstractNumId w:val="25"/>
  </w:num>
  <w:num w:numId="13">
    <w:abstractNumId w:val="3"/>
  </w:num>
  <w:num w:numId="14">
    <w:abstractNumId w:val="8"/>
  </w:num>
  <w:num w:numId="15">
    <w:abstractNumId w:val="24"/>
  </w:num>
  <w:num w:numId="16">
    <w:abstractNumId w:val="30"/>
  </w:num>
  <w:num w:numId="17">
    <w:abstractNumId w:val="41"/>
  </w:num>
  <w:num w:numId="18">
    <w:abstractNumId w:val="35"/>
  </w:num>
  <w:num w:numId="19">
    <w:abstractNumId w:val="16"/>
  </w:num>
  <w:num w:numId="20">
    <w:abstractNumId w:val="1"/>
  </w:num>
  <w:num w:numId="21">
    <w:abstractNumId w:val="0"/>
  </w:num>
  <w:num w:numId="22">
    <w:abstractNumId w:val="28"/>
  </w:num>
  <w:num w:numId="23">
    <w:abstractNumId w:val="2"/>
  </w:num>
  <w:num w:numId="24">
    <w:abstractNumId w:val="10"/>
  </w:num>
  <w:num w:numId="25">
    <w:abstractNumId w:val="39"/>
  </w:num>
  <w:num w:numId="26">
    <w:abstractNumId w:val="9"/>
  </w:num>
  <w:num w:numId="27">
    <w:abstractNumId w:val="32"/>
  </w:num>
  <w:num w:numId="28">
    <w:abstractNumId w:val="38"/>
  </w:num>
  <w:num w:numId="29">
    <w:abstractNumId w:val="17"/>
  </w:num>
  <w:num w:numId="30">
    <w:abstractNumId w:val="18"/>
  </w:num>
  <w:num w:numId="31">
    <w:abstractNumId w:val="20"/>
  </w:num>
  <w:num w:numId="32">
    <w:abstractNumId w:val="29"/>
  </w:num>
  <w:num w:numId="33">
    <w:abstractNumId w:val="12"/>
  </w:num>
  <w:num w:numId="34">
    <w:abstractNumId w:val="36"/>
  </w:num>
  <w:num w:numId="35">
    <w:abstractNumId w:val="31"/>
  </w:num>
  <w:num w:numId="36">
    <w:abstractNumId w:val="34"/>
  </w:num>
  <w:num w:numId="37">
    <w:abstractNumId w:val="15"/>
  </w:num>
  <w:num w:numId="38">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2E1"/>
    <w:rsid w:val="0000443C"/>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1DE4"/>
    <w:rsid w:val="00032F44"/>
    <w:rsid w:val="000350FF"/>
    <w:rsid w:val="00035104"/>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3BE"/>
    <w:rsid w:val="00055407"/>
    <w:rsid w:val="00055681"/>
    <w:rsid w:val="00055DD6"/>
    <w:rsid w:val="000570E0"/>
    <w:rsid w:val="000575A8"/>
    <w:rsid w:val="00060092"/>
    <w:rsid w:val="00062C0B"/>
    <w:rsid w:val="00062E46"/>
    <w:rsid w:val="00063649"/>
    <w:rsid w:val="000654C0"/>
    <w:rsid w:val="0006643E"/>
    <w:rsid w:val="00066CF3"/>
    <w:rsid w:val="0006715E"/>
    <w:rsid w:val="000679C9"/>
    <w:rsid w:val="000701C1"/>
    <w:rsid w:val="0007060C"/>
    <w:rsid w:val="00070D30"/>
    <w:rsid w:val="00071FC1"/>
    <w:rsid w:val="00073BFD"/>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3201"/>
    <w:rsid w:val="0009416A"/>
    <w:rsid w:val="00095DEA"/>
    <w:rsid w:val="00096214"/>
    <w:rsid w:val="00096876"/>
    <w:rsid w:val="00096A5E"/>
    <w:rsid w:val="000978B0"/>
    <w:rsid w:val="00097D11"/>
    <w:rsid w:val="000A019F"/>
    <w:rsid w:val="000A0679"/>
    <w:rsid w:val="000A0CE2"/>
    <w:rsid w:val="000A14D0"/>
    <w:rsid w:val="000A1650"/>
    <w:rsid w:val="000A1DE8"/>
    <w:rsid w:val="000A23DB"/>
    <w:rsid w:val="000A2D8D"/>
    <w:rsid w:val="000A4EEE"/>
    <w:rsid w:val="000A52CB"/>
    <w:rsid w:val="000A549D"/>
    <w:rsid w:val="000A64D0"/>
    <w:rsid w:val="000A771F"/>
    <w:rsid w:val="000B00DE"/>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236"/>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6E43"/>
    <w:rsid w:val="00157651"/>
    <w:rsid w:val="00157FD0"/>
    <w:rsid w:val="00160575"/>
    <w:rsid w:val="0016118C"/>
    <w:rsid w:val="00161899"/>
    <w:rsid w:val="001625A9"/>
    <w:rsid w:val="00163899"/>
    <w:rsid w:val="00163DEC"/>
    <w:rsid w:val="00163E15"/>
    <w:rsid w:val="00164A7E"/>
    <w:rsid w:val="00164FC5"/>
    <w:rsid w:val="001655F5"/>
    <w:rsid w:val="00165E67"/>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4DB8"/>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82B"/>
    <w:rsid w:val="001C5AC8"/>
    <w:rsid w:val="001C5C62"/>
    <w:rsid w:val="001C6079"/>
    <w:rsid w:val="001C686D"/>
    <w:rsid w:val="001C7EEB"/>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E7707"/>
    <w:rsid w:val="001F12B3"/>
    <w:rsid w:val="001F2AFB"/>
    <w:rsid w:val="001F57F4"/>
    <w:rsid w:val="001F5812"/>
    <w:rsid w:val="001F650A"/>
    <w:rsid w:val="001F72B2"/>
    <w:rsid w:val="00200A65"/>
    <w:rsid w:val="00200DF1"/>
    <w:rsid w:val="002014EF"/>
    <w:rsid w:val="00201BCC"/>
    <w:rsid w:val="00201ECD"/>
    <w:rsid w:val="002039A3"/>
    <w:rsid w:val="00203D73"/>
    <w:rsid w:val="00205D44"/>
    <w:rsid w:val="002062D6"/>
    <w:rsid w:val="00206E17"/>
    <w:rsid w:val="00207842"/>
    <w:rsid w:val="0020790B"/>
    <w:rsid w:val="002104A9"/>
    <w:rsid w:val="0021133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DFE"/>
    <w:rsid w:val="00233E07"/>
    <w:rsid w:val="00234AC0"/>
    <w:rsid w:val="00234DFC"/>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536"/>
    <w:rsid w:val="00246AFE"/>
    <w:rsid w:val="00246D0A"/>
    <w:rsid w:val="00247108"/>
    <w:rsid w:val="00247211"/>
    <w:rsid w:val="00247392"/>
    <w:rsid w:val="00250709"/>
    <w:rsid w:val="00251015"/>
    <w:rsid w:val="002520F4"/>
    <w:rsid w:val="002533F6"/>
    <w:rsid w:val="00253EF2"/>
    <w:rsid w:val="00254024"/>
    <w:rsid w:val="00254906"/>
    <w:rsid w:val="00254977"/>
    <w:rsid w:val="0025557E"/>
    <w:rsid w:val="00255B93"/>
    <w:rsid w:val="00256275"/>
    <w:rsid w:val="002574FB"/>
    <w:rsid w:val="00257765"/>
    <w:rsid w:val="00260FAE"/>
    <w:rsid w:val="0026178B"/>
    <w:rsid w:val="00262241"/>
    <w:rsid w:val="00262E17"/>
    <w:rsid w:val="002630C6"/>
    <w:rsid w:val="00264745"/>
    <w:rsid w:val="00264E4A"/>
    <w:rsid w:val="00264EE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0D38"/>
    <w:rsid w:val="0029114A"/>
    <w:rsid w:val="002918C4"/>
    <w:rsid w:val="00291F09"/>
    <w:rsid w:val="00292AAA"/>
    <w:rsid w:val="00292EE5"/>
    <w:rsid w:val="002932DE"/>
    <w:rsid w:val="00293AF3"/>
    <w:rsid w:val="00293B72"/>
    <w:rsid w:val="00293F57"/>
    <w:rsid w:val="00295DBD"/>
    <w:rsid w:val="00296034"/>
    <w:rsid w:val="00296412"/>
    <w:rsid w:val="0029694B"/>
    <w:rsid w:val="0029724E"/>
    <w:rsid w:val="00297A47"/>
    <w:rsid w:val="00297B68"/>
    <w:rsid w:val="002A073E"/>
    <w:rsid w:val="002A211A"/>
    <w:rsid w:val="002A2ADD"/>
    <w:rsid w:val="002A3078"/>
    <w:rsid w:val="002A3CF6"/>
    <w:rsid w:val="002A41FB"/>
    <w:rsid w:val="002A4560"/>
    <w:rsid w:val="002A45CF"/>
    <w:rsid w:val="002A483D"/>
    <w:rsid w:val="002A48E5"/>
    <w:rsid w:val="002A4F59"/>
    <w:rsid w:val="002A51BF"/>
    <w:rsid w:val="002A5B28"/>
    <w:rsid w:val="002A6123"/>
    <w:rsid w:val="002A6737"/>
    <w:rsid w:val="002A7CD2"/>
    <w:rsid w:val="002B0C80"/>
    <w:rsid w:val="002B0E2A"/>
    <w:rsid w:val="002B241F"/>
    <w:rsid w:val="002B2555"/>
    <w:rsid w:val="002B421C"/>
    <w:rsid w:val="002B4D3B"/>
    <w:rsid w:val="002B5035"/>
    <w:rsid w:val="002B5221"/>
    <w:rsid w:val="002B55C4"/>
    <w:rsid w:val="002B5E58"/>
    <w:rsid w:val="002B608F"/>
    <w:rsid w:val="002B695B"/>
    <w:rsid w:val="002B7064"/>
    <w:rsid w:val="002B7278"/>
    <w:rsid w:val="002B78D3"/>
    <w:rsid w:val="002B7C3D"/>
    <w:rsid w:val="002B7EE3"/>
    <w:rsid w:val="002B7F13"/>
    <w:rsid w:val="002C091C"/>
    <w:rsid w:val="002C0DC9"/>
    <w:rsid w:val="002C1037"/>
    <w:rsid w:val="002C1418"/>
    <w:rsid w:val="002C1F39"/>
    <w:rsid w:val="002C259F"/>
    <w:rsid w:val="002C2634"/>
    <w:rsid w:val="002C2C02"/>
    <w:rsid w:val="002C3849"/>
    <w:rsid w:val="002C3B00"/>
    <w:rsid w:val="002C51A4"/>
    <w:rsid w:val="002C55C1"/>
    <w:rsid w:val="002C686D"/>
    <w:rsid w:val="002C7B81"/>
    <w:rsid w:val="002D023F"/>
    <w:rsid w:val="002D1B45"/>
    <w:rsid w:val="002D285E"/>
    <w:rsid w:val="002D3947"/>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5A23"/>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327"/>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02D"/>
    <w:rsid w:val="00346D27"/>
    <w:rsid w:val="00346D80"/>
    <w:rsid w:val="00350293"/>
    <w:rsid w:val="00350A3C"/>
    <w:rsid w:val="00350D95"/>
    <w:rsid w:val="003514F8"/>
    <w:rsid w:val="00351845"/>
    <w:rsid w:val="00352686"/>
    <w:rsid w:val="00353CC3"/>
    <w:rsid w:val="00353F31"/>
    <w:rsid w:val="003551D3"/>
    <w:rsid w:val="00355C66"/>
    <w:rsid w:val="00356011"/>
    <w:rsid w:val="0036054F"/>
    <w:rsid w:val="00362338"/>
    <w:rsid w:val="003625CF"/>
    <w:rsid w:val="00362638"/>
    <w:rsid w:val="003629EA"/>
    <w:rsid w:val="00362A96"/>
    <w:rsid w:val="00363A31"/>
    <w:rsid w:val="00363E9E"/>
    <w:rsid w:val="00365840"/>
    <w:rsid w:val="003673CC"/>
    <w:rsid w:val="003702DC"/>
    <w:rsid w:val="003702F1"/>
    <w:rsid w:val="003703D7"/>
    <w:rsid w:val="003708D8"/>
    <w:rsid w:val="0037142B"/>
    <w:rsid w:val="00373C73"/>
    <w:rsid w:val="00374355"/>
    <w:rsid w:val="003745E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0FC5"/>
    <w:rsid w:val="003A17CC"/>
    <w:rsid w:val="003A18CD"/>
    <w:rsid w:val="003A338E"/>
    <w:rsid w:val="003A42C5"/>
    <w:rsid w:val="003A42E4"/>
    <w:rsid w:val="003A4EA8"/>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0628"/>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42F1"/>
    <w:rsid w:val="003E6A14"/>
    <w:rsid w:val="003E7035"/>
    <w:rsid w:val="003E718D"/>
    <w:rsid w:val="003E7391"/>
    <w:rsid w:val="003F0295"/>
    <w:rsid w:val="003F184A"/>
    <w:rsid w:val="003F34BD"/>
    <w:rsid w:val="003F3913"/>
    <w:rsid w:val="003F3A4C"/>
    <w:rsid w:val="003F3B44"/>
    <w:rsid w:val="003F5389"/>
    <w:rsid w:val="003F6572"/>
    <w:rsid w:val="003F6AFE"/>
    <w:rsid w:val="003F72E9"/>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08BA"/>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39B"/>
    <w:rsid w:val="00433F9D"/>
    <w:rsid w:val="004345B5"/>
    <w:rsid w:val="004356CC"/>
    <w:rsid w:val="00435A10"/>
    <w:rsid w:val="00435AE1"/>
    <w:rsid w:val="00436CC9"/>
    <w:rsid w:val="00436EE7"/>
    <w:rsid w:val="00437483"/>
    <w:rsid w:val="00437B68"/>
    <w:rsid w:val="0044096E"/>
    <w:rsid w:val="00442A59"/>
    <w:rsid w:val="004432FC"/>
    <w:rsid w:val="00444CE8"/>
    <w:rsid w:val="00447487"/>
    <w:rsid w:val="0044759F"/>
    <w:rsid w:val="00447AD9"/>
    <w:rsid w:val="00452B63"/>
    <w:rsid w:val="004530AE"/>
    <w:rsid w:val="004538E6"/>
    <w:rsid w:val="004551C2"/>
    <w:rsid w:val="004558C1"/>
    <w:rsid w:val="00455E9B"/>
    <w:rsid w:val="00456486"/>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0D54"/>
    <w:rsid w:val="00481E59"/>
    <w:rsid w:val="004837C3"/>
    <w:rsid w:val="004843C6"/>
    <w:rsid w:val="004843DE"/>
    <w:rsid w:val="00484C50"/>
    <w:rsid w:val="00484C5F"/>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085B"/>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ADC"/>
    <w:rsid w:val="004D7EA8"/>
    <w:rsid w:val="004E114E"/>
    <w:rsid w:val="004E2C3A"/>
    <w:rsid w:val="004E2F10"/>
    <w:rsid w:val="004E3218"/>
    <w:rsid w:val="004E3602"/>
    <w:rsid w:val="004E36D6"/>
    <w:rsid w:val="004E42B3"/>
    <w:rsid w:val="004E4E80"/>
    <w:rsid w:val="004E5415"/>
    <w:rsid w:val="004E58A1"/>
    <w:rsid w:val="004E5A42"/>
    <w:rsid w:val="004E718F"/>
    <w:rsid w:val="004F3EE3"/>
    <w:rsid w:val="004F48FB"/>
    <w:rsid w:val="004F4A00"/>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7B1"/>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2704D"/>
    <w:rsid w:val="00530C4D"/>
    <w:rsid w:val="005318C4"/>
    <w:rsid w:val="00531A7F"/>
    <w:rsid w:val="00532840"/>
    <w:rsid w:val="005328FD"/>
    <w:rsid w:val="0053358F"/>
    <w:rsid w:val="00534050"/>
    <w:rsid w:val="005344A2"/>
    <w:rsid w:val="00535953"/>
    <w:rsid w:val="00536A70"/>
    <w:rsid w:val="0053715C"/>
    <w:rsid w:val="00537601"/>
    <w:rsid w:val="005401D4"/>
    <w:rsid w:val="00540BED"/>
    <w:rsid w:val="00541FE7"/>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30CF"/>
    <w:rsid w:val="00553AE6"/>
    <w:rsid w:val="00555203"/>
    <w:rsid w:val="005552FD"/>
    <w:rsid w:val="00557923"/>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1D7C"/>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4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90B"/>
    <w:rsid w:val="005C6C3F"/>
    <w:rsid w:val="005D0360"/>
    <w:rsid w:val="005D0947"/>
    <w:rsid w:val="005D1129"/>
    <w:rsid w:val="005D1605"/>
    <w:rsid w:val="005D1C8B"/>
    <w:rsid w:val="005D3E49"/>
    <w:rsid w:val="005D50D4"/>
    <w:rsid w:val="005D69E7"/>
    <w:rsid w:val="005D70C6"/>
    <w:rsid w:val="005D722D"/>
    <w:rsid w:val="005D7707"/>
    <w:rsid w:val="005D7ADE"/>
    <w:rsid w:val="005E023B"/>
    <w:rsid w:val="005E063D"/>
    <w:rsid w:val="005E091D"/>
    <w:rsid w:val="005E1955"/>
    <w:rsid w:val="005E28CB"/>
    <w:rsid w:val="005E2EBF"/>
    <w:rsid w:val="005E3365"/>
    <w:rsid w:val="005E4BF7"/>
    <w:rsid w:val="005E4D95"/>
    <w:rsid w:val="005E6F4B"/>
    <w:rsid w:val="005E7E83"/>
    <w:rsid w:val="005F0975"/>
    <w:rsid w:val="005F0F02"/>
    <w:rsid w:val="005F1FAB"/>
    <w:rsid w:val="005F4788"/>
    <w:rsid w:val="005F504C"/>
    <w:rsid w:val="00600272"/>
    <w:rsid w:val="00601923"/>
    <w:rsid w:val="00601CC2"/>
    <w:rsid w:val="00602B36"/>
    <w:rsid w:val="00604105"/>
    <w:rsid w:val="006046B8"/>
    <w:rsid w:val="00604BF4"/>
    <w:rsid w:val="00604CF4"/>
    <w:rsid w:val="00607E3C"/>
    <w:rsid w:val="006128E0"/>
    <w:rsid w:val="0061331F"/>
    <w:rsid w:val="00613D5B"/>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27211"/>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306"/>
    <w:rsid w:val="00646434"/>
    <w:rsid w:val="006465A6"/>
    <w:rsid w:val="00647743"/>
    <w:rsid w:val="006501A3"/>
    <w:rsid w:val="006502FE"/>
    <w:rsid w:val="0065094E"/>
    <w:rsid w:val="00651C81"/>
    <w:rsid w:val="00652122"/>
    <w:rsid w:val="00652DB1"/>
    <w:rsid w:val="00653BD6"/>
    <w:rsid w:val="00653F3B"/>
    <w:rsid w:val="006548BA"/>
    <w:rsid w:val="00654DF9"/>
    <w:rsid w:val="0065500A"/>
    <w:rsid w:val="00655B50"/>
    <w:rsid w:val="0065629B"/>
    <w:rsid w:val="00657406"/>
    <w:rsid w:val="006575A1"/>
    <w:rsid w:val="00657C87"/>
    <w:rsid w:val="00662676"/>
    <w:rsid w:val="0066293F"/>
    <w:rsid w:val="006630F2"/>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9F"/>
    <w:rsid w:val="00684CBA"/>
    <w:rsid w:val="006851C3"/>
    <w:rsid w:val="0068600D"/>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1BAE"/>
    <w:rsid w:val="006B2152"/>
    <w:rsid w:val="006B2272"/>
    <w:rsid w:val="006B399E"/>
    <w:rsid w:val="006B7774"/>
    <w:rsid w:val="006C022F"/>
    <w:rsid w:val="006C07F3"/>
    <w:rsid w:val="006C1298"/>
    <w:rsid w:val="006C1421"/>
    <w:rsid w:val="006C18BE"/>
    <w:rsid w:val="006C2E70"/>
    <w:rsid w:val="006C322C"/>
    <w:rsid w:val="006C40B9"/>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6A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1B98"/>
    <w:rsid w:val="00713355"/>
    <w:rsid w:val="00713581"/>
    <w:rsid w:val="007141F9"/>
    <w:rsid w:val="00715657"/>
    <w:rsid w:val="0071570F"/>
    <w:rsid w:val="00715CFA"/>
    <w:rsid w:val="00716263"/>
    <w:rsid w:val="00716507"/>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479A"/>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2DFC"/>
    <w:rsid w:val="007845EC"/>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2996"/>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0D1E"/>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25C"/>
    <w:rsid w:val="007F5AFA"/>
    <w:rsid w:val="007F6D25"/>
    <w:rsid w:val="007F741A"/>
    <w:rsid w:val="007F7D82"/>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74A"/>
    <w:rsid w:val="00837BF1"/>
    <w:rsid w:val="00842083"/>
    <w:rsid w:val="00842F2A"/>
    <w:rsid w:val="00843521"/>
    <w:rsid w:val="008436AB"/>
    <w:rsid w:val="00844425"/>
    <w:rsid w:val="00845296"/>
    <w:rsid w:val="0084540C"/>
    <w:rsid w:val="008457DA"/>
    <w:rsid w:val="00845807"/>
    <w:rsid w:val="00845F18"/>
    <w:rsid w:val="0084686C"/>
    <w:rsid w:val="00847434"/>
    <w:rsid w:val="0084771A"/>
    <w:rsid w:val="00850B78"/>
    <w:rsid w:val="00852291"/>
    <w:rsid w:val="00852448"/>
    <w:rsid w:val="00852DAB"/>
    <w:rsid w:val="00853833"/>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0CA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685"/>
    <w:rsid w:val="008A2A63"/>
    <w:rsid w:val="008A3F5F"/>
    <w:rsid w:val="008A6E2F"/>
    <w:rsid w:val="008A7193"/>
    <w:rsid w:val="008A73A8"/>
    <w:rsid w:val="008A73FD"/>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3EB6"/>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473"/>
    <w:rsid w:val="009117D6"/>
    <w:rsid w:val="00914028"/>
    <w:rsid w:val="00914840"/>
    <w:rsid w:val="00914C19"/>
    <w:rsid w:val="00915A83"/>
    <w:rsid w:val="00915B38"/>
    <w:rsid w:val="00920972"/>
    <w:rsid w:val="0092135D"/>
    <w:rsid w:val="00921AE1"/>
    <w:rsid w:val="00921CB0"/>
    <w:rsid w:val="00924371"/>
    <w:rsid w:val="0092499A"/>
    <w:rsid w:val="00924FF6"/>
    <w:rsid w:val="00925A92"/>
    <w:rsid w:val="0092622B"/>
    <w:rsid w:val="00926314"/>
    <w:rsid w:val="0092659B"/>
    <w:rsid w:val="00926977"/>
    <w:rsid w:val="00926BC3"/>
    <w:rsid w:val="00926BD2"/>
    <w:rsid w:val="009305F6"/>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206"/>
    <w:rsid w:val="009A1596"/>
    <w:rsid w:val="009A279B"/>
    <w:rsid w:val="009A3272"/>
    <w:rsid w:val="009A3679"/>
    <w:rsid w:val="009A3DBC"/>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6F9C"/>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3526"/>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0EA8"/>
    <w:rsid w:val="00A61AC0"/>
    <w:rsid w:val="00A61B07"/>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56A8"/>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23"/>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B42"/>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602"/>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D0E"/>
    <w:rsid w:val="00B166DA"/>
    <w:rsid w:val="00B16FED"/>
    <w:rsid w:val="00B17347"/>
    <w:rsid w:val="00B20391"/>
    <w:rsid w:val="00B203A4"/>
    <w:rsid w:val="00B20609"/>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1F9"/>
    <w:rsid w:val="00B35637"/>
    <w:rsid w:val="00B35C91"/>
    <w:rsid w:val="00B36756"/>
    <w:rsid w:val="00B3736B"/>
    <w:rsid w:val="00B40220"/>
    <w:rsid w:val="00B4139A"/>
    <w:rsid w:val="00B422DA"/>
    <w:rsid w:val="00B4257F"/>
    <w:rsid w:val="00B425FF"/>
    <w:rsid w:val="00B42BEA"/>
    <w:rsid w:val="00B433D4"/>
    <w:rsid w:val="00B4368D"/>
    <w:rsid w:val="00B4385D"/>
    <w:rsid w:val="00B46276"/>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0D79"/>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E7A69"/>
    <w:rsid w:val="00BF0606"/>
    <w:rsid w:val="00BF0830"/>
    <w:rsid w:val="00BF0C08"/>
    <w:rsid w:val="00BF1A30"/>
    <w:rsid w:val="00BF2043"/>
    <w:rsid w:val="00BF2266"/>
    <w:rsid w:val="00BF29EE"/>
    <w:rsid w:val="00BF34C8"/>
    <w:rsid w:val="00BF3B7D"/>
    <w:rsid w:val="00BF5048"/>
    <w:rsid w:val="00BF5353"/>
    <w:rsid w:val="00BF5DE9"/>
    <w:rsid w:val="00BF65F2"/>
    <w:rsid w:val="00BF7067"/>
    <w:rsid w:val="00BF769C"/>
    <w:rsid w:val="00C004C0"/>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07A1"/>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D9A"/>
    <w:rsid w:val="00C50E93"/>
    <w:rsid w:val="00C51196"/>
    <w:rsid w:val="00C51298"/>
    <w:rsid w:val="00C522CC"/>
    <w:rsid w:val="00C5277E"/>
    <w:rsid w:val="00C52F0D"/>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6F46"/>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1F3"/>
    <w:rsid w:val="00CA2B92"/>
    <w:rsid w:val="00CA34FB"/>
    <w:rsid w:val="00CA3B66"/>
    <w:rsid w:val="00CA480F"/>
    <w:rsid w:val="00CA5891"/>
    <w:rsid w:val="00CA6693"/>
    <w:rsid w:val="00CA7AE3"/>
    <w:rsid w:val="00CA7F1D"/>
    <w:rsid w:val="00CB1227"/>
    <w:rsid w:val="00CB1500"/>
    <w:rsid w:val="00CB356A"/>
    <w:rsid w:val="00CB3D11"/>
    <w:rsid w:val="00CB4755"/>
    <w:rsid w:val="00CB4AED"/>
    <w:rsid w:val="00CB4B3A"/>
    <w:rsid w:val="00CB552E"/>
    <w:rsid w:val="00CB5AD6"/>
    <w:rsid w:val="00CB65B6"/>
    <w:rsid w:val="00CB6887"/>
    <w:rsid w:val="00CB6C18"/>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0F1"/>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E758D"/>
    <w:rsid w:val="00CF1FB3"/>
    <w:rsid w:val="00CF36E6"/>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99"/>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28F"/>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179"/>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0054"/>
    <w:rsid w:val="00D900BF"/>
    <w:rsid w:val="00D91168"/>
    <w:rsid w:val="00D92144"/>
    <w:rsid w:val="00D9274E"/>
    <w:rsid w:val="00D92B0A"/>
    <w:rsid w:val="00D93C90"/>
    <w:rsid w:val="00D95312"/>
    <w:rsid w:val="00DA2A07"/>
    <w:rsid w:val="00DA2AE1"/>
    <w:rsid w:val="00DA32DB"/>
    <w:rsid w:val="00DA4065"/>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5E8"/>
    <w:rsid w:val="00DD3BF6"/>
    <w:rsid w:val="00DD5A31"/>
    <w:rsid w:val="00DD5C90"/>
    <w:rsid w:val="00DD6690"/>
    <w:rsid w:val="00DD6B1A"/>
    <w:rsid w:val="00DD6F97"/>
    <w:rsid w:val="00DD7FD1"/>
    <w:rsid w:val="00DE03F4"/>
    <w:rsid w:val="00DE1FAB"/>
    <w:rsid w:val="00DE289B"/>
    <w:rsid w:val="00DE2D73"/>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F0D"/>
    <w:rsid w:val="00DF50E9"/>
    <w:rsid w:val="00DF5B69"/>
    <w:rsid w:val="00DF5F20"/>
    <w:rsid w:val="00DF6620"/>
    <w:rsid w:val="00DF7053"/>
    <w:rsid w:val="00DF78A9"/>
    <w:rsid w:val="00DF7D02"/>
    <w:rsid w:val="00E0016D"/>
    <w:rsid w:val="00E00C65"/>
    <w:rsid w:val="00E01CA8"/>
    <w:rsid w:val="00E02527"/>
    <w:rsid w:val="00E02E13"/>
    <w:rsid w:val="00E03060"/>
    <w:rsid w:val="00E038F2"/>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4A2"/>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64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6328"/>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5273"/>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394"/>
    <w:rsid w:val="00EA770B"/>
    <w:rsid w:val="00EB08FA"/>
    <w:rsid w:val="00EB0F98"/>
    <w:rsid w:val="00EB11DB"/>
    <w:rsid w:val="00EB1785"/>
    <w:rsid w:val="00EB1D97"/>
    <w:rsid w:val="00EB37C5"/>
    <w:rsid w:val="00EB3D82"/>
    <w:rsid w:val="00EB3EDF"/>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4C47"/>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3761"/>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D9F"/>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2CA"/>
    <w:rsid w:val="00F47D75"/>
    <w:rsid w:val="00F501DE"/>
    <w:rsid w:val="00F50513"/>
    <w:rsid w:val="00F50982"/>
    <w:rsid w:val="00F509EA"/>
    <w:rsid w:val="00F50BAE"/>
    <w:rsid w:val="00F52487"/>
    <w:rsid w:val="00F524FC"/>
    <w:rsid w:val="00F5552F"/>
    <w:rsid w:val="00F56A96"/>
    <w:rsid w:val="00F5764B"/>
    <w:rsid w:val="00F6089C"/>
    <w:rsid w:val="00F60948"/>
    <w:rsid w:val="00F60C89"/>
    <w:rsid w:val="00F61144"/>
    <w:rsid w:val="00F6116E"/>
    <w:rsid w:val="00F615D3"/>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77BB8"/>
    <w:rsid w:val="00F804B7"/>
    <w:rsid w:val="00F807D9"/>
    <w:rsid w:val="00F80DD4"/>
    <w:rsid w:val="00F82102"/>
    <w:rsid w:val="00F8212B"/>
    <w:rsid w:val="00F822D6"/>
    <w:rsid w:val="00F8233D"/>
    <w:rsid w:val="00F827EA"/>
    <w:rsid w:val="00F82A3C"/>
    <w:rsid w:val="00F82F4E"/>
    <w:rsid w:val="00F848F4"/>
    <w:rsid w:val="00F8620D"/>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0B54C50-6A63-4424-9705-BE528F63B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t101">
    <w:name w:val="t101"/>
    <w:rsid w:val="007B2996"/>
    <w:rPr>
      <w:rFonts w:ascii="Arial" w:hAnsi="Arial" w:cs="Arial" w:hint="default"/>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36710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20537211">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eon-russia.ru"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eon-russia.ru/purchase/interaction/servi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on-russia.ru/files/117/" TargetMode="External"/><Relationship Id="rId4" Type="http://schemas.openxmlformats.org/officeDocument/2006/relationships/styles" Target="styles.xml"/><Relationship Id="rId9" Type="http://schemas.openxmlformats.org/officeDocument/2006/relationships/hyperlink" Target="http://www.eon-russia.ru/purchase/announcement/"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89B68-2FB7-4AB3-81CD-C444B297A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1</Pages>
  <Words>4641</Words>
  <Characters>26456</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31035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Забродина Надежда Александровна</cp:lastModifiedBy>
  <cp:revision>542</cp:revision>
  <cp:lastPrinted>2015-09-16T10:58:00Z</cp:lastPrinted>
  <dcterms:created xsi:type="dcterms:W3CDTF">2015-08-20T06:40:00Z</dcterms:created>
  <dcterms:modified xsi:type="dcterms:W3CDTF">2017-11-06T09:11:00Z</dcterms:modified>
</cp:coreProperties>
</file>