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D125D">
        <w:rPr>
          <w:b/>
          <w:sz w:val="24"/>
          <w:szCs w:val="24"/>
        </w:rPr>
        <w:t>П</w:t>
      </w:r>
      <w:r w:rsidRPr="00CC1D59">
        <w:rPr>
          <w:b/>
          <w:sz w:val="24"/>
          <w:szCs w:val="24"/>
        </w:rPr>
        <w:t>АО «</w:t>
      </w:r>
      <w:r w:rsidR="00FD125D">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FD125D">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37184">
          <w:rPr>
            <w:webHidden/>
          </w:rPr>
          <w:t>3</w:t>
        </w:r>
        <w:r w:rsidR="001F2C0F">
          <w:rPr>
            <w:webHidden/>
          </w:rPr>
          <w:fldChar w:fldCharType="end"/>
        </w:r>
      </w:hyperlink>
    </w:p>
    <w:p w:rsidR="001F2C0F" w:rsidRDefault="008B65F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37184">
          <w:rPr>
            <w:webHidden/>
          </w:rPr>
          <w:t>11</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8B65F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37184">
          <w:rPr>
            <w:webHidden/>
          </w:rPr>
          <w:t>15</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37184">
          <w:rPr>
            <w:webHidden/>
          </w:rPr>
          <w:t>18</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37184">
          <w:rPr>
            <w:webHidden/>
          </w:rPr>
          <w:t>22</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37184">
          <w:rPr>
            <w:webHidden/>
          </w:rPr>
          <w:t>24</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37184">
          <w:rPr>
            <w:webHidden/>
          </w:rPr>
          <w:t>26</w:t>
        </w:r>
        <w:r w:rsidR="001F2C0F">
          <w:rPr>
            <w:webHidden/>
          </w:rPr>
          <w:fldChar w:fldCharType="end"/>
        </w:r>
      </w:hyperlink>
    </w:p>
    <w:p w:rsidR="001F2C0F" w:rsidRDefault="008B65F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37184">
          <w:rPr>
            <w:webHidden/>
          </w:rPr>
          <w:t>28</w:t>
        </w:r>
        <w:r w:rsidR="001F2C0F">
          <w:rPr>
            <w:webHidden/>
          </w:rPr>
          <w:fldChar w:fldCharType="end"/>
        </w:r>
      </w:hyperlink>
    </w:p>
    <w:p w:rsidR="001F2C0F" w:rsidRDefault="008B65F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37184">
          <w:rPr>
            <w:webHidden/>
          </w:rPr>
          <w:t>30</w:t>
        </w:r>
        <w:r w:rsidR="001F2C0F">
          <w:rPr>
            <w:webHidden/>
          </w:rPr>
          <w:fldChar w:fldCharType="end"/>
        </w:r>
      </w:hyperlink>
    </w:p>
    <w:p w:rsidR="001F2C0F" w:rsidRDefault="008B65F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37184">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437184">
        <w:rPr>
          <w:b/>
          <w:sz w:val="24"/>
          <w:szCs w:val="24"/>
        </w:rPr>
        <w:t>Ю540</w:t>
      </w:r>
      <w:r w:rsidR="00F615D3" w:rsidRPr="002A6CD7">
        <w:rPr>
          <w:b/>
          <w:sz w:val="24"/>
          <w:szCs w:val="24"/>
        </w:rPr>
        <w:t xml:space="preserve"> от </w:t>
      </w:r>
      <w:r w:rsidR="00437184">
        <w:rPr>
          <w:b/>
          <w:sz w:val="24"/>
          <w:szCs w:val="24"/>
        </w:rPr>
        <w:t>0</w:t>
      </w:r>
      <w:r w:rsidR="00F61A57">
        <w:rPr>
          <w:b/>
          <w:sz w:val="24"/>
          <w:szCs w:val="24"/>
        </w:rPr>
        <w:t>8</w:t>
      </w:r>
      <w:r w:rsidR="00F615D3" w:rsidRPr="002A6CD7">
        <w:rPr>
          <w:b/>
          <w:sz w:val="24"/>
          <w:szCs w:val="24"/>
        </w:rPr>
        <w:t>.</w:t>
      </w:r>
      <w:r w:rsidR="003D1D13" w:rsidRPr="002A6CD7">
        <w:rPr>
          <w:b/>
          <w:sz w:val="24"/>
          <w:szCs w:val="24"/>
        </w:rPr>
        <w:t>1</w:t>
      </w:r>
      <w:r w:rsidR="00437184">
        <w:rPr>
          <w:b/>
          <w:sz w:val="24"/>
          <w:szCs w:val="24"/>
        </w:rPr>
        <w:t>1</w:t>
      </w:r>
      <w:r w:rsidR="00F615D3" w:rsidRPr="002A6CD7">
        <w:rPr>
          <w:b/>
          <w:sz w:val="24"/>
          <w:szCs w:val="24"/>
        </w:rPr>
        <w:t>.201</w:t>
      </w:r>
      <w:r w:rsidR="00437184">
        <w:rPr>
          <w:b/>
          <w:sz w:val="24"/>
          <w:szCs w:val="24"/>
        </w:rPr>
        <w:t>7</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3718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мас</w:t>
            </w:r>
            <w:r w:rsidR="00437184">
              <w:rPr>
                <w:bCs/>
                <w:sz w:val="24"/>
                <w:szCs w:val="24"/>
              </w:rPr>
              <w:t>е</w:t>
            </w:r>
            <w:r w:rsidR="002A6CD7">
              <w:rPr>
                <w:bCs/>
                <w:sz w:val="24"/>
                <w:szCs w:val="24"/>
              </w:rPr>
              <w:t>л турбинн</w:t>
            </w:r>
            <w:r w:rsidR="00437184">
              <w:rPr>
                <w:bCs/>
                <w:sz w:val="24"/>
                <w:szCs w:val="24"/>
              </w:rPr>
              <w:t>ых</w:t>
            </w:r>
            <w:r w:rsidR="002A6CD7">
              <w:rPr>
                <w:bCs/>
                <w:sz w:val="24"/>
                <w:szCs w:val="24"/>
              </w:rPr>
              <w:t xml:space="preserve"> ТП-22с</w:t>
            </w:r>
            <w:r w:rsidR="00437184">
              <w:rPr>
                <w:bCs/>
                <w:sz w:val="24"/>
                <w:szCs w:val="24"/>
              </w:rPr>
              <w:t xml:space="preserve"> и ТП-30</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Pr="002C661A" w:rsidRDefault="008F3C26" w:rsidP="008F3C26">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F61A57">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F3C26">
              <w:rPr>
                <w:sz w:val="24"/>
                <w:szCs w:val="24"/>
                <w:lang w:eastAsia="en-US"/>
              </w:rPr>
              <w:t>0</w:t>
            </w:r>
            <w:r w:rsidR="00F61A57">
              <w:rPr>
                <w:sz w:val="24"/>
                <w:szCs w:val="24"/>
                <w:lang w:eastAsia="en-US"/>
              </w:rPr>
              <w:t>8</w:t>
            </w:r>
            <w:r w:rsidRPr="004747FE">
              <w:rPr>
                <w:sz w:val="24"/>
                <w:szCs w:val="24"/>
                <w:lang w:eastAsia="en-US"/>
              </w:rPr>
              <w:t>.</w:t>
            </w:r>
            <w:r w:rsidR="003D1D13">
              <w:rPr>
                <w:sz w:val="24"/>
                <w:szCs w:val="24"/>
                <w:lang w:eastAsia="en-US"/>
              </w:rPr>
              <w:t>1</w:t>
            </w:r>
            <w:r w:rsidR="008F3C26">
              <w:rPr>
                <w:sz w:val="24"/>
                <w:szCs w:val="24"/>
                <w:lang w:eastAsia="en-US"/>
              </w:rPr>
              <w:t>1</w:t>
            </w:r>
            <w:r w:rsidRPr="004747FE">
              <w:rPr>
                <w:sz w:val="24"/>
                <w:szCs w:val="24"/>
                <w:lang w:eastAsia="en-US"/>
              </w:rPr>
              <w:t>.20</w:t>
            </w:r>
            <w:r w:rsidR="00D92B0A" w:rsidRPr="004747FE">
              <w:rPr>
                <w:sz w:val="24"/>
                <w:szCs w:val="24"/>
                <w:lang w:eastAsia="en-US"/>
              </w:rPr>
              <w:t>1</w:t>
            </w:r>
            <w:r w:rsidR="008F3C26">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3D1D13">
              <w:rPr>
                <w:sz w:val="24"/>
                <w:szCs w:val="24"/>
                <w:lang w:eastAsia="en-US"/>
              </w:rPr>
              <w:t>0</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F61A57">
              <w:rPr>
                <w:sz w:val="24"/>
                <w:szCs w:val="24"/>
                <w:lang w:eastAsia="en-US"/>
              </w:rPr>
              <w:t>22</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F3C26">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w:t>
            </w:r>
            <w:r>
              <w:rPr>
                <w:sz w:val="24"/>
                <w:szCs w:val="24"/>
                <w:lang w:eastAsia="en-US"/>
              </w:rPr>
              <w:t xml:space="preserve">для вагонной отгрузки - Красноярская </w:t>
            </w:r>
            <w:proofErr w:type="spellStart"/>
            <w:r>
              <w:rPr>
                <w:sz w:val="24"/>
                <w:szCs w:val="24"/>
                <w:lang w:eastAsia="en-US"/>
              </w:rPr>
              <w:t>ж.д</w:t>
            </w:r>
            <w:proofErr w:type="spellEnd"/>
            <w:r>
              <w:rPr>
                <w:sz w:val="24"/>
                <w:szCs w:val="24"/>
                <w:lang w:eastAsia="en-US"/>
              </w:rPr>
              <w:t xml:space="preserve">., станция Шарыпово, код 884304; </w:t>
            </w:r>
          </w:p>
          <w:p w:rsidR="008F3C26" w:rsidRDefault="008F3C26" w:rsidP="008F3C26">
            <w:pPr>
              <w:autoSpaceDE w:val="0"/>
              <w:autoSpaceDN w:val="0"/>
              <w:adjustRightInd w:val="0"/>
              <w:spacing w:line="276" w:lineRule="auto"/>
              <w:ind w:firstLine="0"/>
              <w:rPr>
                <w:sz w:val="24"/>
                <w:szCs w:val="24"/>
                <w:lang w:eastAsia="en-US"/>
              </w:rPr>
            </w:pPr>
            <w:r>
              <w:rPr>
                <w:sz w:val="24"/>
                <w:szCs w:val="24"/>
                <w:lang w:eastAsia="en-US"/>
              </w:rPr>
              <w:t xml:space="preserve">для контейнеров 3-5 </w:t>
            </w:r>
            <w:proofErr w:type="spellStart"/>
            <w:r>
              <w:rPr>
                <w:sz w:val="24"/>
                <w:szCs w:val="24"/>
                <w:lang w:eastAsia="en-US"/>
              </w:rPr>
              <w:t>тн</w:t>
            </w:r>
            <w:proofErr w:type="spellEnd"/>
            <w:r>
              <w:rPr>
                <w:sz w:val="24"/>
                <w:szCs w:val="24"/>
                <w:lang w:eastAsia="en-US"/>
              </w:rPr>
              <w:t xml:space="preserve"> и багажа -</w:t>
            </w:r>
            <w:r w:rsidRPr="00157FAA">
              <w:rPr>
                <w:sz w:val="24"/>
                <w:szCs w:val="24"/>
                <w:lang w:eastAsia="en-US"/>
              </w:rPr>
              <w:t xml:space="preserve"> Красноярская </w:t>
            </w:r>
            <w:proofErr w:type="spellStart"/>
            <w:r w:rsidRPr="00157FAA">
              <w:rPr>
                <w:sz w:val="24"/>
                <w:szCs w:val="24"/>
                <w:lang w:eastAsia="en-US"/>
              </w:rPr>
              <w:t>ж.д</w:t>
            </w:r>
            <w:proofErr w:type="spellEnd"/>
            <w:r w:rsidRPr="00157FAA">
              <w:rPr>
                <w:sz w:val="24"/>
                <w:szCs w:val="24"/>
                <w:lang w:eastAsia="en-US"/>
              </w:rPr>
              <w:t>., станция Ужур, код 885100</w:t>
            </w:r>
            <w:r>
              <w:rPr>
                <w:sz w:val="24"/>
                <w:szCs w:val="24"/>
                <w:lang w:eastAsia="en-US"/>
              </w:rPr>
              <w:t>;</w:t>
            </w:r>
            <w:r w:rsidRPr="00157FA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Pr>
                <w:sz w:val="24"/>
                <w:szCs w:val="24"/>
                <w:lang w:eastAsia="en-US"/>
              </w:rPr>
              <w:t>К</w:t>
            </w:r>
            <w:r w:rsidRPr="00157FAA">
              <w:rPr>
                <w:sz w:val="24"/>
                <w:szCs w:val="24"/>
                <w:lang w:eastAsia="en-US"/>
              </w:rPr>
              <w:t>од предприятия 3571.</w:t>
            </w:r>
            <w:r>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Pr>
                <w:sz w:val="24"/>
                <w:szCs w:val="24"/>
                <w:lang w:eastAsia="en-US"/>
              </w:rPr>
              <w:t>станция Сургут-порт, код 797500;</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для контейнеров и багажа – </w:t>
            </w:r>
            <w:r>
              <w:rPr>
                <w:sz w:val="24"/>
                <w:szCs w:val="24"/>
                <w:lang w:eastAsia="en-US"/>
              </w:rPr>
              <w:t xml:space="preserve">Свердловская </w:t>
            </w:r>
            <w:proofErr w:type="spellStart"/>
            <w:r>
              <w:rPr>
                <w:sz w:val="24"/>
                <w:szCs w:val="24"/>
                <w:lang w:eastAsia="en-US"/>
              </w:rPr>
              <w:t>ж.д</w:t>
            </w:r>
            <w:proofErr w:type="spellEnd"/>
            <w:r>
              <w:rPr>
                <w:sz w:val="24"/>
                <w:szCs w:val="24"/>
                <w:lang w:eastAsia="en-US"/>
              </w:rPr>
              <w:t xml:space="preserve">., </w:t>
            </w:r>
            <w:r w:rsidRPr="00157FAA">
              <w:rPr>
                <w:sz w:val="24"/>
                <w:szCs w:val="24"/>
                <w:lang w:eastAsia="en-US"/>
              </w:rPr>
              <w:t>станция Сургут, код 797303</w:t>
            </w:r>
            <w:r>
              <w:rPr>
                <w:sz w:val="24"/>
                <w:szCs w:val="24"/>
                <w:lang w:eastAsia="en-US"/>
              </w:rPr>
              <w:t>;</w:t>
            </w:r>
            <w:r w:rsidRPr="00157FA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Pr>
                <w:sz w:val="24"/>
                <w:szCs w:val="24"/>
                <w:lang w:eastAsia="en-US"/>
              </w:rPr>
              <w:t>К</w:t>
            </w:r>
            <w:r w:rsidRPr="00157FAA">
              <w:rPr>
                <w:sz w:val="24"/>
                <w:szCs w:val="24"/>
                <w:lang w:eastAsia="en-US"/>
              </w:rPr>
              <w:t>од предприятия 9543</w:t>
            </w:r>
          </w:p>
          <w:p w:rsidR="008F3C26" w:rsidRDefault="008F3C26" w:rsidP="008F3C26">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8F3C26"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8F3C26"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8F3C26" w:rsidRPr="007442E1" w:rsidRDefault="008F3C26" w:rsidP="008F3C26">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8F3C26"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Pr>
                <w:sz w:val="24"/>
                <w:szCs w:val="24"/>
                <w:lang w:eastAsia="en-US"/>
              </w:rPr>
              <w:t>;</w:t>
            </w:r>
          </w:p>
          <w:p w:rsidR="008F3C26" w:rsidRPr="00157FAA" w:rsidRDefault="008F3C26" w:rsidP="008F3C26">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8F3C26" w:rsidRPr="002C661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F3C2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sidR="008B65FC">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bookmarkStart w:id="4" w:name="_GoBack"/>
            <w:bookmarkEnd w:id="4"/>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437184">
              <w:rPr>
                <w:b/>
                <w:color w:val="000000"/>
                <w:szCs w:val="24"/>
              </w:rPr>
              <w:t>Н</w:t>
            </w:r>
            <w:r w:rsidR="00437184"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12670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8B65FC"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61A57">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37184" w:rsidRPr="00437184">
        <w:rPr>
          <w:color w:val="000000"/>
          <w:sz w:val="24"/>
          <w:szCs w:val="24"/>
        </w:rPr>
        <w:t>Анкета Участника (форма 5</w:t>
      </w:r>
      <w:r w:rsidR="00437184" w:rsidRPr="0043718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37184" w:rsidRPr="00437184">
        <w:rPr>
          <w:color w:val="000000"/>
          <w:sz w:val="24"/>
          <w:szCs w:val="24"/>
        </w:rPr>
        <w:t>Справка о перечне и годовых объемах выполнения аналогичных договоров (форма 6</w:t>
      </w:r>
      <w:r w:rsidR="00437184" w:rsidRPr="0043718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3718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126702" w:rsidRPr="001F2C0F" w:rsidTr="00FD23B1">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126702" w:rsidRPr="009D3F5A" w:rsidRDefault="00126702" w:rsidP="00126702">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126702" w:rsidRPr="001F2C0F" w:rsidTr="00FD23B1">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540" w:right="-365"/>
              <w:rPr>
                <w:b/>
                <w:color w:val="000000"/>
                <w:sz w:val="24"/>
                <w:szCs w:val="24"/>
              </w:rPr>
            </w:pPr>
            <w:r w:rsidRPr="001F2C0F">
              <w:rPr>
                <w:b/>
                <w:color w:val="000000"/>
                <w:sz w:val="24"/>
                <w:szCs w:val="24"/>
              </w:rPr>
              <w:t>№</w:t>
            </w:r>
          </w:p>
          <w:p w:rsidR="00126702" w:rsidRPr="001F2C0F" w:rsidRDefault="00126702" w:rsidP="00FD23B1">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126702" w:rsidRPr="001F2C0F" w:rsidRDefault="00126702" w:rsidP="00FD23B1">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FD23B1">
            <w:pPr>
              <w:spacing w:line="240" w:lineRule="auto"/>
              <w:ind w:left="3" w:right="2"/>
              <w:jc w:val="center"/>
              <w:rPr>
                <w:color w:val="000000"/>
                <w:sz w:val="24"/>
                <w:szCs w:val="24"/>
              </w:rPr>
            </w:pP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FD23B1">
            <w:pPr>
              <w:spacing w:line="240" w:lineRule="auto"/>
              <w:ind w:left="3" w:right="2"/>
              <w:jc w:val="center"/>
              <w:rPr>
                <w:color w:val="000000"/>
                <w:sz w:val="24"/>
                <w:szCs w:val="24"/>
              </w:rPr>
            </w:pP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FD23B1">
            <w:pPr>
              <w:spacing w:line="240" w:lineRule="auto"/>
              <w:ind w:left="3" w:right="2"/>
              <w:jc w:val="center"/>
              <w:rPr>
                <w:color w:val="000000"/>
                <w:sz w:val="24"/>
                <w:szCs w:val="24"/>
              </w:rPr>
            </w:pP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FD23B1">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126702" w:rsidRPr="001F2C0F" w:rsidRDefault="00126702"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FD23B1">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126702" w:rsidRPr="001F2C0F" w:rsidRDefault="00126702" w:rsidP="00FD23B1">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FD23B1">
            <w:pPr>
              <w:spacing w:line="240" w:lineRule="auto"/>
              <w:ind w:left="3" w:right="2"/>
              <w:jc w:val="center"/>
              <w:rPr>
                <w:b/>
                <w:color w:val="000000"/>
                <w:sz w:val="24"/>
                <w:szCs w:val="24"/>
              </w:rPr>
            </w:pP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FD23B1">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126702" w:rsidRPr="001F2C0F" w:rsidRDefault="00126702"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FD23B1">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FD23B1">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FD23B1">
            <w:pPr>
              <w:spacing w:line="240" w:lineRule="auto"/>
              <w:ind w:left="3" w:right="2"/>
              <w:jc w:val="center"/>
              <w:rPr>
                <w:b/>
                <w:color w:val="000000"/>
                <w:sz w:val="24"/>
                <w:szCs w:val="24"/>
              </w:rPr>
            </w:pPr>
          </w:p>
        </w:tc>
      </w:tr>
      <w:tr w:rsidR="00126702"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FD23B1">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126702" w:rsidRPr="001F2C0F" w:rsidRDefault="00126702"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FD23B1">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FD23B1">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FD23B1">
            <w:pPr>
              <w:spacing w:line="240" w:lineRule="auto"/>
              <w:ind w:left="3" w:right="2"/>
              <w:jc w:val="center"/>
              <w:rPr>
                <w:b/>
                <w:color w:val="000000"/>
                <w:sz w:val="24"/>
                <w:szCs w:val="24"/>
              </w:rPr>
            </w:pPr>
          </w:p>
        </w:tc>
      </w:tr>
      <w:tr w:rsidR="00126702" w:rsidRPr="001F2C0F" w:rsidTr="00FD2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126702" w:rsidRPr="001F2C0F" w:rsidRDefault="00126702" w:rsidP="00FD23B1">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126702" w:rsidRPr="004C0569" w:rsidRDefault="00126702" w:rsidP="00126702">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26702" w:rsidRDefault="00126702" w:rsidP="00126702">
      <w:pPr>
        <w:pStyle w:val="afffa"/>
        <w:numPr>
          <w:ilvl w:val="0"/>
          <w:numId w:val="39"/>
        </w:numPr>
        <w:ind w:right="-365"/>
        <w:rPr>
          <w:b/>
          <w:color w:val="000000"/>
        </w:rPr>
      </w:pPr>
      <w:r>
        <w:rPr>
          <w:b/>
          <w:color w:val="000000"/>
        </w:rPr>
        <w:t>Производитель продукции:__________________________________________________________</w:t>
      </w:r>
    </w:p>
    <w:p w:rsidR="00126702" w:rsidRPr="001D5B63" w:rsidRDefault="00126702" w:rsidP="00126702">
      <w:pPr>
        <w:pStyle w:val="afffa"/>
        <w:numPr>
          <w:ilvl w:val="0"/>
          <w:numId w:val="39"/>
        </w:numPr>
        <w:ind w:right="-365"/>
        <w:rPr>
          <w:b/>
          <w:color w:val="000000"/>
        </w:rPr>
      </w:pPr>
      <w:r>
        <w:rPr>
          <w:b/>
          <w:color w:val="000000"/>
        </w:rPr>
        <w:t>Способ доставки</w:t>
      </w:r>
      <w:r w:rsidR="00437184">
        <w:rPr>
          <w:b/>
          <w:color w:val="000000"/>
        </w:rPr>
        <w:t>, фасовка</w:t>
      </w:r>
      <w:r>
        <w:rPr>
          <w:b/>
          <w:color w:val="000000"/>
        </w:rPr>
        <w:t>_______________________</w:t>
      </w:r>
      <w:r>
        <w:rPr>
          <w:color w:val="000000"/>
        </w:rPr>
        <w:t>____________________________________</w:t>
      </w:r>
    </w:p>
    <w:p w:rsidR="00126702" w:rsidRDefault="00126702" w:rsidP="00126702">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126702" w:rsidRDefault="00126702" w:rsidP="00537601">
      <w:pPr>
        <w:spacing w:line="240" w:lineRule="auto"/>
        <w:ind w:left="-142" w:right="-365" w:firstLine="0"/>
        <w:jc w:val="left"/>
        <w:rPr>
          <w:b/>
          <w:color w:val="000000"/>
          <w:sz w:val="24"/>
          <w:szCs w:val="24"/>
        </w:rPr>
      </w:pPr>
    </w:p>
    <w:p w:rsidR="00126702" w:rsidRDefault="00126702"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126702">
            <w:pPr>
              <w:spacing w:line="240" w:lineRule="auto"/>
              <w:ind w:left="510" w:right="2" w:hanging="540"/>
              <w:rPr>
                <w:b/>
                <w:color w:val="000000"/>
                <w:szCs w:val="28"/>
              </w:rPr>
            </w:pPr>
            <w:r w:rsidRPr="009D3F5A">
              <w:rPr>
                <w:b/>
                <w:bCs/>
                <w:szCs w:val="28"/>
              </w:rPr>
              <w:t xml:space="preserve">Лот № </w:t>
            </w:r>
            <w:r w:rsidR="00126702">
              <w:rPr>
                <w:b/>
                <w:bCs/>
                <w:szCs w:val="28"/>
              </w:rPr>
              <w:t>2</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________________</w:t>
      </w:r>
      <w:r>
        <w:rPr>
          <w:b/>
          <w:color w:val="000000"/>
        </w:rPr>
        <w:t xml:space="preserve"> (</w:t>
      </w:r>
      <w:r>
        <w:rPr>
          <w:color w:val="000000"/>
        </w:rPr>
        <w:t>авто</w:t>
      </w:r>
      <w:r w:rsidR="007442E1">
        <w:rPr>
          <w:color w:val="000000"/>
        </w:rPr>
        <w:t>цистерна</w:t>
      </w:r>
      <w:r>
        <w:rPr>
          <w:color w:val="000000"/>
        </w:rPr>
        <w:t>)___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3B2409">
            <w:pPr>
              <w:spacing w:line="240" w:lineRule="auto"/>
              <w:ind w:left="510" w:right="2" w:hanging="540"/>
              <w:rPr>
                <w:b/>
                <w:color w:val="000000"/>
                <w:szCs w:val="28"/>
              </w:rPr>
            </w:pPr>
            <w:r w:rsidRPr="009D3F5A">
              <w:rPr>
                <w:b/>
                <w:bCs/>
                <w:szCs w:val="28"/>
              </w:rPr>
              <w:t xml:space="preserve">Лот № </w:t>
            </w:r>
            <w:r w:rsidR="003B2409">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437184">
        <w:rPr>
          <w:b/>
          <w:color w:val="000000"/>
        </w:rPr>
        <w:t>, фасовка</w:t>
      </w:r>
      <w:r w:rsidR="00DF173A">
        <w:rPr>
          <w:color w:val="000000"/>
        </w:rPr>
        <w:t>________________________________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3B2409" w:rsidRPr="001F2C0F" w:rsidTr="00FD23B1">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3B2409" w:rsidRPr="009D3F5A" w:rsidRDefault="003B2409" w:rsidP="003B2409">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tc>
      </w:tr>
      <w:tr w:rsidR="003B2409" w:rsidRPr="001F2C0F" w:rsidTr="00FD23B1">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540" w:right="-365"/>
              <w:rPr>
                <w:b/>
                <w:color w:val="000000"/>
                <w:sz w:val="24"/>
                <w:szCs w:val="24"/>
              </w:rPr>
            </w:pPr>
            <w:r w:rsidRPr="001F2C0F">
              <w:rPr>
                <w:b/>
                <w:color w:val="000000"/>
                <w:sz w:val="24"/>
                <w:szCs w:val="24"/>
              </w:rPr>
              <w:t>№</w:t>
            </w:r>
          </w:p>
          <w:p w:rsidR="003B2409" w:rsidRPr="001F2C0F" w:rsidRDefault="003B2409" w:rsidP="00FD23B1">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3B2409" w:rsidRPr="001F2C0F" w:rsidRDefault="003B2409" w:rsidP="00FD23B1">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FD23B1">
            <w:pPr>
              <w:spacing w:line="240" w:lineRule="auto"/>
              <w:ind w:left="3" w:right="2"/>
              <w:jc w:val="center"/>
              <w:rPr>
                <w:color w:val="000000"/>
                <w:sz w:val="24"/>
                <w:szCs w:val="24"/>
              </w:rPr>
            </w:pP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FD23B1">
            <w:pPr>
              <w:spacing w:line="240" w:lineRule="auto"/>
              <w:ind w:left="3" w:right="2"/>
              <w:jc w:val="center"/>
              <w:rPr>
                <w:color w:val="000000"/>
                <w:sz w:val="24"/>
                <w:szCs w:val="24"/>
              </w:rPr>
            </w:pP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FD23B1">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FD23B1">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FD23B1">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FD23B1">
            <w:pPr>
              <w:spacing w:line="240" w:lineRule="auto"/>
              <w:ind w:left="3" w:right="2"/>
              <w:jc w:val="center"/>
              <w:rPr>
                <w:color w:val="000000"/>
                <w:sz w:val="24"/>
                <w:szCs w:val="24"/>
              </w:rPr>
            </w:pP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FD23B1">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3B2409" w:rsidRPr="001F2C0F" w:rsidRDefault="003B2409"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FD23B1">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3B2409" w:rsidRPr="001F2C0F" w:rsidRDefault="003B2409" w:rsidP="00FD23B1">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FD23B1">
            <w:pPr>
              <w:spacing w:line="240" w:lineRule="auto"/>
              <w:ind w:left="3" w:right="2"/>
              <w:jc w:val="center"/>
              <w:rPr>
                <w:b/>
                <w:color w:val="000000"/>
                <w:sz w:val="24"/>
                <w:szCs w:val="24"/>
              </w:rPr>
            </w:pP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FD23B1">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3B2409" w:rsidRPr="001F2C0F" w:rsidRDefault="003B2409"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FD23B1">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FD23B1">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FD23B1">
            <w:pPr>
              <w:spacing w:line="240" w:lineRule="auto"/>
              <w:ind w:left="3" w:right="2"/>
              <w:jc w:val="center"/>
              <w:rPr>
                <w:b/>
                <w:color w:val="000000"/>
                <w:sz w:val="24"/>
                <w:szCs w:val="24"/>
              </w:rPr>
            </w:pPr>
          </w:p>
        </w:tc>
      </w:tr>
      <w:tr w:rsidR="003B2409" w:rsidRPr="001F2C0F" w:rsidTr="00FD23B1">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FD23B1">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FD23B1">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3B2409" w:rsidRPr="001F2C0F" w:rsidRDefault="003B2409" w:rsidP="00FD23B1">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FD23B1">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FD23B1">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FD23B1">
            <w:pPr>
              <w:spacing w:line="240" w:lineRule="auto"/>
              <w:ind w:left="3" w:right="2"/>
              <w:jc w:val="center"/>
              <w:rPr>
                <w:b/>
                <w:color w:val="000000"/>
                <w:sz w:val="24"/>
                <w:szCs w:val="24"/>
              </w:rPr>
            </w:pPr>
          </w:p>
        </w:tc>
      </w:tr>
      <w:tr w:rsidR="003B2409" w:rsidRPr="001F2C0F" w:rsidTr="00FD2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3B2409" w:rsidRPr="001F2C0F" w:rsidRDefault="003B2409" w:rsidP="00FD23B1">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3B2409" w:rsidRPr="004C0569" w:rsidRDefault="003B2409" w:rsidP="003B2409">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3B2409" w:rsidRDefault="003B2409" w:rsidP="003B2409">
      <w:pPr>
        <w:pStyle w:val="afffa"/>
        <w:numPr>
          <w:ilvl w:val="0"/>
          <w:numId w:val="42"/>
        </w:numPr>
        <w:ind w:right="-365"/>
        <w:rPr>
          <w:b/>
          <w:color w:val="000000"/>
        </w:rPr>
      </w:pPr>
      <w:r>
        <w:rPr>
          <w:b/>
          <w:color w:val="000000"/>
        </w:rPr>
        <w:t>Производитель продукции:__________________________________________________________</w:t>
      </w:r>
    </w:p>
    <w:p w:rsidR="003B2409" w:rsidRPr="00BA3A92" w:rsidRDefault="003B2409" w:rsidP="003B2409">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Pr>
          <w:b/>
          <w:color w:val="000000"/>
        </w:rPr>
        <w:t>___________________________________________________________</w:t>
      </w:r>
    </w:p>
    <w:p w:rsidR="003B2409" w:rsidRDefault="003B2409" w:rsidP="003B2409">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3B2409" w:rsidRDefault="003B2409"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3B2409">
            <w:pPr>
              <w:spacing w:line="240" w:lineRule="auto"/>
              <w:ind w:left="510" w:right="2" w:hanging="540"/>
              <w:rPr>
                <w:b/>
                <w:color w:val="000000"/>
                <w:szCs w:val="28"/>
              </w:rPr>
            </w:pPr>
            <w:r w:rsidRPr="009D3F5A">
              <w:rPr>
                <w:b/>
                <w:bCs/>
                <w:szCs w:val="28"/>
              </w:rPr>
              <w:t xml:space="preserve">Лот № </w:t>
            </w:r>
            <w:r w:rsidR="003B2409">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sidR="00DF173A">
        <w:rPr>
          <w:b/>
          <w:color w:val="000000"/>
        </w:rPr>
        <w:t>___________________________________________________________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ОГРН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val="restart"/>
          </w:tcPr>
          <w:p w:rsidR="00347CF6" w:rsidRPr="00CC6391" w:rsidRDefault="00347CF6" w:rsidP="00CE0A3A">
            <w:pPr>
              <w:numPr>
                <w:ilvl w:val="0"/>
                <w:numId w:val="4"/>
              </w:numPr>
              <w:spacing w:after="60" w:line="276" w:lineRule="auto"/>
              <w:jc w:val="center"/>
              <w:rPr>
                <w:sz w:val="24"/>
                <w:szCs w:val="24"/>
              </w:rPr>
            </w:pPr>
          </w:p>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ИНН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 (КПН)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ОКПО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ОКАТО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ОКВЭД</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Адрес согласно ЕГРЮЛ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Фактический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Почтовый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47CF6" w:rsidRPr="00CC6391" w:rsidRDefault="00347CF6" w:rsidP="00CE0A3A">
            <w:pPr>
              <w:pStyle w:val="afb"/>
              <w:spacing w:line="276" w:lineRule="auto"/>
              <w:rPr>
                <w:szCs w:val="24"/>
              </w:rPr>
            </w:pPr>
          </w:p>
        </w:tc>
      </w:tr>
      <w:tr w:rsidR="00347CF6" w:rsidRPr="00CC6391" w:rsidTr="00E84957">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E84957">
        <w:trPr>
          <w:cantSplit/>
        </w:trPr>
        <w:tc>
          <w:tcPr>
            <w:tcW w:w="720" w:type="dxa"/>
          </w:tcPr>
          <w:p w:rsidR="00347CF6" w:rsidRPr="00CC6391" w:rsidRDefault="00347CF6" w:rsidP="00CE0A3A">
            <w:pPr>
              <w:numPr>
                <w:ilvl w:val="0"/>
                <w:numId w:val="4"/>
              </w:numPr>
              <w:spacing w:after="60" w:line="276" w:lineRule="auto"/>
              <w:jc w:val="center"/>
              <w:rPr>
                <w:color w:val="000000"/>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347CF6" w:rsidRPr="00CC6391" w:rsidRDefault="00347CF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34" w:right="375"/>
              <w:rPr>
                <w:i/>
                <w:szCs w:val="24"/>
              </w:rPr>
            </w:pPr>
          </w:p>
        </w:tc>
        <w:tc>
          <w:tcPr>
            <w:tcW w:w="4252" w:type="dxa"/>
          </w:tcPr>
          <w:p w:rsidR="00347CF6" w:rsidRPr="00CC6391" w:rsidRDefault="00347CF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341FB">
            <w:pPr>
              <w:pStyle w:val="afb"/>
              <w:spacing w:before="0" w:after="0" w:line="276" w:lineRule="auto"/>
              <w:rPr>
                <w:b/>
                <w:szCs w:val="24"/>
              </w:rPr>
            </w:pPr>
            <w:r w:rsidRPr="00CC6391">
              <w:rPr>
                <w:b/>
                <w:szCs w:val="24"/>
              </w:rPr>
              <w:t>ИТОГО за целый 20</w:t>
            </w:r>
            <w:r w:rsidR="00BF5DE9" w:rsidRPr="00CC6391">
              <w:rPr>
                <w:b/>
                <w:szCs w:val="24"/>
              </w:rPr>
              <w:t>1</w:t>
            </w:r>
            <w:r w:rsidR="002341FB">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2341FB">
            <w:pPr>
              <w:pStyle w:val="afb"/>
              <w:spacing w:before="0" w:after="0" w:line="276" w:lineRule="auto"/>
              <w:rPr>
                <w:szCs w:val="24"/>
              </w:rPr>
            </w:pPr>
            <w:r w:rsidRPr="00CC6391">
              <w:rPr>
                <w:b/>
                <w:szCs w:val="24"/>
              </w:rPr>
              <w:t>ИТОГО за целый 201</w:t>
            </w:r>
            <w:r w:rsidR="002341FB">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26" w:rsidRDefault="008F3C26">
      <w:r>
        <w:separator/>
      </w:r>
    </w:p>
  </w:endnote>
  <w:endnote w:type="continuationSeparator" w:id="0">
    <w:p w:rsidR="008F3C26" w:rsidRDefault="008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F3C26" w:rsidRDefault="008F3C26">
        <w:pPr>
          <w:pStyle w:val="af0"/>
          <w:jc w:val="right"/>
        </w:pPr>
        <w:r>
          <w:fldChar w:fldCharType="begin"/>
        </w:r>
        <w:r>
          <w:instrText xml:space="preserve"> PAGE   \* MERGEFORMAT </w:instrText>
        </w:r>
        <w:r>
          <w:fldChar w:fldCharType="separate"/>
        </w:r>
        <w:r w:rsidR="008B65FC">
          <w:rPr>
            <w:noProof/>
          </w:rPr>
          <w:t>5</w:t>
        </w:r>
        <w:r>
          <w:rPr>
            <w:noProof/>
          </w:rPr>
          <w:fldChar w:fldCharType="end"/>
        </w:r>
      </w:p>
    </w:sdtContent>
  </w:sdt>
  <w:p w:rsidR="008F3C26" w:rsidRDefault="008F3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26" w:rsidRDefault="008F3C26">
      <w:r>
        <w:separator/>
      </w:r>
    </w:p>
  </w:footnote>
  <w:footnote w:type="continuationSeparator" w:id="0">
    <w:p w:rsidR="008F3C26" w:rsidRDefault="008F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26" w:rsidRPr="00F01080" w:rsidRDefault="008F3C2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70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1FB"/>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CF6"/>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409"/>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413"/>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184"/>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5FC"/>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C2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A5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25D"/>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A0673-3626-4D1B-B6C8-8F65BE8D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31</Pages>
  <Words>3940</Words>
  <Characters>31250</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35120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34</cp:revision>
  <cp:lastPrinted>2017-11-02T06:57:00Z</cp:lastPrinted>
  <dcterms:created xsi:type="dcterms:W3CDTF">2015-09-03T09:30:00Z</dcterms:created>
  <dcterms:modified xsi:type="dcterms:W3CDTF">2017-11-07T11:09:00Z</dcterms:modified>
</cp:coreProperties>
</file>