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4772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4772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4772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4772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4772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4772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4772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4772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4772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4772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4772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4772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4772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4772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4772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4772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4772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94F6B" w:rsidRPr="00BD37BA" w:rsidRDefault="00194F6B" w:rsidP="00194F6B">
            <w:pPr>
              <w:spacing w:line="288" w:lineRule="auto"/>
              <w:ind w:firstLine="0"/>
              <w:rPr>
                <w:sz w:val="24"/>
                <w:szCs w:val="24"/>
              </w:rPr>
            </w:pPr>
            <w:r>
              <w:rPr>
                <w:color w:val="000000"/>
                <w:sz w:val="24"/>
                <w:szCs w:val="24"/>
              </w:rPr>
              <w:t>В</w:t>
            </w:r>
            <w:r w:rsidRPr="00BD37BA">
              <w:rPr>
                <w:color w:val="000000"/>
                <w:sz w:val="24"/>
                <w:szCs w:val="24"/>
              </w:rPr>
              <w:t xml:space="preserve">ыполнение работ </w:t>
            </w:r>
            <w:r>
              <w:rPr>
                <w:color w:val="000000"/>
                <w:sz w:val="24"/>
                <w:szCs w:val="24"/>
              </w:rPr>
              <w:t xml:space="preserve">- </w:t>
            </w:r>
            <w:r w:rsidR="006B3275">
              <w:rPr>
                <w:sz w:val="24"/>
                <w:szCs w:val="24"/>
              </w:rPr>
              <w:t>Работы по снятию пленки с внутренней поверхности стеновых панелей сэндвич здания Узел приема топлива</w:t>
            </w:r>
            <w:r w:rsidRPr="00BD37BA">
              <w:rPr>
                <w:sz w:val="24"/>
                <w:szCs w:val="24"/>
              </w:rPr>
              <w:t xml:space="preserve"> Россия, 662320, Красноярский край, </w:t>
            </w:r>
            <w:proofErr w:type="spellStart"/>
            <w:r w:rsidRPr="00BD37BA">
              <w:rPr>
                <w:sz w:val="24"/>
                <w:szCs w:val="24"/>
              </w:rPr>
              <w:t>Шарыповский</w:t>
            </w:r>
            <w:proofErr w:type="spellEnd"/>
            <w:r w:rsidRPr="00BD37BA">
              <w:rPr>
                <w:sz w:val="24"/>
                <w:szCs w:val="24"/>
              </w:rPr>
              <w:t xml:space="preserve"> район, </w:t>
            </w:r>
            <w:proofErr w:type="spellStart"/>
            <w:r w:rsidRPr="00BD37BA">
              <w:rPr>
                <w:sz w:val="24"/>
                <w:szCs w:val="24"/>
              </w:rPr>
              <w:t>с.Холмогорское</w:t>
            </w:r>
            <w:proofErr w:type="spellEnd"/>
            <w:r w:rsidRPr="00BD37BA">
              <w:rPr>
                <w:sz w:val="24"/>
                <w:szCs w:val="24"/>
              </w:rPr>
              <w:t>,</w:t>
            </w:r>
            <w:r w:rsidRPr="00BD37BA">
              <w:rPr>
                <w:b/>
                <w:sz w:val="24"/>
                <w:szCs w:val="24"/>
              </w:rPr>
              <w:t xml:space="preserve"> </w:t>
            </w:r>
            <w:proofErr w:type="spellStart"/>
            <w:r w:rsidRPr="00BD37BA">
              <w:rPr>
                <w:sz w:val="24"/>
                <w:szCs w:val="24"/>
              </w:rPr>
              <w:t>промбаза</w:t>
            </w:r>
            <w:proofErr w:type="spellEnd"/>
            <w:r w:rsidRPr="00BD37BA">
              <w:rPr>
                <w:sz w:val="24"/>
                <w:szCs w:val="24"/>
              </w:rPr>
              <w:t xml:space="preserve"> «Энергетиков», филиал «Березовская ГРЭС»</w:t>
            </w:r>
          </w:p>
          <w:p w:rsidR="00BC5425" w:rsidRPr="00F3026D" w:rsidRDefault="00BC5425" w:rsidP="000940DA">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94F6B">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94F6B">
              <w:rPr>
                <w:spacing w:val="-6"/>
                <w:sz w:val="24"/>
                <w:szCs w:val="24"/>
              </w:rPr>
              <w:t>09</w:t>
            </w:r>
            <w:r w:rsidR="00303E89">
              <w:rPr>
                <w:spacing w:val="-6"/>
                <w:sz w:val="24"/>
                <w:szCs w:val="24"/>
              </w:rPr>
              <w:t>.</w:t>
            </w:r>
            <w:r w:rsidR="00194F6B">
              <w:rPr>
                <w:spacing w:val="-6"/>
                <w:sz w:val="24"/>
                <w:szCs w:val="24"/>
              </w:rPr>
              <w:t>11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6B3275">
              <w:rPr>
                <w:sz w:val="24"/>
                <w:szCs w:val="24"/>
                <w:lang w:eastAsia="en-US"/>
              </w:rPr>
              <w:t>20</w:t>
            </w:r>
            <w:bookmarkStart w:id="2" w:name="_GoBack"/>
            <w:bookmarkEnd w:id="2"/>
            <w:r w:rsidR="00303E89">
              <w:rPr>
                <w:sz w:val="24"/>
                <w:szCs w:val="24"/>
                <w:lang w:eastAsia="en-US"/>
              </w:rPr>
              <w:t>.</w:t>
            </w:r>
            <w:r w:rsidR="00194F6B">
              <w:rPr>
                <w:sz w:val="24"/>
                <w:szCs w:val="24"/>
                <w:lang w:eastAsia="en-US"/>
              </w:rPr>
              <w:t>11</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27" w:rsidRDefault="00C47727">
      <w:r>
        <w:separator/>
      </w:r>
    </w:p>
  </w:endnote>
  <w:endnote w:type="continuationSeparator" w:id="0">
    <w:p w:rsidR="00C47727" w:rsidRDefault="00C4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B3275">
          <w:rPr>
            <w:noProof/>
          </w:rPr>
          <w:t>4</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27" w:rsidRDefault="00C47727">
      <w:r>
        <w:separator/>
      </w:r>
    </w:p>
  </w:footnote>
  <w:footnote w:type="continuationSeparator" w:id="0">
    <w:p w:rsidR="00C47727" w:rsidRDefault="00C4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F6B"/>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275"/>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A47"/>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727"/>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A9374-C09D-4684-B5F8-8E72EAC9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8005</Words>
  <Characters>45631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45</cp:revision>
  <cp:lastPrinted>2015-08-13T14:45:00Z</cp:lastPrinted>
  <dcterms:created xsi:type="dcterms:W3CDTF">2016-02-16T10:48:00Z</dcterms:created>
  <dcterms:modified xsi:type="dcterms:W3CDTF">2017-11-09T13:56:00Z</dcterms:modified>
</cp:coreProperties>
</file>