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005C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005C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005C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005C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005C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005C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005C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005C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005C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005C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005C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005C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005C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005C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005C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005C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005C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F6633C">
        <w:rPr>
          <w:sz w:val="24"/>
          <w:szCs w:val="24"/>
        </w:rPr>
        <w:t>397</w:t>
      </w:r>
      <w:r w:rsidR="006E732C">
        <w:rPr>
          <w:sz w:val="24"/>
          <w:szCs w:val="24"/>
        </w:rPr>
        <w:t>/У от</w:t>
      </w:r>
      <w:r w:rsidR="00825575">
        <w:rPr>
          <w:sz w:val="24"/>
          <w:szCs w:val="24"/>
        </w:rPr>
        <w:t xml:space="preserve"> </w:t>
      </w:r>
      <w:r w:rsidR="00F6633C">
        <w:rPr>
          <w:sz w:val="24"/>
          <w:szCs w:val="24"/>
        </w:rPr>
        <w:t>10</w:t>
      </w:r>
      <w:r w:rsidR="00987159">
        <w:rPr>
          <w:sz w:val="24"/>
          <w:szCs w:val="24"/>
        </w:rPr>
        <w:t>.11.2017</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A74D22">
        <w:trPr>
          <w:trHeight w:val="1890"/>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6633C" w:rsidRPr="00F6633C" w:rsidRDefault="00F6633C" w:rsidP="00F6633C">
            <w:pPr>
              <w:shd w:val="clear" w:color="auto" w:fill="FFFFFF"/>
              <w:spacing w:before="100" w:beforeAutospacing="1" w:after="100" w:afterAutospacing="1" w:line="240" w:lineRule="auto"/>
              <w:ind w:firstLine="0"/>
              <w:rPr>
                <w:snapToGrid/>
                <w:color w:val="000000"/>
                <w:sz w:val="24"/>
                <w:szCs w:val="24"/>
              </w:rPr>
            </w:pPr>
            <w:r w:rsidRPr="00F6633C">
              <w:rPr>
                <w:snapToGrid/>
                <w:color w:val="000000"/>
                <w:sz w:val="24"/>
                <w:szCs w:val="24"/>
              </w:rPr>
              <w:t>оказание услуг по санитарному содержанию производственных, бытовых помещений временного вахтового жилого поселка, расположенных на строительной площадке ремонтно-восстановительных работ 3-го энергоблока филиала «Березовская ГРЭС» ПАО «Юнипро» согласно ТЗ №503.</w:t>
            </w:r>
          </w:p>
          <w:p w:rsidR="00BC5425" w:rsidRPr="00A74D22" w:rsidRDefault="00BC5425" w:rsidP="00A74D22">
            <w:pPr>
              <w:shd w:val="clear" w:color="auto" w:fill="FFFFFF"/>
              <w:spacing w:before="100" w:beforeAutospacing="1" w:after="100" w:afterAutospacing="1" w:line="240" w:lineRule="auto"/>
              <w:ind w:firstLine="0"/>
              <w:rPr>
                <w:snapToGrid/>
                <w:color w:val="000000"/>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F6633C">
              <w:rPr>
                <w:spacing w:val="-6"/>
                <w:sz w:val="24"/>
                <w:szCs w:val="24"/>
              </w:rPr>
              <w:t>10</w:t>
            </w:r>
            <w:r w:rsidR="00987159">
              <w:rPr>
                <w:spacing w:val="-6"/>
                <w:sz w:val="24"/>
                <w:szCs w:val="24"/>
              </w:rPr>
              <w:t>.11.2017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F6633C">
              <w:rPr>
                <w:sz w:val="24"/>
                <w:szCs w:val="24"/>
                <w:lang w:eastAsia="en-US"/>
              </w:rPr>
              <w:t>20</w:t>
            </w:r>
            <w:bookmarkStart w:id="2" w:name="_GoBack"/>
            <w:bookmarkEnd w:id="2"/>
            <w:r w:rsidR="00987159">
              <w:rPr>
                <w:sz w:val="24"/>
                <w:szCs w:val="24"/>
                <w:lang w:eastAsia="en-US"/>
              </w:rPr>
              <w:t>.11.2017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CD" w:rsidRDefault="006005CD">
      <w:r>
        <w:separator/>
      </w:r>
    </w:p>
  </w:endnote>
  <w:endnote w:type="continuationSeparator" w:id="0">
    <w:p w:rsidR="006005CD" w:rsidRDefault="0060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F6633C">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CD" w:rsidRDefault="006005CD">
      <w:r>
        <w:separator/>
      </w:r>
    </w:p>
  </w:footnote>
  <w:footnote w:type="continuationSeparator" w:id="0">
    <w:p w:rsidR="006005CD" w:rsidRDefault="0060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0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05C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4D22"/>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33C"/>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1DE9A-B61B-46FB-BDC4-B6F1E0FD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8010</Words>
  <Characters>45663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2017-11-10T11:39:00Z</dcterms:created>
  <dcterms:modified xsi:type="dcterms:W3CDTF">2017-11-10T11:39:00Z</dcterms:modified>
</cp:coreProperties>
</file>