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4536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4536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4536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4536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4536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4536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4536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4536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4536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4536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4536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4536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4536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4536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4536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4536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4536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1352F8">
        <w:rPr>
          <w:sz w:val="24"/>
          <w:szCs w:val="24"/>
        </w:rPr>
        <w:t>398</w:t>
      </w:r>
      <w:r w:rsidR="006E732C">
        <w:rPr>
          <w:sz w:val="24"/>
          <w:szCs w:val="24"/>
        </w:rPr>
        <w:t>/У от</w:t>
      </w:r>
      <w:r w:rsidR="00825575">
        <w:rPr>
          <w:sz w:val="24"/>
          <w:szCs w:val="24"/>
        </w:rPr>
        <w:t xml:space="preserve"> </w:t>
      </w:r>
      <w:r w:rsidR="00F6633C">
        <w:rPr>
          <w:sz w:val="24"/>
          <w:szCs w:val="24"/>
        </w:rPr>
        <w:t>10</w:t>
      </w:r>
      <w:r w:rsidR="00987159">
        <w:rPr>
          <w:sz w:val="24"/>
          <w:szCs w:val="24"/>
        </w:rPr>
        <w:t>.11.2017</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1352F8">
        <w:trPr>
          <w:trHeight w:val="203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A74D22" w:rsidRDefault="001352F8" w:rsidP="00A74D22">
            <w:pPr>
              <w:shd w:val="clear" w:color="auto" w:fill="FFFFFF"/>
              <w:spacing w:before="100" w:beforeAutospacing="1" w:after="100" w:afterAutospacing="1" w:line="240" w:lineRule="auto"/>
              <w:ind w:firstLine="0"/>
              <w:rPr>
                <w:snapToGrid/>
                <w:color w:val="000000"/>
                <w:sz w:val="24"/>
                <w:szCs w:val="24"/>
              </w:rPr>
            </w:pPr>
            <w:r w:rsidRPr="001352F8">
              <w:rPr>
                <w:snapToGrid/>
                <w:color w:val="000000"/>
                <w:sz w:val="24"/>
                <w:szCs w:val="24"/>
              </w:rPr>
              <w:t>оказание услуг по санитарному содержанию производственных, бытовых помещений и прилегающей территории конторы КЭС, БК-510, расположенных на строительной площадке ремонтно-восстановительных работ 3-го энергоблока филиала «Березовская ГРЭС» ПАО «Юнипро» согласно ТЗ №505.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F6633C">
              <w:rPr>
                <w:spacing w:val="-6"/>
                <w:sz w:val="24"/>
                <w:szCs w:val="24"/>
              </w:rPr>
              <w:t>10</w:t>
            </w:r>
            <w:r w:rsidR="00987159">
              <w:rPr>
                <w:spacing w:val="-6"/>
                <w:sz w:val="24"/>
                <w:szCs w:val="24"/>
              </w:rPr>
              <w:t>.11.2017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1352F8">
              <w:rPr>
                <w:sz w:val="24"/>
                <w:szCs w:val="24"/>
                <w:lang w:eastAsia="en-US"/>
              </w:rPr>
              <w:t>21</w:t>
            </w:r>
            <w:bookmarkStart w:id="2" w:name="_GoBack"/>
            <w:bookmarkEnd w:id="2"/>
            <w:r w:rsidR="00987159">
              <w:rPr>
                <w:sz w:val="24"/>
                <w:szCs w:val="24"/>
                <w:lang w:eastAsia="en-US"/>
              </w:rPr>
              <w:t>.11.2017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60" w:rsidRDefault="00245360">
      <w:r>
        <w:separator/>
      </w:r>
    </w:p>
  </w:endnote>
  <w:endnote w:type="continuationSeparator" w:id="0">
    <w:p w:rsidR="00245360" w:rsidRDefault="0024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1352F8">
          <w:rPr>
            <w:noProof/>
          </w:rPr>
          <w:t>2</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60" w:rsidRDefault="00245360">
      <w:r>
        <w:separator/>
      </w:r>
    </w:p>
  </w:footnote>
  <w:footnote w:type="continuationSeparator" w:id="0">
    <w:p w:rsidR="00245360" w:rsidRDefault="0024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2F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360"/>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0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05C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4D22"/>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33C"/>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BBA1E-A446-486D-93E6-1405DB0F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8012</Words>
  <Characters>45669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53574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2017-11-10T11:58:00Z</dcterms:created>
  <dcterms:modified xsi:type="dcterms:W3CDTF">2017-11-10T11:58:00Z</dcterms:modified>
</cp:coreProperties>
</file>