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E7" w:rsidRPr="002207F2" w:rsidRDefault="00284DE7"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2B5D89" w:rsidP="00BB10E8">
      <w:pPr>
        <w:spacing w:line="240" w:lineRule="auto"/>
        <w:ind w:firstLine="0"/>
        <w:jc w:val="center"/>
        <w:outlineLvl w:val="0"/>
        <w:rPr>
          <w:rFonts w:ascii="Arial" w:hAnsi="Arial" w:cs="Arial"/>
          <w:b/>
          <w:sz w:val="22"/>
          <w:szCs w:val="22"/>
        </w:rPr>
      </w:pPr>
      <w:r>
        <w:rPr>
          <w:rFonts w:ascii="Arial" w:hAnsi="Arial" w:cs="Arial"/>
          <w:b/>
          <w:sz w:val="22"/>
          <w:szCs w:val="22"/>
        </w:rPr>
        <w:t xml:space="preserve">ДОКУМЕНТАЦИЯ   ПО </w:t>
      </w:r>
      <w:r w:rsidR="00BB10E8" w:rsidRPr="00E448B2">
        <w:rPr>
          <w:rFonts w:ascii="Arial" w:hAnsi="Arial" w:cs="Arial"/>
          <w:b/>
          <w:sz w:val="22"/>
          <w:szCs w:val="22"/>
        </w:rPr>
        <w:t>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7B3C35">
      <w:pPr>
        <w:keepNext/>
        <w:pageBreakBefore/>
        <w:tabs>
          <w:tab w:val="left" w:pos="2439"/>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r w:rsidR="007B3C35">
        <w:rPr>
          <w:rFonts w:ascii="Arial" w:hAnsi="Arial" w:cs="Arial"/>
          <w:b/>
          <w:sz w:val="22"/>
          <w:szCs w:val="22"/>
        </w:rPr>
        <w:tab/>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0A6E7E">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0A6E7E">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0A6E7E">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DF2BF5">
          <w:rPr>
            <w:rFonts w:ascii="Arial" w:hAnsi="Arial" w:cs="Arial"/>
            <w:webHidden/>
            <w:sz w:val="22"/>
            <w:szCs w:val="22"/>
          </w:rPr>
          <w:t>9</w:t>
        </w:r>
      </w:hyperlink>
    </w:p>
    <w:p w:rsidR="00C71562" w:rsidRPr="00E448B2" w:rsidRDefault="000A6E7E">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0A6E7E">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0A6E7E">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0A6E7E">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0A6E7E">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0A6E7E">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0A6E7E">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EB425A">
        <w:rPr>
          <w:rFonts w:ascii="Arial" w:hAnsi="Arial" w:cs="Arial"/>
          <w:color w:val="000000"/>
          <w:sz w:val="22"/>
          <w:szCs w:val="22"/>
        </w:rPr>
        <w:t>П180070/81-82; № 4180068/1</w:t>
      </w:r>
      <w:r w:rsidR="00A6294A">
        <w:rPr>
          <w:rFonts w:ascii="Arial" w:hAnsi="Arial" w:cs="Arial"/>
          <w:color w:val="000000"/>
          <w:sz w:val="22"/>
          <w:szCs w:val="22"/>
        </w:rPr>
        <w:t>; № 4180</w:t>
      </w:r>
      <w:r w:rsidR="00EB425A">
        <w:rPr>
          <w:rFonts w:ascii="Arial" w:hAnsi="Arial" w:cs="Arial"/>
          <w:color w:val="000000"/>
          <w:sz w:val="22"/>
          <w:szCs w:val="22"/>
        </w:rPr>
        <w:t>069/81-82; № 4180138</w:t>
      </w:r>
      <w:r w:rsidR="00A6294A">
        <w:rPr>
          <w:rFonts w:ascii="Arial" w:hAnsi="Arial" w:cs="Arial"/>
          <w:color w:val="000000"/>
          <w:sz w:val="22"/>
          <w:szCs w:val="22"/>
        </w:rPr>
        <w:t>/1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A6294A">
        <w:rPr>
          <w:rFonts w:ascii="Arial" w:hAnsi="Arial" w:cs="Arial"/>
          <w:sz w:val="22"/>
          <w:szCs w:val="22"/>
        </w:rPr>
        <w:t>13</w:t>
      </w:r>
      <w:r w:rsidR="00EB425A">
        <w:rPr>
          <w:rFonts w:ascii="Arial" w:hAnsi="Arial" w:cs="Arial"/>
          <w:sz w:val="22"/>
          <w:szCs w:val="22"/>
        </w:rPr>
        <w:t>.</w:t>
      </w:r>
      <w:r w:rsidR="00631F9A">
        <w:rPr>
          <w:rFonts w:ascii="Arial" w:hAnsi="Arial" w:cs="Arial"/>
          <w:sz w:val="22"/>
          <w:szCs w:val="22"/>
        </w:rPr>
        <w:t>1</w:t>
      </w:r>
      <w:r w:rsidR="00A6294A">
        <w:rPr>
          <w:rFonts w:ascii="Arial" w:hAnsi="Arial" w:cs="Arial"/>
          <w:sz w:val="22"/>
          <w:szCs w:val="22"/>
        </w:rPr>
        <w:t>1</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EB425A"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Подшипники</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proofErr w:type="gramStart"/>
            <w:r w:rsidRPr="00E448B2">
              <w:rPr>
                <w:rFonts w:ascii="Arial" w:hAnsi="Arial" w:cs="Arial"/>
                <w:bCs/>
                <w:sz w:val="22"/>
                <w:szCs w:val="22"/>
              </w:rPr>
              <w:t>»:</w:t>
            </w:r>
            <w:r w:rsidRPr="00E448B2">
              <w:rPr>
                <w:rFonts w:ascii="Arial" w:hAnsi="Arial" w:cs="Arial"/>
                <w:spacing w:val="-6"/>
                <w:sz w:val="22"/>
                <w:szCs w:val="22"/>
              </w:rPr>
              <w:t xml:space="preserve">  (</w:t>
            </w:r>
            <w:proofErr w:type="gramEnd"/>
            <w:r w:rsidR="00592B73">
              <w:fldChar w:fldCharType="begin"/>
            </w:r>
            <w:r w:rsidR="00592B73">
              <w:instrText xml:space="preserve"> HYPERLINK "http://www.unipro.energy/purchase/announcement/" </w:instrText>
            </w:r>
            <w:r w:rsidR="00592B73">
              <w:fldChar w:fldCharType="separate"/>
            </w:r>
            <w:r w:rsidR="00F324A4" w:rsidRPr="00E448B2">
              <w:rPr>
                <w:rStyle w:val="af2"/>
                <w:rFonts w:ascii="Arial" w:hAnsi="Arial" w:cs="Arial"/>
                <w:sz w:val="22"/>
                <w:szCs w:val="22"/>
                <w:lang w:eastAsia="en-US"/>
              </w:rPr>
              <w:t>http://www.unipro.energy/purchase/announcement/</w:t>
            </w:r>
            <w:r w:rsidR="00592B73">
              <w:rPr>
                <w:rStyle w:val="af2"/>
                <w:rFonts w:ascii="Arial" w:hAnsi="Arial" w:cs="Arial"/>
                <w:sz w:val="22"/>
                <w:szCs w:val="22"/>
                <w:lang w:eastAsia="en-US"/>
              </w:rPr>
              <w:fldChar w:fldCharType="end"/>
            </w:r>
            <w:r w:rsidRPr="00E448B2">
              <w:rPr>
                <w:rFonts w:ascii="Arial" w:hAnsi="Arial" w:cs="Arial"/>
                <w:sz w:val="22"/>
                <w:szCs w:val="22"/>
                <w:lang w:eastAsia="en-US"/>
              </w:rPr>
              <w:t>)</w:t>
            </w:r>
          </w:p>
          <w:p w:rsidR="00BC5425" w:rsidRPr="00E448B2" w:rsidRDefault="00BC5425" w:rsidP="00EB425A">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w:t>
            </w:r>
            <w:r w:rsidR="00EB425A">
              <w:rPr>
                <w:rFonts w:ascii="Arial" w:hAnsi="Arial" w:cs="Arial"/>
                <w:sz w:val="22"/>
                <w:szCs w:val="22"/>
                <w:lang w:eastAsia="en-US"/>
              </w:rPr>
              <w:t>13</w:t>
            </w:r>
            <w:r w:rsidR="007650DB">
              <w:rPr>
                <w:rFonts w:ascii="Arial" w:hAnsi="Arial" w:cs="Arial"/>
                <w:sz w:val="22"/>
                <w:szCs w:val="22"/>
                <w:lang w:eastAsia="en-US"/>
              </w:rPr>
              <w:t>.</w:t>
            </w:r>
            <w:r w:rsidR="00631F9A">
              <w:rPr>
                <w:rFonts w:ascii="Arial" w:hAnsi="Arial" w:cs="Arial"/>
                <w:sz w:val="22"/>
                <w:szCs w:val="22"/>
                <w:lang w:eastAsia="en-US"/>
              </w:rPr>
              <w:t>1</w:t>
            </w:r>
            <w:r w:rsidR="00A6294A">
              <w:rPr>
                <w:rFonts w:ascii="Arial" w:hAnsi="Arial" w:cs="Arial"/>
                <w:sz w:val="22"/>
                <w:szCs w:val="22"/>
                <w:lang w:eastAsia="en-US"/>
              </w:rPr>
              <w:t>1</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w:t>
            </w:r>
            <w:r w:rsidR="00EB425A">
              <w:rPr>
                <w:rFonts w:ascii="Arial" w:hAnsi="Arial" w:cs="Arial"/>
                <w:sz w:val="22"/>
                <w:szCs w:val="22"/>
                <w:lang w:eastAsia="en-US"/>
              </w:rPr>
              <w:t>27</w:t>
            </w:r>
            <w:r w:rsidRPr="00E448B2">
              <w:rPr>
                <w:rFonts w:ascii="Arial" w:hAnsi="Arial" w:cs="Arial"/>
                <w:sz w:val="22"/>
                <w:szCs w:val="22"/>
                <w:lang w:eastAsia="en-US"/>
              </w:rPr>
              <w:t>.</w:t>
            </w:r>
            <w:r w:rsidR="00791247">
              <w:rPr>
                <w:rFonts w:ascii="Arial" w:hAnsi="Arial" w:cs="Arial"/>
                <w:sz w:val="22"/>
                <w:szCs w:val="22"/>
                <w:lang w:eastAsia="en-US"/>
              </w:rPr>
              <w:t>1</w:t>
            </w:r>
            <w:r w:rsidR="00631F9A">
              <w:rPr>
                <w:rFonts w:ascii="Arial" w:hAnsi="Arial" w:cs="Arial"/>
                <w:sz w:val="22"/>
                <w:szCs w:val="22"/>
                <w:lang w:eastAsia="en-US"/>
              </w:rPr>
              <w:t>1</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Срок</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7B3C3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согласно спецификации</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w:t>
            </w:r>
            <w:proofErr w:type="gramEnd"/>
            <w:r w:rsidRPr="00E448B2">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w:t>
            </w:r>
            <w:proofErr w:type="gramStart"/>
            <w:r w:rsidR="00664FC7" w:rsidRPr="00E448B2">
              <w:rPr>
                <w:rFonts w:ascii="Arial" w:hAnsi="Arial" w:cs="Arial"/>
                <w:sz w:val="22"/>
                <w:szCs w:val="22"/>
              </w:rPr>
              <w:t>Разделом  2</w:t>
            </w:r>
            <w:proofErr w:type="gramEnd"/>
            <w:r w:rsidR="00664FC7" w:rsidRPr="00E448B2">
              <w:rPr>
                <w:rFonts w:ascii="Arial" w:hAnsi="Arial" w:cs="Arial"/>
                <w:sz w:val="22"/>
                <w:szCs w:val="22"/>
              </w:rPr>
              <w:t xml:space="preserve">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2"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4"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w:t>
            </w:r>
            <w:r w:rsidRPr="0062347F">
              <w:rPr>
                <w:rFonts w:ascii="Arial" w:hAnsi="Arial" w:cs="Arial"/>
                <w:sz w:val="22"/>
                <w:szCs w:val="22"/>
              </w:rPr>
              <w:lastRenderedPageBreak/>
              <w:t>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5"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EB425A">
        <w:rPr>
          <w:rFonts w:ascii="Arial" w:hAnsi="Arial" w:cs="Arial"/>
          <w:color w:val="000000"/>
          <w:sz w:val="22"/>
          <w:szCs w:val="22"/>
        </w:rPr>
        <w:t>П180070/81-82; № 4180068/1; № 4180069/81-82; № 4180138/1</w:t>
      </w:r>
      <w:r w:rsidR="00EB425A" w:rsidRPr="009936DA">
        <w:rPr>
          <w:rFonts w:ascii="Arial" w:hAnsi="Arial" w:cs="Arial"/>
          <w:color w:val="000000"/>
          <w:sz w:val="22"/>
          <w:szCs w:val="22"/>
        </w:rPr>
        <w:t xml:space="preserve"> </w:t>
      </w:r>
      <w:r w:rsidR="00EB425A" w:rsidRPr="00E448B2">
        <w:rPr>
          <w:rFonts w:ascii="Arial" w:hAnsi="Arial" w:cs="Arial"/>
          <w:sz w:val="22"/>
          <w:szCs w:val="22"/>
        </w:rPr>
        <w:t xml:space="preserve">от </w:t>
      </w:r>
      <w:r w:rsidR="00EB425A">
        <w:rPr>
          <w:rFonts w:ascii="Arial" w:hAnsi="Arial" w:cs="Arial"/>
          <w:sz w:val="22"/>
          <w:szCs w:val="22"/>
        </w:rPr>
        <w:t>13.11</w:t>
      </w:r>
      <w:r w:rsidR="00EB425A" w:rsidRPr="00E448B2">
        <w:rPr>
          <w:rFonts w:ascii="Arial" w:hAnsi="Arial" w:cs="Arial"/>
          <w:sz w:val="22"/>
          <w:szCs w:val="22"/>
        </w:rPr>
        <w:t>.201</w:t>
      </w:r>
      <w:r w:rsidR="00EB425A" w:rsidRPr="009936DA">
        <w:rPr>
          <w:rFonts w:ascii="Arial" w:hAnsi="Arial" w:cs="Arial"/>
          <w:sz w:val="22"/>
          <w:szCs w:val="22"/>
        </w:rPr>
        <w:t>7</w:t>
      </w:r>
      <w:r w:rsidR="00EB425A" w:rsidRPr="00E448B2">
        <w:rPr>
          <w:rFonts w:ascii="Arial" w:hAnsi="Arial" w:cs="Arial"/>
          <w:sz w:val="22"/>
          <w:szCs w:val="22"/>
        </w:rPr>
        <w:t xml:space="preserve"> 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232D38" w:rsidRPr="00E448B2">
        <w:rPr>
          <w:rFonts w:ascii="Arial" w:hAnsi="Arial" w:cs="Arial"/>
          <w:color w:val="000000"/>
          <w:sz w:val="22"/>
          <w:szCs w:val="22"/>
        </w:rPr>
        <w:t xml:space="preserve">График поставки </w:t>
      </w:r>
      <w:proofErr w:type="gramStart"/>
      <w:r w:rsidR="00232D38" w:rsidRPr="00E448B2">
        <w:rPr>
          <w:rFonts w:ascii="Arial" w:hAnsi="Arial" w:cs="Arial"/>
          <w:color w:val="000000"/>
          <w:sz w:val="22"/>
          <w:szCs w:val="22"/>
        </w:rPr>
        <w:t>товара  (</w:t>
      </w:r>
      <w:proofErr w:type="gramEnd"/>
      <w:r w:rsidR="00232D38" w:rsidRPr="00E448B2">
        <w:rPr>
          <w:rFonts w:ascii="Arial" w:hAnsi="Arial" w:cs="Arial"/>
          <w:color w:val="000000"/>
          <w:sz w:val="22"/>
          <w:szCs w:val="22"/>
        </w:rPr>
        <w:t>форма</w:t>
      </w:r>
      <w:r w:rsidR="00232D38"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232D38" w:rsidRPr="00232D38">
        <w:rPr>
          <w:rFonts w:ascii="Arial" w:hAnsi="Arial" w:cs="Arial"/>
          <w:color w:val="000000"/>
          <w:sz w:val="22"/>
          <w:szCs w:val="22"/>
        </w:rPr>
        <w:t>Анкета Участника (форма 5</w:t>
      </w:r>
      <w:proofErr w:type="gramStart"/>
      <w:r w:rsidR="00232D38" w:rsidRPr="00232D38">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232D38" w:rsidRPr="00232D38">
        <w:rPr>
          <w:rFonts w:ascii="Arial" w:hAnsi="Arial" w:cs="Arial"/>
          <w:color w:val="000000"/>
          <w:sz w:val="22"/>
          <w:szCs w:val="22"/>
        </w:rPr>
        <w:t>Справка о перечне и годовых объемах выполнения аналогичных договоров (форма 6</w:t>
      </w:r>
      <w:r w:rsidR="00232D38" w:rsidRPr="00232D38">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232D38">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w:t>
            </w:r>
            <w:proofErr w:type="gramEnd"/>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232D38">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86"/>
        <w:gridCol w:w="708"/>
        <w:gridCol w:w="567"/>
        <w:gridCol w:w="426"/>
        <w:gridCol w:w="425"/>
        <w:gridCol w:w="425"/>
        <w:gridCol w:w="425"/>
        <w:gridCol w:w="426"/>
        <w:gridCol w:w="425"/>
        <w:gridCol w:w="2268"/>
      </w:tblGrid>
      <w:tr w:rsidR="00B620AF" w:rsidRPr="00E448B2" w:rsidTr="00AA41E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186"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6095"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A41E3">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186"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AA41E3">
      <w:pPr>
        <w:keepNext/>
        <w:spacing w:line="240" w:lineRule="auto"/>
        <w:ind w:firstLine="0"/>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Default="000700C9" w:rsidP="00B320F2">
      <w:pPr>
        <w:keepNext/>
        <w:spacing w:line="240" w:lineRule="auto"/>
        <w:rPr>
          <w:rFonts w:ascii="Arial" w:hAnsi="Arial" w:cs="Arial"/>
          <w:b/>
          <w:bCs/>
          <w:color w:val="000000"/>
          <w:sz w:val="22"/>
          <w:szCs w:val="22"/>
        </w:rPr>
      </w:pPr>
    </w:p>
    <w:p w:rsidR="00144C1F" w:rsidRPr="00E448B2" w:rsidRDefault="00144C1F"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6"/>
          <w:footerReference w:type="default" r:id="rId17"/>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6F5E0B">
        <w:rPr>
          <w:rFonts w:ascii="Arial" w:hAnsi="Arial" w:cs="Arial"/>
          <w:sz w:val="22"/>
          <w:szCs w:val="22"/>
        </w:rPr>
        <w:t>ПАО</w:t>
      </w:r>
      <w:r w:rsidR="008667B0" w:rsidRPr="00E448B2">
        <w:rPr>
          <w:rFonts w:ascii="Arial" w:hAnsi="Arial" w:cs="Arial"/>
          <w:sz w:val="22"/>
          <w:szCs w:val="22"/>
        </w:rPr>
        <w:t xml:space="preserve"> «</w:t>
      </w:r>
      <w:r w:rsidR="006F5E0B">
        <w:rPr>
          <w:rFonts w:ascii="Arial" w:hAnsi="Arial" w:cs="Arial"/>
          <w:sz w:val="22"/>
          <w:szCs w:val="22"/>
        </w:rPr>
        <w:t>Юнипро</w:t>
      </w:r>
      <w:r w:rsidR="008667B0" w:rsidRPr="00E448B2">
        <w:rPr>
          <w:rFonts w:ascii="Arial" w:hAnsi="Arial" w:cs="Arial"/>
          <w:sz w:val="22"/>
          <w:szCs w:val="22"/>
        </w:rPr>
        <w:t xml:space="preserve">» договоры (соглашения) соответствующего условия о соблюдении </w:t>
      </w:r>
      <w:r w:rsidR="006F5E0B">
        <w:rPr>
          <w:rFonts w:ascii="Arial" w:hAnsi="Arial" w:cs="Arial"/>
          <w:sz w:val="22"/>
          <w:szCs w:val="22"/>
        </w:rPr>
        <w:t>сторонами</w:t>
      </w:r>
      <w:r w:rsidR="008667B0" w:rsidRPr="00E448B2">
        <w:rPr>
          <w:rFonts w:ascii="Arial" w:hAnsi="Arial" w:cs="Arial"/>
          <w:sz w:val="22"/>
          <w:szCs w:val="22"/>
        </w:rPr>
        <w:t xml:space="preserve"> заключаемого договора (</w:t>
      </w:r>
      <w:proofErr w:type="gramStart"/>
      <w:r w:rsidR="008667B0" w:rsidRPr="00E448B2">
        <w:rPr>
          <w:rFonts w:ascii="Arial" w:hAnsi="Arial" w:cs="Arial"/>
          <w:sz w:val="22"/>
          <w:szCs w:val="22"/>
        </w:rPr>
        <w:t>соглашения)  принципов</w:t>
      </w:r>
      <w:proofErr w:type="gramEnd"/>
      <w:r w:rsidR="008667B0" w:rsidRPr="00E448B2">
        <w:rPr>
          <w:rFonts w:ascii="Arial" w:hAnsi="Arial" w:cs="Arial"/>
          <w:sz w:val="22"/>
          <w:szCs w:val="22"/>
        </w:rPr>
        <w:t xml:space="preserve">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Pr="00E448B2" w:rsidRDefault="00144C1F"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7E" w:rsidRDefault="000A6E7E">
      <w:r>
        <w:separator/>
      </w:r>
    </w:p>
  </w:endnote>
  <w:endnote w:type="continuationSeparator" w:id="0">
    <w:p w:rsidR="000A6E7E" w:rsidRDefault="000A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3027"/>
      <w:docPartObj>
        <w:docPartGallery w:val="Page Numbers (Bottom of Page)"/>
        <w:docPartUnique/>
      </w:docPartObj>
    </w:sdtPr>
    <w:sdtEndPr/>
    <w:sdtContent>
      <w:p w:rsidR="00AA41E3" w:rsidRDefault="00AA41E3">
        <w:pPr>
          <w:pStyle w:val="af0"/>
          <w:jc w:val="right"/>
        </w:pPr>
        <w:r>
          <w:fldChar w:fldCharType="begin"/>
        </w:r>
        <w:r>
          <w:instrText>PAGE   \* MERGEFORMAT</w:instrText>
        </w:r>
        <w:r>
          <w:fldChar w:fldCharType="separate"/>
        </w:r>
        <w:r w:rsidR="00232D38">
          <w:rPr>
            <w:noProof/>
          </w:rPr>
          <w:t>2</w:t>
        </w:r>
        <w:r>
          <w:fldChar w:fldCharType="end"/>
        </w:r>
      </w:p>
    </w:sdtContent>
  </w:sdt>
  <w:p w:rsidR="00AA41E3" w:rsidRDefault="00AA41E3" w:rsidP="00AA41E3">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232D38">
          <w:rPr>
            <w:noProof/>
          </w:rPr>
          <w:t>26</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7E" w:rsidRDefault="000A6E7E">
      <w:r>
        <w:separator/>
      </w:r>
    </w:p>
  </w:footnote>
  <w:footnote w:type="continuationSeparator" w:id="0">
    <w:p w:rsidR="000A6E7E" w:rsidRDefault="000A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6E7E"/>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C1F"/>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D38"/>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D89"/>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A24"/>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D25"/>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73"/>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5E0B"/>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C35"/>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16F"/>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993"/>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94A"/>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1E3"/>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BF5"/>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6F11"/>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25A"/>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5BEE"/>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6688">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novikova_oa@unipro.energ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2CB4-AC9D-46FD-912C-BC8AA2B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2017-11-13T06:50:00Z</cp:lastPrinted>
  <dcterms:created xsi:type="dcterms:W3CDTF">2017-11-13T12:34:00Z</dcterms:created>
  <dcterms:modified xsi:type="dcterms:W3CDTF">2017-11-13T12:34:00Z</dcterms:modified>
</cp:coreProperties>
</file>