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3</w:t>
        </w:r>
        <w:r w:rsidR="001F2C0F" w:rsidRPr="00AE5DB2">
          <w:rPr>
            <w:rFonts w:ascii="Arial" w:hAnsi="Arial" w:cs="Arial"/>
            <w:webHidden/>
          </w:rPr>
          <w:fldChar w:fldCharType="end"/>
        </w:r>
      </w:hyperlink>
    </w:p>
    <w:p w:rsidR="001F2C0F" w:rsidRPr="00AE5DB2" w:rsidRDefault="00856383">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8</w:t>
        </w:r>
        <w:r w:rsidR="001F2C0F" w:rsidRPr="00AE5DB2">
          <w:rPr>
            <w:rFonts w:ascii="Arial" w:hAnsi="Arial" w:cs="Arial"/>
            <w:webHidden/>
          </w:rPr>
          <w:fldChar w:fldCharType="end"/>
        </w:r>
      </w:hyperlink>
    </w:p>
    <w:p w:rsidR="001F2C0F" w:rsidRPr="00AE5DB2" w:rsidRDefault="00856383">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8</w:t>
        </w:r>
        <w:r w:rsidR="001F2C0F" w:rsidRPr="00AE5DB2">
          <w:rPr>
            <w:rFonts w:ascii="Arial" w:hAnsi="Arial" w:cs="Arial"/>
            <w:webHidden/>
          </w:rPr>
          <w:fldChar w:fldCharType="end"/>
        </w:r>
      </w:hyperlink>
    </w:p>
    <w:p w:rsidR="001F2C0F" w:rsidRPr="00AE5DB2" w:rsidRDefault="00856383">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11</w:t>
        </w:r>
        <w:r w:rsidR="001F2C0F" w:rsidRPr="00AE5DB2">
          <w:rPr>
            <w:rFonts w:ascii="Arial" w:hAnsi="Arial" w:cs="Arial"/>
            <w:webHidden/>
          </w:rPr>
          <w:fldChar w:fldCharType="end"/>
        </w:r>
      </w:hyperlink>
    </w:p>
    <w:p w:rsidR="001F2C0F" w:rsidRPr="00AE5DB2" w:rsidRDefault="00856383">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14</w:t>
        </w:r>
        <w:r w:rsidR="001F2C0F" w:rsidRPr="00AE5DB2">
          <w:rPr>
            <w:rFonts w:ascii="Arial" w:hAnsi="Arial" w:cs="Arial"/>
            <w:webHidden/>
          </w:rPr>
          <w:fldChar w:fldCharType="end"/>
        </w:r>
      </w:hyperlink>
    </w:p>
    <w:p w:rsidR="001F2C0F" w:rsidRPr="00AE5DB2" w:rsidRDefault="00856383">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16</w:t>
        </w:r>
        <w:r w:rsidR="001F2C0F" w:rsidRPr="00AE5DB2">
          <w:rPr>
            <w:rFonts w:ascii="Arial" w:hAnsi="Arial" w:cs="Arial"/>
            <w:webHidden/>
          </w:rPr>
          <w:fldChar w:fldCharType="end"/>
        </w:r>
      </w:hyperlink>
    </w:p>
    <w:p w:rsidR="001F2C0F" w:rsidRPr="00AE5DB2" w:rsidRDefault="00856383">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18</w:t>
        </w:r>
        <w:r w:rsidR="001F2C0F" w:rsidRPr="00AE5DB2">
          <w:rPr>
            <w:rFonts w:ascii="Arial" w:hAnsi="Arial" w:cs="Arial"/>
            <w:webHidden/>
          </w:rPr>
          <w:fldChar w:fldCharType="end"/>
        </w:r>
      </w:hyperlink>
    </w:p>
    <w:p w:rsidR="001F2C0F" w:rsidRPr="00AE5DB2" w:rsidRDefault="00856383">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22</w:t>
        </w:r>
        <w:r w:rsidR="001F2C0F" w:rsidRPr="00AE5DB2">
          <w:rPr>
            <w:rFonts w:ascii="Arial" w:hAnsi="Arial" w:cs="Arial"/>
            <w:webHidden/>
          </w:rPr>
          <w:fldChar w:fldCharType="end"/>
        </w:r>
      </w:hyperlink>
    </w:p>
    <w:p w:rsidR="001F2C0F" w:rsidRPr="00AE5DB2" w:rsidRDefault="00856383">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24</w:t>
        </w:r>
        <w:r w:rsidR="001F2C0F" w:rsidRPr="00AE5DB2">
          <w:rPr>
            <w:rFonts w:ascii="Arial" w:hAnsi="Arial" w:cs="Arial"/>
            <w:webHidden/>
          </w:rPr>
          <w:fldChar w:fldCharType="end"/>
        </w:r>
      </w:hyperlink>
    </w:p>
    <w:p w:rsidR="001F2C0F" w:rsidRPr="00AE5DB2" w:rsidRDefault="00856383">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26</w:t>
        </w:r>
        <w:r w:rsidR="001F2C0F" w:rsidRPr="00AE5DB2">
          <w:rPr>
            <w:rFonts w:ascii="Arial" w:hAnsi="Arial" w:cs="Arial"/>
            <w:webHidden/>
          </w:rPr>
          <w:fldChar w:fldCharType="end"/>
        </w:r>
      </w:hyperlink>
    </w:p>
    <w:p w:rsidR="001F2C0F" w:rsidRPr="00AE5DB2" w:rsidRDefault="00856383">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28</w:t>
        </w:r>
        <w:r w:rsidR="001F2C0F" w:rsidRPr="00AE5DB2">
          <w:rPr>
            <w:rFonts w:ascii="Arial" w:hAnsi="Arial" w:cs="Arial"/>
            <w:webHidden/>
          </w:rPr>
          <w:fldChar w:fldCharType="end"/>
        </w:r>
      </w:hyperlink>
    </w:p>
    <w:p w:rsidR="001F2C0F" w:rsidRPr="00AE5DB2" w:rsidRDefault="00856383">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30</w:t>
        </w:r>
        <w:r w:rsidR="001F2C0F" w:rsidRPr="00AE5DB2">
          <w:rPr>
            <w:rFonts w:ascii="Arial" w:hAnsi="Arial" w:cs="Arial"/>
            <w:webHidden/>
          </w:rPr>
          <w:fldChar w:fldCharType="end"/>
        </w:r>
      </w:hyperlink>
    </w:p>
    <w:p w:rsidR="001F2C0F" w:rsidRPr="00AE5DB2" w:rsidRDefault="00856383">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03761">
        <w:rPr>
          <w:rFonts w:ascii="Arial" w:hAnsi="Arial" w:cs="Arial"/>
          <w:sz w:val="24"/>
          <w:szCs w:val="24"/>
        </w:rPr>
        <w:t>Ю</w:t>
      </w:r>
      <w:r w:rsidR="00CA5293">
        <w:rPr>
          <w:rFonts w:ascii="Arial" w:hAnsi="Arial" w:cs="Arial"/>
          <w:sz w:val="24"/>
          <w:szCs w:val="24"/>
        </w:rPr>
        <w:t>434</w:t>
      </w:r>
      <w:r w:rsidR="0062790D">
        <w:rPr>
          <w:rFonts w:ascii="Arial" w:hAnsi="Arial" w:cs="Arial"/>
          <w:sz w:val="24"/>
          <w:szCs w:val="24"/>
        </w:rPr>
        <w:t xml:space="preserve"> </w:t>
      </w:r>
      <w:r w:rsidR="00F615D3" w:rsidRPr="00AE5DB2">
        <w:rPr>
          <w:rFonts w:ascii="Arial" w:hAnsi="Arial" w:cs="Arial"/>
          <w:sz w:val="24"/>
          <w:szCs w:val="24"/>
        </w:rPr>
        <w:t xml:space="preserve">от </w:t>
      </w:r>
      <w:r w:rsidR="00CA5293">
        <w:rPr>
          <w:rFonts w:ascii="Arial" w:hAnsi="Arial" w:cs="Arial"/>
          <w:sz w:val="24"/>
          <w:szCs w:val="24"/>
        </w:rPr>
        <w:t>15</w:t>
      </w:r>
      <w:r w:rsidR="00F615D3" w:rsidRPr="00AE5DB2">
        <w:rPr>
          <w:rFonts w:ascii="Arial" w:hAnsi="Arial" w:cs="Arial"/>
          <w:sz w:val="24"/>
          <w:szCs w:val="24"/>
        </w:rPr>
        <w:t>.</w:t>
      </w:r>
      <w:r w:rsidR="00F02E1C">
        <w:rPr>
          <w:rFonts w:ascii="Arial" w:hAnsi="Arial" w:cs="Arial"/>
          <w:sz w:val="24"/>
          <w:szCs w:val="24"/>
        </w:rPr>
        <w:t>1</w:t>
      </w:r>
      <w:r w:rsidR="000B0DC0">
        <w:rPr>
          <w:rFonts w:ascii="Arial" w:hAnsi="Arial" w:cs="Arial"/>
          <w:sz w:val="24"/>
          <w:szCs w:val="24"/>
        </w:rPr>
        <w:t>1</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CA5293"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Приборная продукция </w:t>
            </w:r>
            <w:proofErr w:type="spellStart"/>
            <w:r>
              <w:rPr>
                <w:rFonts w:ascii="Arial" w:hAnsi="Arial" w:cs="Arial"/>
                <w:bCs/>
                <w:sz w:val="24"/>
                <w:szCs w:val="24"/>
              </w:rPr>
              <w:t>Метран</w:t>
            </w:r>
            <w:proofErr w:type="spell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CA5293" w:rsidRPr="00CA5293" w:rsidRDefault="00CA5293" w:rsidP="00CA5293">
            <w:pPr>
              <w:pStyle w:val="afffa"/>
              <w:numPr>
                <w:ilvl w:val="0"/>
                <w:numId w:val="38"/>
              </w:numPr>
              <w:spacing w:after="200" w:line="276" w:lineRule="auto"/>
              <w:rPr>
                <w:rFonts w:ascii="Arial" w:hAnsi="Arial" w:cs="Arial"/>
              </w:rPr>
            </w:pPr>
            <w:proofErr w:type="gramStart"/>
            <w:r w:rsidRPr="00CA5293">
              <w:rPr>
                <w:rFonts w:ascii="Arial" w:hAnsi="Arial" w:cs="Arial"/>
              </w:rPr>
              <w:t>Филиал «Яйвинская ГРЭС» ПАО «</w:t>
            </w:r>
            <w:proofErr w:type="spellStart"/>
            <w:r w:rsidRPr="00CA5293">
              <w:rPr>
                <w:rFonts w:ascii="Arial" w:hAnsi="Arial" w:cs="Arial"/>
              </w:rPr>
              <w:t>Юнипро</w:t>
            </w:r>
            <w:proofErr w:type="spellEnd"/>
            <w:r w:rsidRPr="00CA5293">
              <w:rPr>
                <w:rFonts w:ascii="Arial" w:hAnsi="Arial" w:cs="Arial"/>
              </w:rPr>
              <w:t xml:space="preserve">» 618340, Пермский край, г. Александровск, п. Яйва, ул. Тимирязева, д.5  </w:t>
            </w:r>
            <w:proofErr w:type="gramEnd"/>
          </w:p>
          <w:p w:rsidR="00CA5293" w:rsidRPr="00CA5293" w:rsidRDefault="00CA5293" w:rsidP="00CA5293">
            <w:pPr>
              <w:pStyle w:val="afffa"/>
              <w:numPr>
                <w:ilvl w:val="0"/>
                <w:numId w:val="38"/>
              </w:numPr>
              <w:spacing w:after="200" w:line="276" w:lineRule="auto"/>
              <w:rPr>
                <w:rFonts w:ascii="Arial" w:hAnsi="Arial" w:cs="Arial"/>
              </w:rPr>
            </w:pPr>
            <w:r w:rsidRPr="00CA5293">
              <w:rPr>
                <w:rFonts w:ascii="Arial" w:hAnsi="Arial" w:cs="Arial"/>
              </w:rPr>
              <w:t>Филиал «Шатурская ГРЭС» ПАО «</w:t>
            </w:r>
            <w:proofErr w:type="spellStart"/>
            <w:r w:rsidRPr="00CA5293">
              <w:rPr>
                <w:rFonts w:ascii="Arial" w:hAnsi="Arial" w:cs="Arial"/>
              </w:rPr>
              <w:t>Юнипро</w:t>
            </w:r>
            <w:proofErr w:type="spellEnd"/>
            <w:r w:rsidRPr="00CA5293">
              <w:rPr>
                <w:rFonts w:ascii="Arial" w:hAnsi="Arial" w:cs="Arial"/>
              </w:rPr>
              <w:t xml:space="preserve">» 140700 г. Шатура, Московская область, </w:t>
            </w:r>
            <w:proofErr w:type="spellStart"/>
            <w:r w:rsidRPr="00CA5293">
              <w:rPr>
                <w:rFonts w:ascii="Arial" w:hAnsi="Arial" w:cs="Arial"/>
              </w:rPr>
              <w:t>Черноозерский</w:t>
            </w:r>
            <w:proofErr w:type="spellEnd"/>
            <w:r w:rsidRPr="00CA5293">
              <w:rPr>
                <w:rFonts w:ascii="Arial" w:hAnsi="Arial" w:cs="Arial"/>
              </w:rPr>
              <w:t xml:space="preserve"> проезд, д.5</w:t>
            </w:r>
          </w:p>
          <w:p w:rsidR="00CA5293" w:rsidRPr="00CA5293" w:rsidRDefault="00CA5293" w:rsidP="00CA5293">
            <w:pPr>
              <w:pStyle w:val="afffa"/>
              <w:numPr>
                <w:ilvl w:val="0"/>
                <w:numId w:val="38"/>
              </w:numPr>
              <w:spacing w:after="200" w:line="276" w:lineRule="auto"/>
              <w:rPr>
                <w:rFonts w:ascii="Arial" w:hAnsi="Arial" w:cs="Arial"/>
              </w:rPr>
            </w:pPr>
            <w:r w:rsidRPr="00CA5293">
              <w:rPr>
                <w:rFonts w:ascii="Arial" w:hAnsi="Arial" w:cs="Arial"/>
              </w:rPr>
              <w:t>Филиал «Березовская  ГРЭС» ПАО «</w:t>
            </w:r>
            <w:proofErr w:type="spellStart"/>
            <w:r w:rsidRPr="00CA5293">
              <w:rPr>
                <w:rFonts w:ascii="Arial" w:hAnsi="Arial" w:cs="Arial"/>
              </w:rPr>
              <w:t>Юнипро</w:t>
            </w:r>
            <w:proofErr w:type="spellEnd"/>
            <w:r w:rsidRPr="00CA5293">
              <w:rPr>
                <w:rFonts w:ascii="Arial" w:hAnsi="Arial" w:cs="Arial"/>
              </w:rPr>
              <w:t xml:space="preserve">» 662328, Красноярский край, </w:t>
            </w:r>
            <w:proofErr w:type="spellStart"/>
            <w:r w:rsidRPr="00CA5293">
              <w:rPr>
                <w:rFonts w:ascii="Arial" w:hAnsi="Arial" w:cs="Arial"/>
              </w:rPr>
              <w:t>Шарыповский</w:t>
            </w:r>
            <w:proofErr w:type="spellEnd"/>
            <w:r w:rsidRPr="00CA5293">
              <w:rPr>
                <w:rFonts w:ascii="Arial" w:hAnsi="Arial" w:cs="Arial"/>
              </w:rPr>
              <w:t xml:space="preserve"> район, с. Холмогорское, </w:t>
            </w:r>
            <w:proofErr w:type="spellStart"/>
            <w:r w:rsidRPr="00CA5293">
              <w:rPr>
                <w:rFonts w:ascii="Arial" w:hAnsi="Arial" w:cs="Arial"/>
              </w:rPr>
              <w:t>промбаза</w:t>
            </w:r>
            <w:proofErr w:type="spellEnd"/>
            <w:r w:rsidRPr="00CA5293">
              <w:rPr>
                <w:rFonts w:ascii="Arial" w:hAnsi="Arial" w:cs="Arial"/>
              </w:rPr>
              <w:t xml:space="preserve"> « Энергетиков», строение 1/15  </w:t>
            </w:r>
          </w:p>
          <w:p w:rsidR="000B0DC0" w:rsidRPr="00CA5293" w:rsidRDefault="00CA5293" w:rsidP="00CA5293">
            <w:pPr>
              <w:pStyle w:val="afffa"/>
              <w:numPr>
                <w:ilvl w:val="0"/>
                <w:numId w:val="38"/>
              </w:numPr>
              <w:spacing w:after="200" w:line="276" w:lineRule="auto"/>
              <w:rPr>
                <w:rFonts w:ascii="Arial" w:hAnsi="Arial" w:cs="Arial"/>
              </w:rPr>
            </w:pPr>
            <w:r w:rsidRPr="00CA5293">
              <w:rPr>
                <w:rFonts w:ascii="Arial" w:hAnsi="Arial" w:cs="Arial"/>
              </w:rPr>
              <w:t>Филиал «</w:t>
            </w:r>
            <w:proofErr w:type="spellStart"/>
            <w:r w:rsidRPr="00CA5293">
              <w:rPr>
                <w:rFonts w:ascii="Arial" w:hAnsi="Arial" w:cs="Arial"/>
              </w:rPr>
              <w:t>Сургутская</w:t>
            </w:r>
            <w:proofErr w:type="spellEnd"/>
            <w:r w:rsidRPr="00CA5293">
              <w:rPr>
                <w:rFonts w:ascii="Arial" w:hAnsi="Arial" w:cs="Arial"/>
              </w:rPr>
              <w:t xml:space="preserve"> ГРЭС-2» ПАО «</w:t>
            </w:r>
            <w:proofErr w:type="spellStart"/>
            <w:r w:rsidRPr="00CA5293">
              <w:rPr>
                <w:rFonts w:ascii="Arial" w:hAnsi="Arial" w:cs="Arial"/>
              </w:rPr>
              <w:t>Юнипро</w:t>
            </w:r>
            <w:proofErr w:type="spellEnd"/>
            <w:r w:rsidRPr="00CA5293">
              <w:rPr>
                <w:rFonts w:ascii="Arial" w:hAnsi="Arial" w:cs="Arial"/>
              </w:rPr>
              <w:t xml:space="preserve">», 628406, Россия, Тюменская обл., Ханты-Мансийский автономный округ-Югра, г. Сургут ул. </w:t>
            </w:r>
            <w:proofErr w:type="spellStart"/>
            <w:r w:rsidRPr="00CA5293">
              <w:rPr>
                <w:rFonts w:ascii="Arial" w:hAnsi="Arial" w:cs="Arial"/>
              </w:rPr>
              <w:t>Энергостроителей</w:t>
            </w:r>
            <w:proofErr w:type="spellEnd"/>
            <w:r w:rsidRPr="00CA5293">
              <w:rPr>
                <w:rFonts w:ascii="Arial" w:hAnsi="Arial" w:cs="Arial"/>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CA5293">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CA5293">
              <w:rPr>
                <w:rFonts w:ascii="Arial" w:hAnsi="Arial" w:cs="Arial"/>
                <w:sz w:val="24"/>
                <w:szCs w:val="24"/>
                <w:lang w:eastAsia="en-US"/>
              </w:rPr>
              <w:t>15</w:t>
            </w:r>
            <w:r w:rsidR="00BC5425" w:rsidRPr="00AE5DB2">
              <w:rPr>
                <w:rFonts w:ascii="Arial" w:hAnsi="Arial" w:cs="Arial"/>
                <w:sz w:val="24"/>
                <w:szCs w:val="24"/>
                <w:lang w:eastAsia="en-US"/>
              </w:rPr>
              <w:t>.</w:t>
            </w:r>
            <w:r w:rsidR="00245950">
              <w:rPr>
                <w:rFonts w:ascii="Arial" w:hAnsi="Arial" w:cs="Arial"/>
                <w:sz w:val="24"/>
                <w:szCs w:val="24"/>
                <w:lang w:eastAsia="en-US"/>
              </w:rPr>
              <w:t>11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Требования к подаче </w:t>
            </w:r>
            <w:r w:rsidRPr="00AE5DB2">
              <w:rPr>
                <w:rFonts w:ascii="Arial" w:hAnsi="Arial" w:cs="Arial"/>
                <w:b/>
                <w:sz w:val="24"/>
                <w:szCs w:val="24"/>
                <w:lang w:eastAsia="en-US"/>
              </w:rPr>
              <w:lastRenderedPageBreak/>
              <w:t>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lastRenderedPageBreak/>
              <w:t>Дата окончания приема Предложения*:</w:t>
            </w:r>
            <w:r w:rsidRPr="00AE5DB2">
              <w:rPr>
                <w:rFonts w:ascii="Arial" w:hAnsi="Arial" w:cs="Arial"/>
                <w:sz w:val="24"/>
                <w:szCs w:val="24"/>
                <w:lang w:eastAsia="en-US"/>
              </w:rPr>
              <w:t xml:space="preserve">                                        </w:t>
            </w:r>
            <w:r w:rsidRPr="00AE5DB2">
              <w:rPr>
                <w:rFonts w:ascii="Arial" w:hAnsi="Arial" w:cs="Arial"/>
                <w:sz w:val="24"/>
                <w:szCs w:val="24"/>
                <w:lang w:eastAsia="en-US"/>
              </w:rPr>
              <w:lastRenderedPageBreak/>
              <w:t xml:space="preserve">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0B0DC0">
              <w:rPr>
                <w:rFonts w:ascii="Arial" w:hAnsi="Arial" w:cs="Arial"/>
                <w:sz w:val="24"/>
                <w:szCs w:val="24"/>
                <w:lang w:eastAsia="en-US"/>
              </w:rPr>
              <w:t>2</w:t>
            </w:r>
            <w:r w:rsidR="00CA5293">
              <w:rPr>
                <w:rFonts w:ascii="Arial" w:hAnsi="Arial" w:cs="Arial"/>
                <w:sz w:val="24"/>
                <w:szCs w:val="24"/>
                <w:lang w:eastAsia="en-US"/>
              </w:rPr>
              <w:t>9</w:t>
            </w:r>
            <w:r w:rsidRPr="00AE5DB2">
              <w:rPr>
                <w:rFonts w:ascii="Arial" w:hAnsi="Arial" w:cs="Arial"/>
                <w:sz w:val="24"/>
                <w:szCs w:val="24"/>
                <w:lang w:eastAsia="en-US"/>
              </w:rPr>
              <w:t>.</w:t>
            </w:r>
            <w:r w:rsidR="00103761">
              <w:rPr>
                <w:rFonts w:ascii="Arial" w:hAnsi="Arial" w:cs="Arial"/>
                <w:sz w:val="24"/>
                <w:szCs w:val="24"/>
                <w:lang w:eastAsia="en-US"/>
              </w:rPr>
              <w:t>1</w:t>
            </w:r>
            <w:r w:rsidR="00921F06" w:rsidRPr="00921F06">
              <w:rPr>
                <w:rFonts w:ascii="Arial" w:hAnsi="Arial" w:cs="Arial"/>
                <w:sz w:val="24"/>
                <w:szCs w:val="24"/>
                <w:lang w:eastAsia="en-US"/>
              </w:rPr>
              <w:t>1</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proofErr w:type="gramStart"/>
            <w:r>
              <w:rPr>
                <w:rFonts w:ascii="Arial" w:hAnsi="Arial" w:cs="Arial"/>
                <w:sz w:val="24"/>
                <w:szCs w:val="24"/>
              </w:rPr>
              <w:t>Согл</w:t>
            </w:r>
            <w:r w:rsidR="00921F06">
              <w:rPr>
                <w:rFonts w:ascii="Arial" w:hAnsi="Arial" w:cs="Arial"/>
                <w:sz w:val="24"/>
                <w:szCs w:val="24"/>
              </w:rPr>
              <w:t>асно условий</w:t>
            </w:r>
            <w:proofErr w:type="gramEnd"/>
            <w:r w:rsidR="00921F06">
              <w:rPr>
                <w:rFonts w:ascii="Arial" w:hAnsi="Arial" w:cs="Arial"/>
                <w:sz w:val="24"/>
                <w:szCs w:val="24"/>
              </w:rPr>
              <w:t xml:space="preserve">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CA5293" w:rsidRPr="00CA5293" w:rsidRDefault="00CA5293" w:rsidP="00CA5293">
            <w:pPr>
              <w:pStyle w:val="afffa"/>
              <w:numPr>
                <w:ilvl w:val="0"/>
                <w:numId w:val="39"/>
              </w:numPr>
              <w:spacing w:after="200" w:line="276" w:lineRule="auto"/>
              <w:rPr>
                <w:rFonts w:ascii="Arial" w:hAnsi="Arial" w:cs="Arial"/>
              </w:rPr>
            </w:pPr>
            <w:proofErr w:type="gramStart"/>
            <w:r w:rsidRPr="00CA5293">
              <w:rPr>
                <w:rFonts w:ascii="Arial" w:hAnsi="Arial" w:cs="Arial"/>
              </w:rPr>
              <w:t>Филиал «Яйвинская ГРЭС» ПАО «</w:t>
            </w:r>
            <w:proofErr w:type="spellStart"/>
            <w:r w:rsidRPr="00CA5293">
              <w:rPr>
                <w:rFonts w:ascii="Arial" w:hAnsi="Arial" w:cs="Arial"/>
              </w:rPr>
              <w:t>Юнипро</w:t>
            </w:r>
            <w:proofErr w:type="spellEnd"/>
            <w:r w:rsidRPr="00CA5293">
              <w:rPr>
                <w:rFonts w:ascii="Arial" w:hAnsi="Arial" w:cs="Arial"/>
              </w:rPr>
              <w:t xml:space="preserve">» 618340, Пермский край, г. Александровск, п. Яйва, ул. Тимирязева, д.5  </w:t>
            </w:r>
            <w:proofErr w:type="gramEnd"/>
          </w:p>
          <w:p w:rsidR="00CA5293" w:rsidRPr="00CA5293" w:rsidRDefault="00CA5293" w:rsidP="00CA5293">
            <w:pPr>
              <w:pStyle w:val="afffa"/>
              <w:numPr>
                <w:ilvl w:val="0"/>
                <w:numId w:val="39"/>
              </w:numPr>
              <w:spacing w:after="200" w:line="276" w:lineRule="auto"/>
              <w:rPr>
                <w:rFonts w:ascii="Arial" w:hAnsi="Arial" w:cs="Arial"/>
              </w:rPr>
            </w:pPr>
            <w:r w:rsidRPr="00CA5293">
              <w:rPr>
                <w:rFonts w:ascii="Arial" w:hAnsi="Arial" w:cs="Arial"/>
              </w:rPr>
              <w:t>Филиал «Шатурская ГРЭС» ПАО «</w:t>
            </w:r>
            <w:proofErr w:type="spellStart"/>
            <w:r w:rsidRPr="00CA5293">
              <w:rPr>
                <w:rFonts w:ascii="Arial" w:hAnsi="Arial" w:cs="Arial"/>
              </w:rPr>
              <w:t>Юнипро</w:t>
            </w:r>
            <w:proofErr w:type="spellEnd"/>
            <w:r w:rsidRPr="00CA5293">
              <w:rPr>
                <w:rFonts w:ascii="Arial" w:hAnsi="Arial" w:cs="Arial"/>
              </w:rPr>
              <w:t xml:space="preserve">» 140700 г. Шатура, Московская область, </w:t>
            </w:r>
            <w:proofErr w:type="spellStart"/>
            <w:r w:rsidRPr="00CA5293">
              <w:rPr>
                <w:rFonts w:ascii="Arial" w:hAnsi="Arial" w:cs="Arial"/>
              </w:rPr>
              <w:t>Черноозерский</w:t>
            </w:r>
            <w:proofErr w:type="spellEnd"/>
            <w:r w:rsidRPr="00CA5293">
              <w:rPr>
                <w:rFonts w:ascii="Arial" w:hAnsi="Arial" w:cs="Arial"/>
              </w:rPr>
              <w:t xml:space="preserve"> проезд, д.5</w:t>
            </w:r>
          </w:p>
          <w:p w:rsidR="00CA5293" w:rsidRPr="00CA5293" w:rsidRDefault="00CA5293" w:rsidP="00CA5293">
            <w:pPr>
              <w:pStyle w:val="afffa"/>
              <w:numPr>
                <w:ilvl w:val="0"/>
                <w:numId w:val="39"/>
              </w:numPr>
              <w:spacing w:after="200" w:line="276" w:lineRule="auto"/>
              <w:rPr>
                <w:rFonts w:ascii="Arial" w:hAnsi="Arial" w:cs="Arial"/>
              </w:rPr>
            </w:pPr>
            <w:r w:rsidRPr="00CA5293">
              <w:rPr>
                <w:rFonts w:ascii="Arial" w:hAnsi="Arial" w:cs="Arial"/>
              </w:rPr>
              <w:t>Филиал «Березовская  ГРЭС» ПАО «</w:t>
            </w:r>
            <w:proofErr w:type="spellStart"/>
            <w:r w:rsidRPr="00CA5293">
              <w:rPr>
                <w:rFonts w:ascii="Arial" w:hAnsi="Arial" w:cs="Arial"/>
              </w:rPr>
              <w:t>Юнипро</w:t>
            </w:r>
            <w:proofErr w:type="spellEnd"/>
            <w:r w:rsidRPr="00CA5293">
              <w:rPr>
                <w:rFonts w:ascii="Arial" w:hAnsi="Arial" w:cs="Arial"/>
              </w:rPr>
              <w:t xml:space="preserve">» 662328, Красноярский край, </w:t>
            </w:r>
            <w:proofErr w:type="spellStart"/>
            <w:r w:rsidRPr="00CA5293">
              <w:rPr>
                <w:rFonts w:ascii="Arial" w:hAnsi="Arial" w:cs="Arial"/>
              </w:rPr>
              <w:t>Шарыповский</w:t>
            </w:r>
            <w:proofErr w:type="spellEnd"/>
            <w:r w:rsidRPr="00CA5293">
              <w:rPr>
                <w:rFonts w:ascii="Arial" w:hAnsi="Arial" w:cs="Arial"/>
              </w:rPr>
              <w:t xml:space="preserve"> район, с. Холмогорское, </w:t>
            </w:r>
            <w:proofErr w:type="spellStart"/>
            <w:r w:rsidRPr="00CA5293">
              <w:rPr>
                <w:rFonts w:ascii="Arial" w:hAnsi="Arial" w:cs="Arial"/>
              </w:rPr>
              <w:t>промбаза</w:t>
            </w:r>
            <w:proofErr w:type="spellEnd"/>
            <w:r w:rsidRPr="00CA5293">
              <w:rPr>
                <w:rFonts w:ascii="Arial" w:hAnsi="Arial" w:cs="Arial"/>
              </w:rPr>
              <w:t xml:space="preserve"> « Энергетиков», строение 1/15  </w:t>
            </w:r>
          </w:p>
          <w:p w:rsidR="0070246B" w:rsidRPr="00921F06" w:rsidRDefault="00CA5293" w:rsidP="00CA5293">
            <w:pPr>
              <w:pStyle w:val="afffa"/>
              <w:numPr>
                <w:ilvl w:val="0"/>
                <w:numId w:val="39"/>
              </w:numPr>
              <w:spacing w:after="200" w:line="276" w:lineRule="auto"/>
              <w:rPr>
                <w:rFonts w:ascii="Arial" w:hAnsi="Arial" w:cs="Arial"/>
              </w:rPr>
            </w:pPr>
            <w:r w:rsidRPr="00CA5293">
              <w:rPr>
                <w:rFonts w:ascii="Arial" w:hAnsi="Arial" w:cs="Arial"/>
              </w:rPr>
              <w:t>Филиал «</w:t>
            </w:r>
            <w:proofErr w:type="spellStart"/>
            <w:r w:rsidRPr="00CA5293">
              <w:rPr>
                <w:rFonts w:ascii="Arial" w:hAnsi="Arial" w:cs="Arial"/>
              </w:rPr>
              <w:t>Сургутская</w:t>
            </w:r>
            <w:proofErr w:type="spellEnd"/>
            <w:r w:rsidRPr="00CA5293">
              <w:rPr>
                <w:rFonts w:ascii="Arial" w:hAnsi="Arial" w:cs="Arial"/>
              </w:rPr>
              <w:t xml:space="preserve"> ГРЭС-2» ПАО «</w:t>
            </w:r>
            <w:proofErr w:type="spellStart"/>
            <w:r w:rsidRPr="00CA5293">
              <w:rPr>
                <w:rFonts w:ascii="Arial" w:hAnsi="Arial" w:cs="Arial"/>
              </w:rPr>
              <w:t>Юнипро</w:t>
            </w:r>
            <w:proofErr w:type="spellEnd"/>
            <w:r w:rsidRPr="00CA5293">
              <w:rPr>
                <w:rFonts w:ascii="Arial" w:hAnsi="Arial" w:cs="Arial"/>
              </w:rPr>
              <w:t xml:space="preserve">», 628406, Россия, Тюменская обл., Ханты-Мансийский автономный округ-Югра, г. Сургут ул. </w:t>
            </w:r>
            <w:proofErr w:type="spellStart"/>
            <w:r w:rsidRPr="00CA5293">
              <w:rPr>
                <w:rFonts w:ascii="Arial" w:hAnsi="Arial" w:cs="Arial"/>
              </w:rPr>
              <w:t>Энергостроителей</w:t>
            </w:r>
            <w:proofErr w:type="spellEnd"/>
            <w:r w:rsidRPr="00CA5293">
              <w:rPr>
                <w:rFonts w:ascii="Arial" w:hAnsi="Arial" w:cs="Arial"/>
              </w:rPr>
              <w:t>,  д.23,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CA5293" w:rsidP="00CA5293">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4</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четыре</w:t>
            </w:r>
            <w:bookmarkStart w:id="4" w:name="_GoBack"/>
            <w:bookmarkEnd w:id="4"/>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w:t>
            </w:r>
            <w:r w:rsidRPr="00D2629E">
              <w:rPr>
                <w:rFonts w:ascii="Arial" w:hAnsi="Arial" w:cs="Arial"/>
                <w:sz w:val="24"/>
                <w:szCs w:val="24"/>
              </w:rPr>
              <w:lastRenderedPageBreak/>
              <w:t>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lastRenderedPageBreak/>
              <w:t>Информация для поставщиков МТР, работ, услуг</w:t>
            </w:r>
            <w:r w:rsidRPr="00C43003">
              <w:rPr>
                <w:rFonts w:ascii="Arial" w:hAnsi="Arial" w:cs="Arial"/>
                <w:sz w:val="22"/>
                <w:szCs w:val="22"/>
              </w:rPr>
              <w:t xml:space="preserve"> о порядке действий, которые необходимо </w:t>
            </w:r>
            <w:proofErr w:type="gramStart"/>
            <w:r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w:t>
            </w:r>
            <w:proofErr w:type="gramEnd"/>
            <w:r w:rsidRPr="00C43003">
              <w:rPr>
                <w:rFonts w:ascii="Arial" w:hAnsi="Arial" w:cs="Arial"/>
                <w:color w:val="000000"/>
                <w:sz w:val="22"/>
                <w:szCs w:val="22"/>
              </w:rPr>
              <w:t xml:space="preserve">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lastRenderedPageBreak/>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CA5293" w:rsidRPr="00AE5DB2">
        <w:rPr>
          <w:rFonts w:ascii="Arial" w:hAnsi="Arial" w:cs="Arial"/>
          <w:color w:val="000000"/>
          <w:sz w:val="24"/>
          <w:szCs w:val="24"/>
        </w:rPr>
        <w:t>График поставки товара  (форма</w:t>
      </w:r>
      <w:r w:rsidR="00CA5293"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CA5293" w:rsidRPr="00CA5293">
        <w:rPr>
          <w:rFonts w:ascii="Arial" w:hAnsi="Arial" w:cs="Arial"/>
          <w:color w:val="000000"/>
          <w:sz w:val="24"/>
          <w:szCs w:val="24"/>
        </w:rPr>
        <w:t>Анкета Участника (форма 5</w:t>
      </w:r>
      <w:r w:rsidR="00CA5293" w:rsidRPr="00CA5293">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CA5293" w:rsidRPr="00CA5293">
        <w:rPr>
          <w:rFonts w:ascii="Arial" w:hAnsi="Arial" w:cs="Arial"/>
          <w:color w:val="000000"/>
          <w:sz w:val="24"/>
          <w:szCs w:val="24"/>
        </w:rPr>
        <w:t>Справка о перечне и годовых объемах выполнения аналогичных договоров (форма 6</w:t>
      </w:r>
      <w:r w:rsidR="00CA5293" w:rsidRPr="00CA5293">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CA5293">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CA5293">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83" w:rsidRDefault="00856383">
      <w:r>
        <w:separator/>
      </w:r>
    </w:p>
  </w:endnote>
  <w:endnote w:type="continuationSeparator" w:id="0">
    <w:p w:rsidR="00856383" w:rsidRDefault="0085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CA5293">
          <w:rPr>
            <w:noProof/>
          </w:rPr>
          <w:t>31</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83" w:rsidRDefault="00856383">
      <w:r>
        <w:separator/>
      </w:r>
    </w:p>
  </w:footnote>
  <w:footnote w:type="continuationSeparator" w:id="0">
    <w:p w:rsidR="00856383" w:rsidRDefault="00856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383"/>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293"/>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4E00B-0F18-4361-8FFC-D74A7B2C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31</Pages>
  <Words>5207</Words>
  <Characters>29682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34820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22</cp:revision>
  <cp:lastPrinted>2017-11-15T14:15:00Z</cp:lastPrinted>
  <dcterms:created xsi:type="dcterms:W3CDTF">2016-11-07T14:50:00Z</dcterms:created>
  <dcterms:modified xsi:type="dcterms:W3CDTF">2017-11-15T14:16:00Z</dcterms:modified>
</cp:coreProperties>
</file>