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176A86">
        <w:rPr>
          <w:b/>
          <w:sz w:val="24"/>
          <w:szCs w:val="24"/>
        </w:rPr>
        <w:t>ФИЛИАЛА «</w:t>
      </w:r>
      <w:proofErr w:type="gramStart"/>
      <w:r w:rsidR="00176A86">
        <w:rPr>
          <w:b/>
          <w:sz w:val="24"/>
          <w:szCs w:val="24"/>
        </w:rPr>
        <w:t>СУРГУТСКАЯ  ГРЭС</w:t>
      </w:r>
      <w:proofErr w:type="gramEnd"/>
      <w:r w:rsidR="00176A86">
        <w:rPr>
          <w:b/>
          <w:sz w:val="24"/>
          <w:szCs w:val="24"/>
        </w:rPr>
        <w:t xml:space="preserve">-2» </w:t>
      </w:r>
      <w:r w:rsidR="004725AB">
        <w:rPr>
          <w:b/>
          <w:sz w:val="24"/>
          <w:szCs w:val="24"/>
        </w:rPr>
        <w:t>П</w:t>
      </w:r>
      <w:r w:rsidRPr="00CC1D59">
        <w:rPr>
          <w:b/>
          <w:sz w:val="24"/>
          <w:szCs w:val="24"/>
        </w:rPr>
        <w:t>АО «</w:t>
      </w:r>
      <w:proofErr w:type="spellStart"/>
      <w:r w:rsidR="004725AB">
        <w:rPr>
          <w:b/>
          <w:sz w:val="24"/>
          <w:szCs w:val="24"/>
        </w:rPr>
        <w:t>Юнипро</w:t>
      </w:r>
      <w:proofErr w:type="spellEnd"/>
      <w:r w:rsidR="004725AB">
        <w:rPr>
          <w:b/>
          <w:sz w:val="24"/>
          <w:szCs w:val="24"/>
        </w:rPr>
        <w:t>»</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37AB" w:rsidRDefault="00C337AB" w:rsidP="00D27E5D">
      <w:pPr>
        <w:ind w:firstLine="0"/>
        <w:jc w:val="center"/>
        <w:rPr>
          <w:sz w:val="24"/>
          <w:szCs w:val="24"/>
        </w:rPr>
      </w:pPr>
      <w:r>
        <w:rPr>
          <w:sz w:val="24"/>
          <w:szCs w:val="24"/>
        </w:rPr>
        <w:t>Сургут</w:t>
      </w:r>
    </w:p>
    <w:p w:rsidR="00C31E4F" w:rsidRPr="00DD24C7" w:rsidRDefault="00D27E5D" w:rsidP="00D27E5D">
      <w:pPr>
        <w:ind w:firstLine="0"/>
        <w:jc w:val="center"/>
      </w:pPr>
      <w:r>
        <w:rPr>
          <w:sz w:val="24"/>
          <w:szCs w:val="24"/>
        </w:rPr>
        <w:t>201</w:t>
      </w:r>
      <w:r w:rsidR="00C966C3">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655CEF">
          <w:rPr>
            <w:webHidden/>
          </w:rPr>
          <w:t>3</w:t>
        </w:r>
        <w:r w:rsidR="001F2C0F">
          <w:rPr>
            <w:webHidden/>
          </w:rPr>
          <w:fldChar w:fldCharType="end"/>
        </w:r>
      </w:hyperlink>
    </w:p>
    <w:p w:rsidR="001F2C0F" w:rsidRDefault="007A385D">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655CEF">
          <w:rPr>
            <w:webHidden/>
          </w:rPr>
          <w:t>7</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655CEF">
          <w:rPr>
            <w:webHidden/>
          </w:rPr>
          <w:t>7</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655CEF">
          <w:rPr>
            <w:webHidden/>
          </w:rPr>
          <w:t>10</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7A385D">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655CEF">
          <w:rPr>
            <w:webHidden/>
          </w:rPr>
          <w:t>13</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655CEF">
          <w:rPr>
            <w:webHidden/>
          </w:rPr>
          <w:t>15</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655CEF">
          <w:rPr>
            <w:webHidden/>
          </w:rPr>
          <w:t>19</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655CEF">
          <w:rPr>
            <w:webHidden/>
          </w:rPr>
          <w:t>21</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655CEF">
          <w:rPr>
            <w:webHidden/>
          </w:rPr>
          <w:t>23</w:t>
        </w:r>
        <w:r w:rsidR="001F2C0F">
          <w:rPr>
            <w:webHidden/>
          </w:rPr>
          <w:fldChar w:fldCharType="end"/>
        </w:r>
      </w:hyperlink>
    </w:p>
    <w:p w:rsidR="001F2C0F" w:rsidRDefault="007A385D">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655CEF">
          <w:rPr>
            <w:webHidden/>
          </w:rPr>
          <w:t>25</w:t>
        </w:r>
        <w:r w:rsidR="001F2C0F">
          <w:rPr>
            <w:webHidden/>
          </w:rPr>
          <w:fldChar w:fldCharType="end"/>
        </w:r>
      </w:hyperlink>
    </w:p>
    <w:p w:rsidR="001F2C0F" w:rsidRDefault="007A385D">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655CEF">
          <w:rPr>
            <w:webHidden/>
          </w:rPr>
          <w:t>27</w:t>
        </w:r>
        <w:r w:rsidR="001F2C0F">
          <w:rPr>
            <w:webHidden/>
          </w:rPr>
          <w:fldChar w:fldCharType="end"/>
        </w:r>
      </w:hyperlink>
    </w:p>
    <w:p w:rsidR="001F2C0F" w:rsidRDefault="007A385D">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655CEF">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1634BE" w:rsidRDefault="00BC5425" w:rsidP="00F3026D">
      <w:pPr>
        <w:autoSpaceDE w:val="0"/>
        <w:autoSpaceDN w:val="0"/>
        <w:adjustRightInd w:val="0"/>
        <w:spacing w:line="276" w:lineRule="auto"/>
        <w:ind w:right="-72" w:firstLine="0"/>
        <w:rPr>
          <w:color w:val="000000"/>
          <w:sz w:val="24"/>
          <w:szCs w:val="24"/>
        </w:rPr>
      </w:pPr>
      <w:r w:rsidRPr="001634BE">
        <w:rPr>
          <w:sz w:val="24"/>
          <w:szCs w:val="24"/>
        </w:rPr>
        <w:t xml:space="preserve">Условия проведения </w:t>
      </w:r>
      <w:r w:rsidR="00F615D3" w:rsidRPr="001634BE">
        <w:rPr>
          <w:sz w:val="24"/>
          <w:szCs w:val="24"/>
        </w:rPr>
        <w:t>открытого</w:t>
      </w:r>
      <w:r w:rsidRPr="001634BE">
        <w:rPr>
          <w:sz w:val="24"/>
          <w:szCs w:val="24"/>
        </w:rPr>
        <w:t xml:space="preserve"> запроса предложений </w:t>
      </w:r>
      <w:r w:rsidRPr="001634BE">
        <w:rPr>
          <w:b/>
          <w:color w:val="000000"/>
          <w:sz w:val="24"/>
          <w:szCs w:val="24"/>
        </w:rPr>
        <w:t xml:space="preserve">№ </w:t>
      </w:r>
      <w:r w:rsidR="00A53EE3">
        <w:rPr>
          <w:b/>
          <w:color w:val="000000"/>
          <w:sz w:val="24"/>
          <w:szCs w:val="24"/>
        </w:rPr>
        <w:t>4</w:t>
      </w:r>
      <w:r w:rsidR="00655CEF">
        <w:rPr>
          <w:b/>
          <w:color w:val="000000"/>
          <w:sz w:val="24"/>
          <w:szCs w:val="24"/>
        </w:rPr>
        <w:t>2</w:t>
      </w:r>
      <w:r w:rsidR="00293A43" w:rsidRPr="001634BE">
        <w:rPr>
          <w:b/>
          <w:color w:val="000000"/>
          <w:sz w:val="24"/>
          <w:szCs w:val="24"/>
        </w:rPr>
        <w:t>/17</w:t>
      </w:r>
      <w:r w:rsidR="00F615D3" w:rsidRPr="001634BE">
        <w:rPr>
          <w:b/>
          <w:sz w:val="24"/>
          <w:szCs w:val="24"/>
        </w:rPr>
        <w:t xml:space="preserve"> от </w:t>
      </w:r>
      <w:r w:rsidR="00A53EE3">
        <w:rPr>
          <w:b/>
          <w:sz w:val="24"/>
          <w:szCs w:val="24"/>
        </w:rPr>
        <w:t>0</w:t>
      </w:r>
      <w:r w:rsidR="00655CEF">
        <w:rPr>
          <w:b/>
          <w:sz w:val="24"/>
          <w:szCs w:val="24"/>
        </w:rPr>
        <w:t>2</w:t>
      </w:r>
      <w:r w:rsidR="004725AB" w:rsidRPr="001634BE">
        <w:rPr>
          <w:b/>
          <w:sz w:val="24"/>
          <w:szCs w:val="24"/>
        </w:rPr>
        <w:t>.</w:t>
      </w:r>
      <w:r w:rsidR="00E23F27" w:rsidRPr="00E23F27">
        <w:rPr>
          <w:b/>
          <w:sz w:val="24"/>
          <w:szCs w:val="24"/>
        </w:rPr>
        <w:t>1</w:t>
      </w:r>
      <w:r w:rsidR="00A53EE3">
        <w:rPr>
          <w:b/>
          <w:sz w:val="24"/>
          <w:szCs w:val="24"/>
        </w:rPr>
        <w:t>1</w:t>
      </w:r>
      <w:r w:rsidR="00F615D3" w:rsidRPr="001634BE">
        <w:rPr>
          <w:b/>
          <w:sz w:val="24"/>
          <w:szCs w:val="24"/>
        </w:rPr>
        <w:t>.201</w:t>
      </w:r>
      <w:r w:rsidR="003B08CA" w:rsidRPr="001634BE">
        <w:rPr>
          <w:b/>
          <w:sz w:val="24"/>
          <w:szCs w:val="24"/>
        </w:rPr>
        <w:t>7</w:t>
      </w:r>
      <w:r w:rsidR="00F615D3" w:rsidRPr="001634BE">
        <w:rPr>
          <w:b/>
          <w:sz w:val="24"/>
          <w:szCs w:val="24"/>
        </w:rPr>
        <w:t xml:space="preserve"> г</w:t>
      </w:r>
      <w:r w:rsidR="00F615D3" w:rsidRPr="001634BE">
        <w:rPr>
          <w:sz w:val="24"/>
          <w:szCs w:val="24"/>
        </w:rPr>
        <w:t>.</w:t>
      </w:r>
      <w:r w:rsidRPr="001634BE">
        <w:rPr>
          <w:sz w:val="24"/>
          <w:szCs w:val="24"/>
        </w:rPr>
        <w:t xml:space="preserve">, в соответствии с настоящим Разделом, уточняют и дополняют положения </w:t>
      </w:r>
      <w:r w:rsidRPr="001634B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1634BE" w:rsidRPr="001634BE">
          <w:rPr>
            <w:rStyle w:val="af2"/>
            <w:sz w:val="24"/>
            <w:szCs w:val="24"/>
          </w:rPr>
          <w:t>http://www.unipro.energy/purchase/documents/</w:t>
        </w:r>
      </w:hyperlink>
      <w:r w:rsidR="0099030E" w:rsidRPr="001634B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922883" w:rsidRDefault="00802511" w:rsidP="00802511">
            <w:pPr>
              <w:autoSpaceDE w:val="0"/>
              <w:autoSpaceDN w:val="0"/>
              <w:adjustRightInd w:val="0"/>
              <w:spacing w:line="276" w:lineRule="auto"/>
              <w:ind w:right="-72" w:firstLine="0"/>
              <w:jc w:val="left"/>
              <w:rPr>
                <w:bCs/>
                <w:sz w:val="24"/>
                <w:szCs w:val="24"/>
              </w:rPr>
            </w:pPr>
            <w:r>
              <w:rPr>
                <w:sz w:val="24"/>
                <w:szCs w:val="24"/>
              </w:rPr>
              <w:t>Кожухи</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4725AB">
              <w:rPr>
                <w:sz w:val="24"/>
                <w:szCs w:val="24"/>
                <w:lang w:eastAsia="en-US"/>
              </w:rPr>
              <w:t>Филиал «</w:t>
            </w:r>
            <w:proofErr w:type="spellStart"/>
            <w:r w:rsidRPr="004725AB">
              <w:rPr>
                <w:sz w:val="24"/>
                <w:szCs w:val="24"/>
                <w:lang w:eastAsia="en-US"/>
              </w:rPr>
              <w:t>Сургутская</w:t>
            </w:r>
            <w:proofErr w:type="spellEnd"/>
            <w:r w:rsidRPr="004725AB">
              <w:rPr>
                <w:sz w:val="24"/>
                <w:szCs w:val="24"/>
                <w:lang w:eastAsia="en-US"/>
              </w:rPr>
              <w:t xml:space="preserve"> ГРЭС-2» </w:t>
            </w:r>
            <w:r w:rsidR="004725AB" w:rsidRPr="004725AB">
              <w:rPr>
                <w:sz w:val="24"/>
                <w:szCs w:val="24"/>
                <w:lang w:eastAsia="en-US"/>
              </w:rPr>
              <w:t>П</w:t>
            </w:r>
            <w:r w:rsidRPr="004725AB">
              <w:rPr>
                <w:sz w:val="24"/>
                <w:szCs w:val="24"/>
                <w:lang w:eastAsia="en-US"/>
              </w:rPr>
              <w:t>АО «</w:t>
            </w:r>
            <w:proofErr w:type="spellStart"/>
            <w:r w:rsidR="004725AB" w:rsidRPr="004725AB">
              <w:rPr>
                <w:sz w:val="24"/>
                <w:szCs w:val="24"/>
                <w:lang w:eastAsia="en-US"/>
              </w:rPr>
              <w:t>Юнипро</w:t>
            </w:r>
            <w:proofErr w:type="spellEnd"/>
            <w:r w:rsidRPr="004725AB">
              <w:rPr>
                <w:sz w:val="24"/>
                <w:szCs w:val="24"/>
                <w:lang w:eastAsia="en-US"/>
              </w:rPr>
              <w:t>»,</w:t>
            </w:r>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E5228C">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0C266C" w:rsidRDefault="004725AB" w:rsidP="003D1D13">
            <w:pPr>
              <w:autoSpaceDE w:val="0"/>
              <w:autoSpaceDN w:val="0"/>
              <w:adjustRightInd w:val="0"/>
              <w:spacing w:line="276" w:lineRule="auto"/>
              <w:ind w:firstLine="0"/>
              <w:rPr>
                <w:sz w:val="24"/>
                <w:szCs w:val="24"/>
                <w:lang w:eastAsia="en-US"/>
              </w:rPr>
            </w:pPr>
            <w:r w:rsidRPr="004725AB">
              <w:rPr>
                <w:sz w:val="24"/>
                <w:szCs w:val="24"/>
                <w:lang w:eastAsia="en-US"/>
              </w:rPr>
              <w:t>Филиал «</w:t>
            </w:r>
            <w:proofErr w:type="spellStart"/>
            <w:r w:rsidRPr="004725AB">
              <w:rPr>
                <w:sz w:val="24"/>
                <w:szCs w:val="24"/>
                <w:lang w:eastAsia="en-US"/>
              </w:rPr>
              <w:t>Сургутская</w:t>
            </w:r>
            <w:proofErr w:type="spellEnd"/>
            <w:r w:rsidRPr="004725AB">
              <w:rPr>
                <w:sz w:val="24"/>
                <w:szCs w:val="24"/>
                <w:lang w:eastAsia="en-US"/>
              </w:rPr>
              <w:t xml:space="preserve"> ГРЭС-2» ПАО «</w:t>
            </w:r>
            <w:proofErr w:type="spellStart"/>
            <w:r w:rsidRPr="004725AB">
              <w:rPr>
                <w:sz w:val="24"/>
                <w:szCs w:val="24"/>
                <w:lang w:eastAsia="en-US"/>
              </w:rPr>
              <w:t>Юнипро</w:t>
            </w:r>
            <w:proofErr w:type="spellEnd"/>
            <w:r w:rsidRPr="004725AB">
              <w:rPr>
                <w:sz w:val="24"/>
                <w:szCs w:val="24"/>
                <w:lang w:eastAsia="en-US"/>
              </w:rPr>
              <w:t>»</w:t>
            </w:r>
            <w:r w:rsidR="000C266C" w:rsidRPr="004725AB">
              <w:rPr>
                <w:sz w:val="24"/>
                <w:szCs w:val="24"/>
                <w:lang w:eastAsia="en-US"/>
              </w:rPr>
              <w:t>,</w:t>
            </w:r>
            <w:r w:rsidR="000C266C" w:rsidRPr="000C266C">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000C266C" w:rsidRPr="000C266C">
              <w:rPr>
                <w:sz w:val="24"/>
                <w:szCs w:val="24"/>
                <w:lang w:eastAsia="en-US"/>
              </w:rPr>
              <w:t>Энергостроителей</w:t>
            </w:r>
            <w:proofErr w:type="spellEnd"/>
            <w:r w:rsidR="000C266C" w:rsidRPr="000C266C">
              <w:rPr>
                <w:sz w:val="24"/>
                <w:szCs w:val="24"/>
                <w:lang w:eastAsia="en-US"/>
              </w:rPr>
              <w:t>, д.23, сооружение 34.</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6682">
              <w:rPr>
                <w:sz w:val="24"/>
                <w:szCs w:val="24"/>
                <w:lang w:eastAsia="en-US"/>
              </w:rPr>
              <w:t>Аверьянова Татьяна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адрес электронной почты:</w:t>
            </w:r>
            <w:r w:rsidR="00A44293" w:rsidRPr="00A44293">
              <w:rPr>
                <w:sz w:val="24"/>
                <w:szCs w:val="24"/>
                <w:lang w:eastAsia="en-US"/>
              </w:rPr>
              <w:t xml:space="preserve"> </w:t>
            </w:r>
            <w:proofErr w:type="spellStart"/>
            <w:r w:rsidR="003D6682">
              <w:rPr>
                <w:sz w:val="24"/>
                <w:szCs w:val="24"/>
                <w:lang w:val="en-US" w:eastAsia="en-US"/>
              </w:rPr>
              <w:t>Averyanova</w:t>
            </w:r>
            <w:proofErr w:type="spellEnd"/>
            <w:r w:rsidR="00A44293" w:rsidRPr="00A44293">
              <w:rPr>
                <w:sz w:val="24"/>
                <w:szCs w:val="24"/>
                <w:lang w:eastAsia="en-US"/>
              </w:rPr>
              <w:t>_</w:t>
            </w:r>
            <w:r w:rsidR="00A44293" w:rsidRPr="00A44293">
              <w:rPr>
                <w:sz w:val="24"/>
                <w:szCs w:val="24"/>
                <w:lang w:val="en-US" w:eastAsia="en-US"/>
              </w:rPr>
              <w:t>T</w:t>
            </w:r>
            <w:r w:rsidR="00A44293" w:rsidRPr="00A44293">
              <w:rPr>
                <w:sz w:val="24"/>
                <w:szCs w:val="24"/>
                <w:lang w:eastAsia="en-US"/>
              </w:rPr>
              <w:t>@</w:t>
            </w:r>
            <w:proofErr w:type="spellStart"/>
            <w:r w:rsidR="004725AB">
              <w:rPr>
                <w:sz w:val="24"/>
                <w:szCs w:val="24"/>
                <w:lang w:val="en-US" w:eastAsia="en-US"/>
              </w:rPr>
              <w:t>unipro</w:t>
            </w:r>
            <w:proofErr w:type="spellEnd"/>
            <w:r w:rsidR="004725AB" w:rsidRPr="004725AB">
              <w:rPr>
                <w:sz w:val="24"/>
                <w:szCs w:val="24"/>
                <w:lang w:eastAsia="en-US"/>
              </w:rPr>
              <w:t>.</w:t>
            </w:r>
            <w:r w:rsidR="004725AB">
              <w:rPr>
                <w:sz w:val="24"/>
                <w:szCs w:val="24"/>
                <w:lang w:val="en-US" w:eastAsia="en-US"/>
              </w:rPr>
              <w:t>energy</w:t>
            </w:r>
          </w:p>
          <w:p w:rsidR="00BC5425" w:rsidRPr="003D6682" w:rsidRDefault="003D6682" w:rsidP="003D1D13">
            <w:pPr>
              <w:spacing w:line="276" w:lineRule="auto"/>
              <w:ind w:right="153" w:firstLine="0"/>
              <w:rPr>
                <w:sz w:val="24"/>
                <w:szCs w:val="24"/>
                <w:lang w:eastAsia="en-US"/>
              </w:rPr>
            </w:pPr>
            <w:r>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A44293">
              <w:rPr>
                <w:sz w:val="24"/>
                <w:szCs w:val="24"/>
                <w:lang w:val="en-US" w:eastAsia="en-US"/>
              </w:rPr>
              <w:t>3462 38- 1</w:t>
            </w:r>
            <w:r>
              <w:rPr>
                <w:sz w:val="24"/>
                <w:szCs w:val="24"/>
                <w:lang w:eastAsia="en-US"/>
              </w:rPr>
              <w:t>5</w:t>
            </w:r>
            <w:r w:rsidR="00A44293">
              <w:rPr>
                <w:sz w:val="24"/>
                <w:szCs w:val="24"/>
                <w:lang w:val="en-US" w:eastAsia="en-US"/>
              </w:rPr>
              <w:t xml:space="preserve">- </w:t>
            </w:r>
            <w:r>
              <w:rPr>
                <w:sz w:val="24"/>
                <w:szCs w:val="24"/>
                <w:lang w:eastAsia="en-US"/>
              </w:rPr>
              <w:t>93</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4725AB">
              <w:rPr>
                <w:spacing w:val="-6"/>
                <w:sz w:val="24"/>
                <w:szCs w:val="24"/>
              </w:rPr>
              <w:t>П</w:t>
            </w:r>
            <w:r w:rsidRPr="004747FE">
              <w:rPr>
                <w:bCs/>
                <w:sz w:val="24"/>
                <w:szCs w:val="24"/>
              </w:rPr>
              <w:t>АО «</w:t>
            </w:r>
            <w:proofErr w:type="spellStart"/>
            <w:r w:rsidR="004725AB">
              <w:rPr>
                <w:bCs/>
                <w:sz w:val="24"/>
                <w:szCs w:val="24"/>
              </w:rPr>
              <w:t>Юнипро</w:t>
            </w:r>
            <w:proofErr w:type="spellEnd"/>
            <w:r w:rsidR="00A44293">
              <w:rPr>
                <w:bCs/>
                <w:sz w:val="24"/>
                <w:szCs w:val="24"/>
              </w:rPr>
              <w:t>»</w:t>
            </w:r>
            <w:r w:rsidRPr="004747FE">
              <w:rPr>
                <w:bCs/>
                <w:sz w:val="24"/>
                <w:szCs w:val="24"/>
              </w:rPr>
              <w:t>, Раздел «Закупки»:</w:t>
            </w:r>
            <w:r w:rsidR="003D6682">
              <w:rPr>
                <w:spacing w:val="-6"/>
                <w:sz w:val="24"/>
                <w:szCs w:val="24"/>
              </w:rPr>
              <w:t xml:space="preserve"> </w:t>
            </w:r>
            <w:r w:rsidRPr="004747FE">
              <w:rPr>
                <w:spacing w:val="-6"/>
                <w:sz w:val="24"/>
                <w:szCs w:val="24"/>
              </w:rPr>
              <w:t>(</w:t>
            </w:r>
            <w:hyperlink w:history="1">
              <w:r w:rsidR="004725AB" w:rsidRPr="00061834">
                <w:rPr>
                  <w:rStyle w:val="af2"/>
                  <w:sz w:val="24"/>
                  <w:szCs w:val="24"/>
                  <w:lang w:eastAsia="en-US"/>
                </w:rPr>
                <w:t xml:space="preserve">http://www. </w:t>
              </w:r>
              <w:proofErr w:type="spellStart"/>
              <w:r w:rsidR="004725AB" w:rsidRPr="00061834">
                <w:rPr>
                  <w:rStyle w:val="af2"/>
                  <w:sz w:val="24"/>
                  <w:szCs w:val="24"/>
                  <w:lang w:val="en-US" w:eastAsia="en-US"/>
                </w:rPr>
                <w:t>unipro</w:t>
              </w:r>
              <w:proofErr w:type="spellEnd"/>
              <w:r w:rsidR="004725AB" w:rsidRPr="00061834">
                <w:rPr>
                  <w:rStyle w:val="af2"/>
                  <w:sz w:val="24"/>
                  <w:szCs w:val="24"/>
                  <w:lang w:eastAsia="en-US"/>
                </w:rPr>
                <w:t>.</w:t>
              </w:r>
              <w:r w:rsidR="004725AB" w:rsidRPr="00061834">
                <w:rPr>
                  <w:rStyle w:val="af2"/>
                  <w:sz w:val="24"/>
                  <w:szCs w:val="24"/>
                  <w:lang w:val="en-US" w:eastAsia="en-US"/>
                </w:rPr>
                <w:t>energy</w:t>
              </w:r>
              <w:r w:rsidR="004725AB" w:rsidRPr="00061834">
                <w:rPr>
                  <w:rStyle w:val="af2"/>
                  <w:sz w:val="24"/>
                  <w:szCs w:val="24"/>
                  <w:lang w:eastAsia="en-US"/>
                </w:rPr>
                <w:t xml:space="preserve"> /</w:t>
              </w:r>
              <w:proofErr w:type="spellStart"/>
              <w:r w:rsidR="004725AB" w:rsidRPr="00061834">
                <w:rPr>
                  <w:rStyle w:val="af2"/>
                  <w:sz w:val="24"/>
                  <w:szCs w:val="24"/>
                  <w:lang w:eastAsia="en-US"/>
                </w:rPr>
                <w:t>purchase</w:t>
              </w:r>
              <w:proofErr w:type="spellEnd"/>
              <w:r w:rsidR="004725AB" w:rsidRPr="00061834">
                <w:rPr>
                  <w:rStyle w:val="af2"/>
                  <w:sz w:val="24"/>
                  <w:szCs w:val="24"/>
                  <w:lang w:eastAsia="en-US"/>
                </w:rPr>
                <w:t>/</w:t>
              </w:r>
              <w:proofErr w:type="spellStart"/>
              <w:r w:rsidR="004725AB" w:rsidRPr="00061834">
                <w:rPr>
                  <w:rStyle w:val="af2"/>
                  <w:sz w:val="24"/>
                  <w:szCs w:val="24"/>
                  <w:lang w:eastAsia="en-US"/>
                </w:rPr>
                <w:t>announcement</w:t>
              </w:r>
              <w:proofErr w:type="spellEnd"/>
              <w:r w:rsidR="004725AB" w:rsidRPr="00061834">
                <w:rPr>
                  <w:rStyle w:val="af2"/>
                  <w:sz w:val="24"/>
                  <w:szCs w:val="24"/>
                  <w:lang w:eastAsia="en-US"/>
                </w:rPr>
                <w:t>/</w:t>
              </w:r>
            </w:hyperlink>
            <w:r w:rsidRPr="004747FE">
              <w:rPr>
                <w:sz w:val="24"/>
                <w:szCs w:val="24"/>
                <w:lang w:eastAsia="en-US"/>
              </w:rPr>
              <w:t>)</w:t>
            </w:r>
          </w:p>
          <w:p w:rsidR="00BC5425" w:rsidRPr="004747FE" w:rsidRDefault="00BC5425" w:rsidP="00655CEF">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A53EE3">
              <w:rPr>
                <w:sz w:val="24"/>
                <w:szCs w:val="24"/>
                <w:lang w:eastAsia="en-US"/>
              </w:rPr>
              <w:t>0</w:t>
            </w:r>
            <w:r w:rsidR="00655CEF">
              <w:rPr>
                <w:sz w:val="24"/>
                <w:szCs w:val="24"/>
                <w:lang w:eastAsia="en-US"/>
              </w:rPr>
              <w:t>2</w:t>
            </w:r>
            <w:r w:rsidR="004725AB" w:rsidRPr="008B2C69">
              <w:rPr>
                <w:sz w:val="24"/>
                <w:szCs w:val="24"/>
                <w:lang w:eastAsia="en-US"/>
              </w:rPr>
              <w:t>.</w:t>
            </w:r>
            <w:r w:rsidR="00E23F27">
              <w:rPr>
                <w:sz w:val="24"/>
                <w:szCs w:val="24"/>
                <w:lang w:eastAsia="en-US"/>
              </w:rPr>
              <w:t>1</w:t>
            </w:r>
            <w:r w:rsidR="00A53EE3">
              <w:rPr>
                <w:sz w:val="24"/>
                <w:szCs w:val="24"/>
                <w:lang w:eastAsia="en-US"/>
              </w:rPr>
              <w:t>1</w:t>
            </w:r>
            <w:r w:rsidRPr="008B2C69">
              <w:rPr>
                <w:sz w:val="24"/>
                <w:szCs w:val="24"/>
                <w:lang w:eastAsia="en-US"/>
              </w:rPr>
              <w:t>.20</w:t>
            </w:r>
            <w:r w:rsidR="00D92B0A" w:rsidRPr="008B2C69">
              <w:rPr>
                <w:sz w:val="24"/>
                <w:szCs w:val="24"/>
                <w:lang w:eastAsia="en-US"/>
              </w:rPr>
              <w:t>1</w:t>
            </w:r>
            <w:r w:rsidR="008B2C69" w:rsidRPr="008B2C69">
              <w:rPr>
                <w:sz w:val="24"/>
                <w:szCs w:val="24"/>
                <w:lang w:eastAsia="en-US"/>
              </w:rPr>
              <w:t>7</w:t>
            </w:r>
            <w:r w:rsidR="00D92B0A" w:rsidRPr="008B2C69">
              <w:rPr>
                <w:sz w:val="24"/>
                <w:szCs w:val="24"/>
                <w:lang w:eastAsia="en-US"/>
              </w:rPr>
              <w:t xml:space="preserve"> </w:t>
            </w:r>
            <w:r w:rsidRPr="008B2C69">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0A39F7" w:rsidRPr="001A2A36" w:rsidRDefault="00BC5425" w:rsidP="00F3026D">
            <w:pPr>
              <w:spacing w:line="276" w:lineRule="auto"/>
              <w:ind w:right="153" w:firstLine="0"/>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0A39F7" w:rsidRPr="000A39F7">
              <w:rPr>
                <w:sz w:val="24"/>
                <w:szCs w:val="24"/>
                <w:lang w:eastAsia="en-US"/>
              </w:rPr>
              <w:t>до 1</w:t>
            </w:r>
            <w:r w:rsidR="004725AB">
              <w:rPr>
                <w:sz w:val="24"/>
                <w:szCs w:val="24"/>
                <w:lang w:eastAsia="en-US"/>
              </w:rPr>
              <w:t>2</w:t>
            </w:r>
            <w:r w:rsidR="000A39F7" w:rsidRPr="000A39F7">
              <w:rPr>
                <w:sz w:val="24"/>
                <w:szCs w:val="24"/>
                <w:lang w:eastAsia="en-US"/>
              </w:rPr>
              <w:t>:00 час. местного времени Организ</w:t>
            </w:r>
            <w:r w:rsidR="00E23F27">
              <w:rPr>
                <w:sz w:val="24"/>
                <w:szCs w:val="24"/>
                <w:lang w:eastAsia="en-US"/>
              </w:rPr>
              <w:t>атора (часовой пояс 3, MSK+2)</w:t>
            </w:r>
            <w:r w:rsidR="003D6682">
              <w:rPr>
                <w:sz w:val="24"/>
                <w:szCs w:val="24"/>
                <w:lang w:eastAsia="en-US"/>
              </w:rPr>
              <w:t xml:space="preserve"> </w:t>
            </w:r>
            <w:r w:rsidR="000A39F7" w:rsidRPr="008B2C69">
              <w:rPr>
                <w:sz w:val="24"/>
                <w:szCs w:val="24"/>
                <w:lang w:eastAsia="en-US"/>
              </w:rPr>
              <w:t>«</w:t>
            </w:r>
            <w:r w:rsidR="00A53EE3">
              <w:rPr>
                <w:sz w:val="24"/>
                <w:szCs w:val="24"/>
                <w:lang w:eastAsia="en-US"/>
              </w:rPr>
              <w:t>1</w:t>
            </w:r>
            <w:r w:rsidR="00655CEF">
              <w:rPr>
                <w:sz w:val="24"/>
                <w:szCs w:val="24"/>
                <w:lang w:eastAsia="en-US"/>
              </w:rPr>
              <w:t>3</w:t>
            </w:r>
            <w:r w:rsidR="000A39F7" w:rsidRPr="008B2C69">
              <w:rPr>
                <w:sz w:val="24"/>
                <w:szCs w:val="24"/>
                <w:lang w:eastAsia="en-US"/>
              </w:rPr>
              <w:t xml:space="preserve">» </w:t>
            </w:r>
            <w:r w:rsidR="00A53EE3">
              <w:rPr>
                <w:sz w:val="24"/>
                <w:szCs w:val="24"/>
                <w:lang w:eastAsia="en-US"/>
              </w:rPr>
              <w:t>ноя</w:t>
            </w:r>
            <w:r w:rsidR="004725AB" w:rsidRPr="008B2C69">
              <w:rPr>
                <w:sz w:val="24"/>
                <w:szCs w:val="24"/>
                <w:lang w:eastAsia="en-US"/>
              </w:rPr>
              <w:t>бря</w:t>
            </w:r>
            <w:r w:rsidR="000A39F7" w:rsidRPr="008B2C69">
              <w:rPr>
                <w:sz w:val="24"/>
                <w:szCs w:val="24"/>
                <w:lang w:eastAsia="en-US"/>
              </w:rPr>
              <w:t xml:space="preserve"> 201</w:t>
            </w:r>
            <w:r w:rsidR="008B2C69" w:rsidRPr="008B2C69">
              <w:rPr>
                <w:sz w:val="24"/>
                <w:szCs w:val="24"/>
                <w:lang w:eastAsia="en-US"/>
              </w:rPr>
              <w:t>7</w:t>
            </w:r>
            <w:r w:rsidR="00A44293" w:rsidRPr="008B2C69">
              <w:rPr>
                <w:sz w:val="24"/>
                <w:szCs w:val="24"/>
                <w:lang w:eastAsia="en-US"/>
              </w:rPr>
              <w:t xml:space="preserve"> </w:t>
            </w:r>
            <w:r w:rsidR="000A39F7" w:rsidRPr="008B2C69">
              <w:rPr>
                <w:sz w:val="24"/>
                <w:szCs w:val="24"/>
                <w:lang w:eastAsia="en-US"/>
              </w:rPr>
              <w:t>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E5228C" w:rsidRPr="000A39F7" w:rsidRDefault="00BC5425" w:rsidP="00201523">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201523" w:rsidRPr="004747FE">
              <w:rPr>
                <w:sz w:val="24"/>
                <w:szCs w:val="24"/>
                <w:lang w:eastAsia="en-US"/>
              </w:rPr>
              <w:t>электронная</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Срок</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0A39F7">
              <w:rPr>
                <w:sz w:val="24"/>
                <w:szCs w:val="24"/>
                <w:lang w:eastAsia="en-US"/>
              </w:rPr>
              <w:t>Филиал «</w:t>
            </w:r>
            <w:proofErr w:type="spellStart"/>
            <w:r w:rsidRPr="000A39F7">
              <w:rPr>
                <w:sz w:val="24"/>
                <w:szCs w:val="24"/>
                <w:lang w:eastAsia="en-US"/>
              </w:rPr>
              <w:t>Сургутская</w:t>
            </w:r>
            <w:proofErr w:type="spellEnd"/>
            <w:r w:rsidRPr="000A39F7">
              <w:rPr>
                <w:sz w:val="24"/>
                <w:szCs w:val="24"/>
                <w:lang w:eastAsia="en-US"/>
              </w:rPr>
              <w:t xml:space="preserve"> ГРЭС-2»</w:t>
            </w:r>
            <w:r w:rsidR="00201523">
              <w:rPr>
                <w:sz w:val="24"/>
                <w:szCs w:val="24"/>
                <w:lang w:eastAsia="en-US"/>
              </w:rPr>
              <w:t xml:space="preserve"> П</w:t>
            </w:r>
            <w:r w:rsidRPr="002C661A">
              <w:rPr>
                <w:sz w:val="24"/>
                <w:szCs w:val="24"/>
                <w:lang w:eastAsia="en-US"/>
              </w:rPr>
              <w:t>АО «</w:t>
            </w:r>
            <w:proofErr w:type="spellStart"/>
            <w:r w:rsidR="00201523">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lastRenderedPageBreak/>
              <w:t>• Ж\д транспортом</w:t>
            </w:r>
            <w:r w:rsidR="00287B1A">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sidR="00287B1A">
              <w:rPr>
                <w:sz w:val="24"/>
                <w:szCs w:val="24"/>
                <w:lang w:eastAsia="en-US"/>
              </w:rPr>
              <w:t>станция Сургут-порт, код 797500;</w:t>
            </w:r>
          </w:p>
          <w:p w:rsidR="00287B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для контейнеров и багажа – </w:t>
            </w:r>
            <w:r w:rsidR="00287B1A">
              <w:rPr>
                <w:sz w:val="24"/>
                <w:szCs w:val="24"/>
                <w:lang w:eastAsia="en-US"/>
              </w:rPr>
              <w:t xml:space="preserve">Свердловская </w:t>
            </w:r>
            <w:proofErr w:type="spellStart"/>
            <w:r w:rsidR="00287B1A">
              <w:rPr>
                <w:sz w:val="24"/>
                <w:szCs w:val="24"/>
                <w:lang w:eastAsia="en-US"/>
              </w:rPr>
              <w:t>ж.д</w:t>
            </w:r>
            <w:proofErr w:type="spellEnd"/>
            <w:r w:rsidR="00287B1A">
              <w:rPr>
                <w:sz w:val="24"/>
                <w:szCs w:val="24"/>
                <w:lang w:eastAsia="en-US"/>
              </w:rPr>
              <w:t xml:space="preserve">., </w:t>
            </w:r>
            <w:r w:rsidRPr="00157FAA">
              <w:rPr>
                <w:sz w:val="24"/>
                <w:szCs w:val="24"/>
                <w:lang w:eastAsia="en-US"/>
              </w:rPr>
              <w:t>станция Сургут, код 797303</w:t>
            </w:r>
            <w:r w:rsidR="00287B1A">
              <w:rPr>
                <w:sz w:val="24"/>
                <w:szCs w:val="24"/>
                <w:lang w:eastAsia="en-US"/>
              </w:rPr>
              <w:t>;</w:t>
            </w:r>
            <w:r w:rsidRPr="00157FAA">
              <w:rPr>
                <w:sz w:val="24"/>
                <w:szCs w:val="24"/>
                <w:lang w:eastAsia="en-US"/>
              </w:rPr>
              <w:t xml:space="preserve"> </w:t>
            </w:r>
          </w:p>
          <w:p w:rsid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w:t>
            </w:r>
            <w:r w:rsidR="00157FAA" w:rsidRPr="00157FAA">
              <w:rPr>
                <w:sz w:val="24"/>
                <w:szCs w:val="24"/>
                <w:lang w:eastAsia="en-US"/>
              </w:rPr>
              <w:t>од предприятия 9543</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70246B" w:rsidRPr="004747FE" w:rsidRDefault="0070246B" w:rsidP="00E5228C">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44293"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3D6682">
              <w:rPr>
                <w:sz w:val="24"/>
                <w:szCs w:val="24"/>
              </w:rPr>
              <w:t xml:space="preserve"> соответствии с Разделом </w:t>
            </w:r>
            <w:r w:rsidR="00664FC7" w:rsidRPr="004747FE">
              <w:rPr>
                <w:sz w:val="24"/>
                <w:szCs w:val="24"/>
              </w:rPr>
              <w:t>2 «Требования к участникам» (Подраздел 2.1</w:t>
            </w:r>
            <w:r w:rsidR="00CD2A36">
              <w:rPr>
                <w:sz w:val="24"/>
                <w:szCs w:val="24"/>
              </w:rPr>
              <w:t xml:space="preserve"> </w:t>
            </w:r>
            <w:hyperlink r:id="rId10" w:history="1">
              <w:r w:rsidR="00CD2A36" w:rsidRPr="00CD2A36">
                <w:rPr>
                  <w:rStyle w:val="af2"/>
                  <w:sz w:val="24"/>
                  <w:szCs w:val="24"/>
                </w:rPr>
                <w:t>http://www.unipro.energy/purchase/documents/</w:t>
              </w:r>
            </w:hyperlink>
            <w:r w:rsidR="00664FC7" w:rsidRPr="004747FE">
              <w:rPr>
                <w:sz w:val="24"/>
                <w:szCs w:val="24"/>
              </w:rPr>
              <w:t>)</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p w:rsidR="007A385D" w:rsidRPr="004747FE" w:rsidRDefault="007A385D" w:rsidP="00AC3132">
            <w:pPr>
              <w:tabs>
                <w:tab w:val="left" w:pos="0"/>
                <w:tab w:val="left" w:pos="5657"/>
              </w:tabs>
              <w:spacing w:line="276" w:lineRule="auto"/>
              <w:ind w:right="153" w:firstLine="0"/>
              <w:rPr>
                <w:sz w:val="24"/>
                <w:szCs w:val="24"/>
              </w:rPr>
            </w:pPr>
            <w:r>
              <w:rPr>
                <w:sz w:val="24"/>
                <w:szCs w:val="24"/>
              </w:rPr>
              <w:t>- Предложения аналогов продукции допускается</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003D6682">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bookmarkStart w:id="4" w:name="_GoBack"/>
            <w:bookmarkEnd w:id="4"/>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464F49" w:rsidRDefault="004725AB" w:rsidP="00201523">
            <w:pPr>
              <w:pStyle w:val="Times12"/>
              <w:tabs>
                <w:tab w:val="left" w:pos="0"/>
                <w:tab w:val="left" w:pos="1140"/>
              </w:tabs>
              <w:ind w:right="153" w:firstLine="0"/>
              <w:jc w:val="left"/>
              <w:rPr>
                <w:color w:val="000000"/>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по электронному адресу</w:t>
            </w:r>
            <w:r>
              <w:rPr>
                <w:color w:val="000000"/>
                <w:szCs w:val="24"/>
              </w:rPr>
              <w:t xml:space="preserve"> </w:t>
            </w:r>
            <w:proofErr w:type="spellStart"/>
            <w:r w:rsidR="003D6682">
              <w:rPr>
                <w:szCs w:val="24"/>
                <w:lang w:val="en-US" w:eastAsia="en-US"/>
              </w:rPr>
              <w:t>Averyanova</w:t>
            </w:r>
            <w:proofErr w:type="spellEnd"/>
            <w:r w:rsidR="00201523" w:rsidRPr="00A44293">
              <w:rPr>
                <w:szCs w:val="24"/>
                <w:lang w:eastAsia="en-US"/>
              </w:rPr>
              <w:t>_</w:t>
            </w:r>
            <w:r w:rsidR="00201523" w:rsidRPr="00A44293">
              <w:rPr>
                <w:szCs w:val="24"/>
                <w:lang w:val="en-US" w:eastAsia="en-US"/>
              </w:rPr>
              <w:t>T</w:t>
            </w:r>
            <w:r w:rsidR="00201523" w:rsidRPr="00A44293">
              <w:rPr>
                <w:szCs w:val="24"/>
                <w:lang w:eastAsia="en-US"/>
              </w:rPr>
              <w:t>@</w:t>
            </w:r>
            <w:proofErr w:type="spellStart"/>
            <w:r w:rsidR="00201523">
              <w:rPr>
                <w:szCs w:val="24"/>
                <w:lang w:val="en-US" w:eastAsia="en-US"/>
              </w:rPr>
              <w:t>unipro</w:t>
            </w:r>
            <w:proofErr w:type="spellEnd"/>
            <w:r w:rsidR="00201523" w:rsidRPr="004725AB">
              <w:rPr>
                <w:szCs w:val="24"/>
                <w:lang w:eastAsia="en-US"/>
              </w:rPr>
              <w:t>.</w:t>
            </w:r>
            <w:r w:rsidR="00201523">
              <w:rPr>
                <w:szCs w:val="24"/>
                <w:lang w:val="en-US" w:eastAsia="en-US"/>
              </w:rPr>
              <w:t>energy</w:t>
            </w:r>
            <w:r w:rsidR="00464F49">
              <w:rPr>
                <w:color w:val="000000"/>
                <w:szCs w:val="24"/>
              </w:rPr>
              <w:t>.</w:t>
            </w:r>
          </w:p>
          <w:p w:rsidR="00E5228C" w:rsidRDefault="00E5228C" w:rsidP="00BA2BA0">
            <w:pPr>
              <w:pStyle w:val="Times12"/>
              <w:tabs>
                <w:tab w:val="left" w:pos="0"/>
                <w:tab w:val="left" w:pos="1140"/>
              </w:tabs>
              <w:ind w:right="153" w:firstLine="0"/>
              <w:rPr>
                <w:color w:val="000000"/>
                <w:szCs w:val="24"/>
              </w:rPr>
            </w:pP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201523" w:rsidRPr="00061834">
                <w:rPr>
                  <w:rStyle w:val="af2"/>
                  <w:i/>
                  <w:sz w:val="24"/>
                  <w:szCs w:val="24"/>
                </w:rPr>
                <w:t>http://www.</w:t>
              </w:r>
              <w:proofErr w:type="spellStart"/>
              <w:r w:rsidR="00201523" w:rsidRPr="00061834">
                <w:rPr>
                  <w:rStyle w:val="af2"/>
                  <w:i/>
                  <w:sz w:val="24"/>
                  <w:szCs w:val="24"/>
                  <w:lang w:val="en-US"/>
                </w:rPr>
                <w:t>unipro</w:t>
              </w:r>
              <w:proofErr w:type="spellEnd"/>
              <w:r w:rsidR="00201523" w:rsidRPr="00061834">
                <w:rPr>
                  <w:rStyle w:val="af2"/>
                  <w:i/>
                  <w:sz w:val="24"/>
                  <w:szCs w:val="24"/>
                </w:rPr>
                <w:t>.</w:t>
              </w:r>
              <w:r w:rsidR="00201523" w:rsidRPr="00061834">
                <w:rPr>
                  <w:rStyle w:val="af2"/>
                  <w:i/>
                  <w:sz w:val="24"/>
                  <w:szCs w:val="24"/>
                  <w:lang w:val="en-US"/>
                </w:rPr>
                <w:t>energy</w:t>
              </w:r>
              <w:r w:rsidR="00201523" w:rsidRPr="00061834">
                <w:rPr>
                  <w:rStyle w:val="af2"/>
                  <w:i/>
                  <w:sz w:val="24"/>
                  <w:szCs w:val="24"/>
                </w:rPr>
                <w:t>/</w:t>
              </w:r>
              <w:proofErr w:type="spellStart"/>
              <w:r w:rsidR="00201523" w:rsidRPr="00061834">
                <w:rPr>
                  <w:rStyle w:val="af2"/>
                  <w:i/>
                  <w:sz w:val="24"/>
                  <w:szCs w:val="24"/>
                </w:rPr>
                <w:t>files</w:t>
              </w:r>
              <w:proofErr w:type="spellEnd"/>
              <w:r w:rsidR="00201523" w:rsidRPr="00061834">
                <w:rPr>
                  <w:rStyle w:val="af2"/>
                  <w:i/>
                  <w:sz w:val="24"/>
                  <w:szCs w:val="24"/>
                </w:rPr>
                <w:t>/117/</w:t>
              </w:r>
            </w:hyperlink>
            <w:r w:rsidR="003B1A02" w:rsidRPr="004747FE">
              <w:rPr>
                <w:i/>
                <w:sz w:val="24"/>
                <w:szCs w:val="24"/>
              </w:rPr>
              <w:t xml:space="preserve">. </w:t>
            </w:r>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BC5425" w:rsidRDefault="00CD2A36" w:rsidP="00F3026D">
            <w:pPr>
              <w:autoSpaceDE w:val="0"/>
              <w:autoSpaceDN w:val="0"/>
              <w:adjustRightInd w:val="0"/>
              <w:spacing w:line="276" w:lineRule="auto"/>
              <w:ind w:firstLine="0"/>
              <w:rPr>
                <w:rStyle w:val="af2"/>
                <w:i/>
                <w:sz w:val="24"/>
                <w:szCs w:val="24"/>
                <w:lang w:eastAsia="en-US"/>
              </w:rPr>
            </w:pPr>
            <w:r w:rsidRPr="006178C4">
              <w:rPr>
                <w:bCs/>
                <w:color w:val="000000"/>
                <w:sz w:val="24"/>
                <w:szCs w:val="24"/>
              </w:rPr>
              <w:t>Все Участники запроса предложений должны быть аккредитованы в Базе поставщиков</w:t>
            </w:r>
            <w:r w:rsidRPr="006178C4">
              <w:rPr>
                <w:color w:val="000000"/>
                <w:sz w:val="24"/>
                <w:szCs w:val="24"/>
              </w:rPr>
              <w:t xml:space="preserve"> ПАО «</w:t>
            </w:r>
            <w:proofErr w:type="spellStart"/>
            <w:r w:rsidRPr="006178C4">
              <w:rPr>
                <w:color w:val="000000"/>
                <w:sz w:val="24"/>
                <w:szCs w:val="24"/>
              </w:rPr>
              <w:t>Юнипро</w:t>
            </w:r>
            <w:proofErr w:type="spellEnd"/>
            <w:r w:rsidRPr="006178C4">
              <w:rPr>
                <w:color w:val="000000"/>
                <w:sz w:val="24"/>
                <w:szCs w:val="24"/>
              </w:rPr>
              <w:t xml:space="preserve">». Информация о порядке аккредитации содержится на </w:t>
            </w:r>
            <w:r w:rsidRPr="006178C4">
              <w:rPr>
                <w:color w:val="000000"/>
                <w:sz w:val="24"/>
                <w:szCs w:val="24"/>
              </w:rPr>
              <w:lastRenderedPageBreak/>
              <w:t xml:space="preserve">официальном сайте компании и доступна по  ссылке: </w:t>
            </w:r>
            <w:hyperlink w:history="1">
              <w:r w:rsidRPr="006178C4">
                <w:rPr>
                  <w:rStyle w:val="af2"/>
                  <w:sz w:val="24"/>
                  <w:szCs w:val="24"/>
                </w:rPr>
                <w:t>http://www.unipro.energy /</w:t>
              </w:r>
              <w:proofErr w:type="spellStart"/>
              <w:r w:rsidRPr="006178C4">
                <w:rPr>
                  <w:rStyle w:val="af2"/>
                  <w:sz w:val="24"/>
                  <w:szCs w:val="24"/>
                </w:rPr>
                <w:t>purchase</w:t>
              </w:r>
              <w:proofErr w:type="spellEnd"/>
              <w:r w:rsidRPr="006178C4">
                <w:rPr>
                  <w:rStyle w:val="af2"/>
                  <w:sz w:val="24"/>
                  <w:szCs w:val="24"/>
                </w:rPr>
                <w:t>/</w:t>
              </w:r>
              <w:proofErr w:type="spellStart"/>
              <w:r w:rsidRPr="006178C4">
                <w:rPr>
                  <w:rStyle w:val="af2"/>
                  <w:sz w:val="24"/>
                  <w:szCs w:val="24"/>
                </w:rPr>
                <w:t>interaction</w:t>
              </w:r>
              <w:proofErr w:type="spellEnd"/>
              <w:r w:rsidRPr="006178C4">
                <w:rPr>
                  <w:rStyle w:val="af2"/>
                  <w:sz w:val="24"/>
                  <w:szCs w:val="24"/>
                </w:rPr>
                <w:t>/</w:t>
              </w:r>
              <w:proofErr w:type="spellStart"/>
              <w:r w:rsidRPr="006178C4">
                <w:rPr>
                  <w:rStyle w:val="af2"/>
                  <w:sz w:val="24"/>
                  <w:szCs w:val="24"/>
                </w:rPr>
                <w:t>services</w:t>
              </w:r>
              <w:proofErr w:type="spellEnd"/>
              <w:r w:rsidRPr="006178C4">
                <w:rPr>
                  <w:rStyle w:val="af2"/>
                  <w:sz w:val="24"/>
                  <w:szCs w:val="24"/>
                </w:rPr>
                <w:t>/</w:t>
              </w:r>
            </w:hyperlink>
          </w:p>
          <w:p w:rsidR="008A6DFF" w:rsidRPr="004747FE" w:rsidRDefault="008A6DFF" w:rsidP="00F3026D">
            <w:pPr>
              <w:autoSpaceDE w:val="0"/>
              <w:autoSpaceDN w:val="0"/>
              <w:adjustRightInd w:val="0"/>
              <w:spacing w:line="276" w:lineRule="auto"/>
              <w:ind w:firstLine="0"/>
              <w:rPr>
                <w:color w:val="FF0000"/>
                <w:sz w:val="24"/>
                <w:szCs w:val="24"/>
                <w:lang w:eastAsia="en-US"/>
              </w:rPr>
            </w:pP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992B60" w:rsidRDefault="00992B60" w:rsidP="00F3026D">
      <w:pPr>
        <w:pStyle w:val="a4"/>
        <w:numPr>
          <w:ilvl w:val="0"/>
          <w:numId w:val="0"/>
        </w:numPr>
        <w:spacing w:line="240" w:lineRule="auto"/>
        <w:rPr>
          <w:b/>
          <w:sz w:val="24"/>
          <w:szCs w:val="24"/>
        </w:rPr>
      </w:pPr>
      <w:r>
        <w:rPr>
          <w:b/>
          <w:sz w:val="24"/>
          <w:szCs w:val="24"/>
        </w:rPr>
        <w:t xml:space="preserve">Заместитель директора </w:t>
      </w:r>
    </w:p>
    <w:p w:rsidR="00992B60" w:rsidRDefault="00992B60" w:rsidP="00F3026D">
      <w:pPr>
        <w:pStyle w:val="a4"/>
        <w:numPr>
          <w:ilvl w:val="0"/>
          <w:numId w:val="0"/>
        </w:numPr>
        <w:spacing w:line="240" w:lineRule="auto"/>
        <w:rPr>
          <w:b/>
          <w:sz w:val="24"/>
          <w:szCs w:val="24"/>
        </w:rPr>
      </w:pPr>
      <w:r>
        <w:rPr>
          <w:b/>
          <w:sz w:val="24"/>
          <w:szCs w:val="24"/>
        </w:rPr>
        <w:t>по закупкам и общим вопросам</w:t>
      </w:r>
    </w:p>
    <w:p w:rsidR="00992B60" w:rsidRDefault="00992B60" w:rsidP="00F3026D">
      <w:pPr>
        <w:pStyle w:val="a4"/>
        <w:numPr>
          <w:ilvl w:val="0"/>
          <w:numId w:val="0"/>
        </w:numPr>
        <w:spacing w:line="240" w:lineRule="auto"/>
        <w:rPr>
          <w:b/>
          <w:sz w:val="24"/>
          <w:szCs w:val="24"/>
        </w:rPr>
      </w:pPr>
      <w:r>
        <w:rPr>
          <w:b/>
          <w:sz w:val="24"/>
          <w:szCs w:val="24"/>
        </w:rPr>
        <w:t>Филиала «</w:t>
      </w:r>
      <w:proofErr w:type="spellStart"/>
      <w:r>
        <w:rPr>
          <w:b/>
          <w:sz w:val="24"/>
          <w:szCs w:val="24"/>
        </w:rPr>
        <w:t>Сургутская</w:t>
      </w:r>
      <w:proofErr w:type="spellEnd"/>
      <w:r>
        <w:rPr>
          <w:b/>
          <w:sz w:val="24"/>
          <w:szCs w:val="24"/>
        </w:rPr>
        <w:t xml:space="preserve"> ГРЭС-2» </w:t>
      </w:r>
    </w:p>
    <w:p w:rsidR="00717991" w:rsidRPr="00717991" w:rsidRDefault="00201523" w:rsidP="00F3026D">
      <w:pPr>
        <w:pStyle w:val="a4"/>
        <w:numPr>
          <w:ilvl w:val="0"/>
          <w:numId w:val="0"/>
        </w:numPr>
        <w:spacing w:line="240" w:lineRule="auto"/>
        <w:rPr>
          <w:b/>
          <w:sz w:val="24"/>
          <w:szCs w:val="24"/>
        </w:rPr>
      </w:pPr>
      <w:r>
        <w:rPr>
          <w:b/>
          <w:sz w:val="24"/>
          <w:szCs w:val="24"/>
        </w:rPr>
        <w:t>П</w:t>
      </w:r>
      <w:r w:rsidR="00992B60">
        <w:rPr>
          <w:b/>
          <w:sz w:val="24"/>
          <w:szCs w:val="24"/>
        </w:rPr>
        <w:t>АО «</w:t>
      </w:r>
      <w:proofErr w:type="spellStart"/>
      <w:r>
        <w:rPr>
          <w:b/>
          <w:sz w:val="24"/>
          <w:szCs w:val="24"/>
        </w:rPr>
        <w:t>Юнипро</w:t>
      </w:r>
      <w:proofErr w:type="spellEnd"/>
      <w:r w:rsidR="00992B60">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992B60">
        <w:rPr>
          <w:b/>
          <w:sz w:val="24"/>
          <w:szCs w:val="24"/>
        </w:rPr>
        <w:t xml:space="preserve">                                                 Д. Г. Безволев</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5306D6">
        <w:rPr>
          <w:color w:val="000000"/>
          <w:sz w:val="24"/>
          <w:szCs w:val="24"/>
        </w:rPr>
        <w:t>П</w:t>
      </w:r>
      <w:r w:rsidR="00D20281" w:rsidRPr="00CC6391">
        <w:rPr>
          <w:color w:val="000000"/>
          <w:sz w:val="24"/>
          <w:szCs w:val="24"/>
        </w:rPr>
        <w:t>АО «</w:t>
      </w:r>
      <w:proofErr w:type="spellStart"/>
      <w:r w:rsidR="005306D6">
        <w:rPr>
          <w:color w:val="000000"/>
          <w:sz w:val="24"/>
          <w:szCs w:val="24"/>
        </w:rPr>
        <w:t>Юнипро</w:t>
      </w:r>
      <w:proofErr w:type="spellEnd"/>
      <w:r w:rsidR="00D20281" w:rsidRPr="00CC6391">
        <w:rPr>
          <w:color w:val="000000"/>
          <w:sz w:val="24"/>
          <w:szCs w:val="24"/>
        </w:rPr>
        <w:t xml:space="preserve">» </w:t>
      </w:r>
      <w:hyperlink r:id="rId12" w:history="1">
        <w:r w:rsidR="005306D6" w:rsidRPr="00C53F52">
          <w:rPr>
            <w:rStyle w:val="af2"/>
            <w:sz w:val="24"/>
            <w:szCs w:val="24"/>
          </w:rPr>
          <w:t>www.</w:t>
        </w:r>
        <w:r w:rsidR="005306D6" w:rsidRPr="00C53F52">
          <w:rPr>
            <w:rStyle w:val="af2"/>
            <w:sz w:val="24"/>
            <w:szCs w:val="24"/>
            <w:lang w:val="en-US"/>
          </w:rPr>
          <w:t>unipro</w:t>
        </w:r>
        <w:r w:rsidR="005306D6" w:rsidRPr="00C53F52">
          <w:rPr>
            <w:rStyle w:val="af2"/>
            <w:sz w:val="24"/>
            <w:szCs w:val="24"/>
          </w:rPr>
          <w:t>.</w:t>
        </w:r>
      </w:hyperlink>
      <w:r w:rsidR="005306D6">
        <w:rPr>
          <w:rStyle w:val="af2"/>
          <w:sz w:val="24"/>
          <w:szCs w:val="24"/>
          <w:lang w:val="en-US"/>
        </w:rPr>
        <w:t>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w:t>
      </w:r>
      <w:r w:rsidR="00B85D0D" w:rsidRPr="00DC4970">
        <w:rPr>
          <w:color w:val="000000"/>
          <w:sz w:val="24"/>
          <w:szCs w:val="24"/>
        </w:rPr>
        <w:t>№</w:t>
      </w:r>
      <w:r w:rsidR="005306D6" w:rsidRPr="00DC4970">
        <w:rPr>
          <w:color w:val="000000"/>
          <w:sz w:val="24"/>
          <w:szCs w:val="24"/>
        </w:rPr>
        <w:t xml:space="preserve"> </w:t>
      </w:r>
      <w:r w:rsidR="003D6682">
        <w:rPr>
          <w:color w:val="000000"/>
          <w:sz w:val="24"/>
          <w:szCs w:val="24"/>
        </w:rPr>
        <w:t>28</w:t>
      </w:r>
      <w:r w:rsidR="00DC4970" w:rsidRPr="00DC4970">
        <w:rPr>
          <w:color w:val="000000"/>
          <w:sz w:val="24"/>
          <w:szCs w:val="24"/>
        </w:rPr>
        <w:t>/17</w:t>
      </w:r>
      <w:r w:rsidR="00055407" w:rsidRPr="00DC4970">
        <w:rPr>
          <w:color w:val="000000"/>
          <w:sz w:val="24"/>
          <w:szCs w:val="24"/>
        </w:rPr>
        <w:t xml:space="preserve"> </w:t>
      </w:r>
      <w:r w:rsidR="00FA4DD6" w:rsidRPr="00DC4970">
        <w:rPr>
          <w:color w:val="000000"/>
          <w:sz w:val="24"/>
          <w:szCs w:val="24"/>
        </w:rPr>
        <w:t>«</w:t>
      </w:r>
      <w:r w:rsidR="003D6682">
        <w:rPr>
          <w:color w:val="000000"/>
          <w:sz w:val="24"/>
          <w:szCs w:val="24"/>
        </w:rPr>
        <w:t>25</w:t>
      </w:r>
      <w:r w:rsidR="00FA4DD6" w:rsidRPr="00DC4970">
        <w:rPr>
          <w:color w:val="000000"/>
          <w:sz w:val="24"/>
          <w:szCs w:val="24"/>
        </w:rPr>
        <w:t>»</w:t>
      </w:r>
      <w:r w:rsidR="005306D6" w:rsidRPr="00DC4970">
        <w:rPr>
          <w:color w:val="000000"/>
          <w:sz w:val="24"/>
          <w:szCs w:val="24"/>
        </w:rPr>
        <w:t xml:space="preserve"> сентября </w:t>
      </w:r>
      <w:r w:rsidR="00F822D6" w:rsidRPr="00DC4970">
        <w:rPr>
          <w:color w:val="000000"/>
          <w:sz w:val="24"/>
          <w:szCs w:val="24"/>
        </w:rPr>
        <w:t>2</w:t>
      </w:r>
      <w:r w:rsidR="005306D6" w:rsidRPr="00DC4970">
        <w:rPr>
          <w:color w:val="000000"/>
          <w:sz w:val="24"/>
          <w:szCs w:val="24"/>
        </w:rPr>
        <w:t>01</w:t>
      </w:r>
      <w:r w:rsidR="00DC4970" w:rsidRPr="00DC4970">
        <w:rPr>
          <w:color w:val="000000"/>
          <w:sz w:val="24"/>
          <w:szCs w:val="24"/>
        </w:rPr>
        <w:t>7</w:t>
      </w:r>
      <w:r w:rsidR="005306D6" w:rsidRPr="00DC4970">
        <w:rPr>
          <w:color w:val="000000"/>
          <w:sz w:val="24"/>
          <w:szCs w:val="24"/>
        </w:rPr>
        <w:t xml:space="preserve"> </w:t>
      </w:r>
      <w:r w:rsidR="00055407" w:rsidRPr="00DC4970">
        <w:rPr>
          <w:color w:val="000000"/>
          <w:sz w:val="24"/>
          <w:szCs w:val="24"/>
        </w:rPr>
        <w:t>г.</w:t>
      </w:r>
      <w:r w:rsidR="00D20281" w:rsidRPr="00DC4970">
        <w:rPr>
          <w:color w:val="000000"/>
          <w:sz w:val="24"/>
          <w:szCs w:val="24"/>
        </w:rPr>
        <w:t>,</w:t>
      </w:r>
      <w:r w:rsidR="00055407" w:rsidRPr="00DC4970">
        <w:rPr>
          <w:color w:val="000000"/>
          <w:sz w:val="24"/>
          <w:szCs w:val="24"/>
        </w:rPr>
        <w:t xml:space="preserve"> </w:t>
      </w:r>
      <w:r w:rsidR="00D86125" w:rsidRPr="00DC4970">
        <w:rPr>
          <w:color w:val="000000"/>
          <w:sz w:val="24"/>
          <w:szCs w:val="24"/>
        </w:rPr>
        <w:t xml:space="preserve">а также </w:t>
      </w:r>
      <w:r w:rsidR="00055407" w:rsidRPr="00DC4970">
        <w:rPr>
          <w:color w:val="000000"/>
          <w:sz w:val="24"/>
          <w:szCs w:val="24"/>
        </w:rPr>
        <w:t>Документацию</w:t>
      </w:r>
      <w:r w:rsidR="00055407" w:rsidRPr="00DC4970">
        <w:rPr>
          <w:sz w:val="24"/>
          <w:szCs w:val="24"/>
        </w:rPr>
        <w:t xml:space="preserve"> по запросу предложений</w:t>
      </w:r>
      <w:r w:rsidR="00D20281" w:rsidRPr="00DC4970">
        <w:rPr>
          <w:sz w:val="24"/>
          <w:szCs w:val="24"/>
        </w:rPr>
        <w:t xml:space="preserve"> (далее</w:t>
      </w:r>
      <w:r w:rsidR="00141345" w:rsidRPr="00DC4970">
        <w:rPr>
          <w:sz w:val="24"/>
          <w:szCs w:val="24"/>
        </w:rPr>
        <w:t xml:space="preserve"> </w:t>
      </w:r>
      <w:r w:rsidR="00D20281" w:rsidRPr="00DC4970">
        <w:rPr>
          <w:sz w:val="24"/>
          <w:szCs w:val="24"/>
        </w:rPr>
        <w:t xml:space="preserve">- </w:t>
      </w:r>
      <w:r w:rsidR="00D20281" w:rsidRPr="00DC4970">
        <w:rPr>
          <w:i/>
          <w:sz w:val="24"/>
          <w:szCs w:val="24"/>
        </w:rPr>
        <w:t>Документация</w:t>
      </w:r>
      <w:r w:rsidR="00D20281" w:rsidRPr="00CC6391">
        <w:rPr>
          <w:sz w:val="24"/>
          <w:szCs w:val="24"/>
        </w:rPr>
        <w:t>)</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655CEF" w:rsidRPr="00655CEF">
        <w:rPr>
          <w:color w:val="000000"/>
          <w:sz w:val="24"/>
          <w:szCs w:val="24"/>
        </w:rPr>
        <w:t>Анкета Участника (форма 5</w:t>
      </w:r>
      <w:r w:rsidR="00655CEF" w:rsidRPr="00655CEF">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655CEF" w:rsidRPr="00655CEF">
        <w:rPr>
          <w:color w:val="000000"/>
          <w:sz w:val="24"/>
          <w:szCs w:val="24"/>
        </w:rPr>
        <w:t>Справка о перечне и годовых объемах выполнения аналогичных договоров (форма 6</w:t>
      </w:r>
      <w:r w:rsidR="00655CEF" w:rsidRPr="00655CEF">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003D6682">
        <w:rPr>
          <w:sz w:val="24"/>
          <w:szCs w:val="24"/>
        </w:rPr>
        <w:t xml:space="preserve">согласно </w:t>
      </w:r>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655CEF">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415461">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w:t>
            </w:r>
            <w:proofErr w:type="spellStart"/>
            <w:r w:rsidR="00415461">
              <w:rPr>
                <w:b/>
                <w:bCs/>
                <w:szCs w:val="28"/>
              </w:rPr>
              <w:t>Сургутская</w:t>
            </w:r>
            <w:proofErr w:type="spellEnd"/>
            <w:r w:rsidR="00415461">
              <w:rPr>
                <w:b/>
                <w:bCs/>
                <w:szCs w:val="28"/>
              </w:rPr>
              <w:t xml:space="preserve"> </w:t>
            </w:r>
            <w:r w:rsidR="00F20F01">
              <w:rPr>
                <w:b/>
                <w:bCs/>
                <w:szCs w:val="28"/>
              </w:rPr>
              <w:t xml:space="preserve"> ГРЭС</w:t>
            </w:r>
            <w:r w:rsidR="00415461">
              <w:rPr>
                <w:b/>
                <w:bCs/>
                <w:szCs w:val="28"/>
              </w:rPr>
              <w:t>-2</w:t>
            </w:r>
            <w:r w:rsidR="00F20F01">
              <w:rPr>
                <w:b/>
                <w:bCs/>
                <w:szCs w:val="28"/>
              </w:rPr>
              <w:t>»</w:t>
            </w:r>
            <w:r w:rsidR="00BC5E03">
              <w:rPr>
                <w:b/>
                <w:bCs/>
                <w:szCs w:val="28"/>
              </w:rPr>
              <w:t xml:space="preserve"> ПАО «</w:t>
            </w:r>
            <w:proofErr w:type="spellStart"/>
            <w:r w:rsidR="00BC5E03">
              <w:rPr>
                <w:b/>
                <w:bCs/>
                <w:szCs w:val="28"/>
              </w:rPr>
              <w:t>Юнипро</w:t>
            </w:r>
            <w:proofErr w:type="spellEnd"/>
            <w:r w:rsidR="00BC5E03">
              <w:rPr>
                <w:b/>
                <w:bCs/>
                <w:szCs w:val="28"/>
              </w:rPr>
              <w:t>»</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995B3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w:t>
            </w:r>
            <w:r w:rsidR="00995B32">
              <w:rPr>
                <w:i/>
                <w:color w:val="000000"/>
                <w:sz w:val="24"/>
                <w:szCs w:val="24"/>
              </w:rPr>
              <w:t>ке продукции до склада заказчика.</w:t>
            </w:r>
            <w:r w:rsidRPr="001F2C0F">
              <w:rPr>
                <w:i/>
                <w:color w:val="000000"/>
                <w:sz w:val="24"/>
                <w:szCs w:val="24"/>
              </w:rPr>
              <w:t xml:space="preserve"> </w:t>
            </w:r>
            <w:r w:rsidR="00995B32">
              <w:rPr>
                <w:i/>
                <w:color w:val="000000"/>
                <w:sz w:val="24"/>
                <w:szCs w:val="24"/>
              </w:rPr>
              <w:t xml:space="preserve">Цена </w:t>
            </w:r>
            <w:r w:rsidRPr="001F2C0F">
              <w:rPr>
                <w:i/>
                <w:color w:val="000000"/>
                <w:sz w:val="24"/>
                <w:szCs w:val="24"/>
              </w:rPr>
              <w:t>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995B32">
              <w:rPr>
                <w:i/>
                <w:color w:val="000000"/>
                <w:sz w:val="24"/>
                <w:szCs w:val="24"/>
              </w:rPr>
              <w:t>.</w:t>
            </w:r>
            <w:r w:rsidRPr="001F2C0F">
              <w:rPr>
                <w:i/>
                <w:color w:val="000000"/>
                <w:sz w:val="24"/>
                <w:szCs w:val="24"/>
              </w:rPr>
              <w:t xml:space="preserve"> </w:t>
            </w:r>
          </w:p>
        </w:tc>
      </w:tr>
    </w:tbl>
    <w:p w:rsidR="00537601" w:rsidRPr="004C0569" w:rsidRDefault="00537601" w:rsidP="004C0569">
      <w:pPr>
        <w:pStyle w:val="afffa"/>
        <w:numPr>
          <w:ilvl w:val="0"/>
          <w:numId w:val="38"/>
        </w:numPr>
        <w:ind w:right="-365"/>
        <w:rPr>
          <w:b/>
          <w:color w:val="000000"/>
        </w:rPr>
      </w:pPr>
      <w:r w:rsidRPr="004C0569">
        <w:rPr>
          <w:b/>
          <w:color w:val="000000"/>
        </w:rPr>
        <w:t>Срок поставки: ____________________________________________________________________</w:t>
      </w:r>
    </w:p>
    <w:p w:rsidR="004C0569" w:rsidRDefault="005C00CA" w:rsidP="004C0569">
      <w:pPr>
        <w:pStyle w:val="afffa"/>
        <w:numPr>
          <w:ilvl w:val="0"/>
          <w:numId w:val="38"/>
        </w:numPr>
        <w:ind w:right="-365"/>
        <w:rPr>
          <w:b/>
          <w:color w:val="000000"/>
        </w:rPr>
      </w:pPr>
      <w:r>
        <w:rPr>
          <w:b/>
          <w:color w:val="000000"/>
        </w:rPr>
        <w:t xml:space="preserve">Производитель </w:t>
      </w:r>
      <w:proofErr w:type="gramStart"/>
      <w:r>
        <w:rPr>
          <w:b/>
          <w:color w:val="000000"/>
        </w:rPr>
        <w:t>продукции:</w:t>
      </w:r>
      <w:r w:rsidR="004C0569">
        <w:rPr>
          <w:b/>
          <w:color w:val="000000"/>
        </w:rPr>
        <w:t>_</w:t>
      </w:r>
      <w:proofErr w:type="gramEnd"/>
      <w:r w:rsidR="004C0569">
        <w:rPr>
          <w:b/>
          <w:color w:val="000000"/>
        </w:rPr>
        <w:t>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Способ доставки _</w:t>
      </w:r>
      <w:r w:rsidR="00995B32">
        <w:rPr>
          <w:b/>
          <w:color w:val="000000"/>
        </w:rPr>
        <w:t>________________________________________________________________</w:t>
      </w:r>
      <w:r w:rsidR="001D5B63">
        <w:rPr>
          <w:color w:val="000000"/>
        </w:rPr>
        <w:t>__</w:t>
      </w:r>
    </w:p>
    <w:p w:rsidR="001D5B63" w:rsidRPr="004C0569" w:rsidRDefault="005C00CA" w:rsidP="004C0569">
      <w:pPr>
        <w:pStyle w:val="afffa"/>
        <w:numPr>
          <w:ilvl w:val="0"/>
          <w:numId w:val="38"/>
        </w:numPr>
        <w:ind w:right="-365"/>
        <w:rPr>
          <w:b/>
          <w:color w:val="000000"/>
        </w:rPr>
      </w:pPr>
      <w:r>
        <w:rPr>
          <w:b/>
          <w:color w:val="000000"/>
        </w:rPr>
        <w:t>Тара ____</w:t>
      </w:r>
      <w:proofErr w:type="gramStart"/>
      <w:r>
        <w:rPr>
          <w:b/>
          <w:color w:val="000000"/>
        </w:rPr>
        <w:t>_</w:t>
      </w:r>
      <w:r w:rsidR="001D5B63">
        <w:rPr>
          <w:b/>
          <w:color w:val="000000"/>
        </w:rPr>
        <w:t>(</w:t>
      </w:r>
      <w:proofErr w:type="gramEnd"/>
      <w:r w:rsidR="001D5B63" w:rsidRPr="001D5B63">
        <w:rPr>
          <w:color w:val="000000"/>
        </w:rPr>
        <w:t xml:space="preserve">бочки ***кг, установленные на </w:t>
      </w:r>
      <w:r w:rsidR="00995B32">
        <w:rPr>
          <w:color w:val="000000"/>
        </w:rPr>
        <w:t>паллеты)_____</w:t>
      </w:r>
      <w:r w:rsidR="001D5B63">
        <w:rPr>
          <w:b/>
          <w:color w:val="000000"/>
        </w:rPr>
        <w:t>______________________________</w:t>
      </w:r>
    </w:p>
    <w:p w:rsidR="00537601" w:rsidRDefault="00537601" w:rsidP="00537601">
      <w:pPr>
        <w:spacing w:line="240" w:lineRule="auto"/>
        <w:ind w:left="-142" w:right="-365" w:firstLine="0"/>
        <w:jc w:val="left"/>
        <w:rPr>
          <w:b/>
          <w:color w:val="000000"/>
          <w:sz w:val="24"/>
          <w:szCs w:val="24"/>
        </w:rPr>
      </w:pPr>
      <w:r w:rsidRPr="001F2C0F">
        <w:rPr>
          <w:b/>
          <w:color w:val="000000"/>
          <w:sz w:val="24"/>
          <w:szCs w:val="24"/>
        </w:rPr>
        <w:t xml:space="preserve">3. </w:t>
      </w:r>
      <w:r w:rsidR="001D5B63">
        <w:rPr>
          <w:b/>
          <w:color w:val="000000"/>
          <w:sz w:val="24"/>
          <w:szCs w:val="24"/>
        </w:rPr>
        <w:t xml:space="preserve">  </w:t>
      </w:r>
      <w:r w:rsidRPr="001F2C0F">
        <w:rPr>
          <w:b/>
          <w:color w:val="000000"/>
          <w:sz w:val="24"/>
          <w:szCs w:val="24"/>
        </w:rPr>
        <w:t>Грузополучатель: __________________________________________________________________</w:t>
      </w:r>
    </w:p>
    <w:p w:rsidR="004C0569" w:rsidRDefault="004C0569" w:rsidP="00537601">
      <w:pPr>
        <w:spacing w:line="240" w:lineRule="auto"/>
        <w:ind w:left="-142" w:right="-365" w:firstLine="0"/>
        <w:jc w:val="left"/>
        <w:rPr>
          <w:b/>
          <w:color w:val="000000"/>
          <w:sz w:val="24"/>
          <w:szCs w:val="24"/>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611DBD" w:rsidRDefault="00611DBD" w:rsidP="00537601">
      <w:pPr>
        <w:spacing w:line="240" w:lineRule="auto"/>
        <w:ind w:right="3684"/>
        <w:rPr>
          <w:sz w:val="24"/>
          <w:szCs w:val="24"/>
          <w:vertAlign w:val="superscript"/>
        </w:rPr>
      </w:pPr>
    </w:p>
    <w:p w:rsidR="00611DBD" w:rsidRDefault="00611DBD" w:rsidP="00537601">
      <w:pPr>
        <w:spacing w:line="240" w:lineRule="auto"/>
        <w:ind w:right="3684"/>
        <w:rPr>
          <w:sz w:val="24"/>
          <w:szCs w:val="24"/>
          <w:vertAlign w:val="superscript"/>
        </w:rPr>
      </w:pPr>
    </w:p>
    <w:p w:rsidR="00611DBD" w:rsidRDefault="00611DBD" w:rsidP="00537601">
      <w:pPr>
        <w:spacing w:line="240" w:lineRule="auto"/>
        <w:ind w:right="3684"/>
        <w:rPr>
          <w:sz w:val="24"/>
          <w:szCs w:val="24"/>
          <w:vertAlign w:val="superscript"/>
        </w:rPr>
      </w:pPr>
    </w:p>
    <w:p w:rsidR="00611DBD" w:rsidRDefault="00611DBD" w:rsidP="00537601">
      <w:pPr>
        <w:spacing w:line="240" w:lineRule="auto"/>
        <w:ind w:right="3684"/>
        <w:rPr>
          <w:sz w:val="24"/>
          <w:szCs w:val="24"/>
          <w:vertAlign w:val="superscript"/>
        </w:rPr>
      </w:pPr>
    </w:p>
    <w:p w:rsidR="00611DBD" w:rsidRDefault="00611DBD"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Default="00611DBD" w:rsidP="009A4A3C">
      <w:pPr>
        <w:tabs>
          <w:tab w:val="left" w:pos="851"/>
        </w:tabs>
        <w:spacing w:line="240" w:lineRule="auto"/>
        <w:ind w:left="851" w:hanging="851"/>
        <w:rPr>
          <w:snapToGrid/>
          <w:sz w:val="24"/>
          <w:szCs w:val="24"/>
        </w:rPr>
      </w:pPr>
    </w:p>
    <w:p w:rsidR="00611DBD" w:rsidRPr="001F2C0F" w:rsidRDefault="00611DBD"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005C00CA">
              <w:rPr>
                <w:i/>
                <w:szCs w:val="24"/>
              </w:rPr>
              <w:t xml:space="preserve">(указать наименование, </w:t>
            </w:r>
            <w:r w:rsidRPr="00CC6391">
              <w:rPr>
                <w:i/>
                <w:szCs w:val="24"/>
              </w:rPr>
              <w:t>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5C00CA" w:rsidP="00124631">
      <w:pPr>
        <w:pStyle w:val="a5"/>
        <w:numPr>
          <w:ilvl w:val="0"/>
          <w:numId w:val="0"/>
        </w:numPr>
        <w:spacing w:line="276" w:lineRule="auto"/>
        <w:rPr>
          <w:sz w:val="24"/>
          <w:szCs w:val="24"/>
        </w:rPr>
      </w:pPr>
      <w:r>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5C00CA" w:rsidP="00ED0C65">
            <w:pPr>
              <w:pStyle w:val="af8"/>
              <w:spacing w:before="0" w:after="0" w:line="276" w:lineRule="auto"/>
              <w:rPr>
                <w:sz w:val="24"/>
                <w:szCs w:val="24"/>
              </w:rPr>
            </w:pPr>
            <w:r>
              <w:rPr>
                <w:sz w:val="24"/>
                <w:szCs w:val="24"/>
              </w:rPr>
              <w:t xml:space="preserve">Описание договора </w:t>
            </w:r>
            <w:r w:rsidR="00175E62"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966C3">
            <w:pPr>
              <w:pStyle w:val="afb"/>
              <w:spacing w:before="0" w:after="0" w:line="276" w:lineRule="auto"/>
              <w:rPr>
                <w:b/>
                <w:szCs w:val="24"/>
              </w:rPr>
            </w:pPr>
            <w:r w:rsidRPr="00CC6391">
              <w:rPr>
                <w:b/>
                <w:szCs w:val="24"/>
              </w:rPr>
              <w:t>ИТОГО за целый 20</w:t>
            </w:r>
            <w:r w:rsidR="00BF5DE9" w:rsidRPr="00CC6391">
              <w:rPr>
                <w:b/>
                <w:szCs w:val="24"/>
              </w:rPr>
              <w:t>1</w:t>
            </w:r>
            <w:r w:rsidR="00C966C3">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966C3">
            <w:pPr>
              <w:pStyle w:val="afb"/>
              <w:spacing w:before="0" w:after="0" w:line="276" w:lineRule="auto"/>
              <w:rPr>
                <w:szCs w:val="24"/>
              </w:rPr>
            </w:pPr>
            <w:r w:rsidRPr="00CC6391">
              <w:rPr>
                <w:b/>
                <w:szCs w:val="24"/>
              </w:rPr>
              <w:t>ИТОГО за целый 201</w:t>
            </w:r>
            <w:r w:rsidR="00C966C3">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611DBD" w:rsidRDefault="00611DBD" w:rsidP="00ED0C65">
      <w:pPr>
        <w:spacing w:line="276" w:lineRule="auto"/>
        <w:ind w:right="3684"/>
        <w:jc w:val="center"/>
        <w:rPr>
          <w:b/>
          <w:sz w:val="24"/>
          <w:szCs w:val="24"/>
        </w:rPr>
      </w:pPr>
    </w:p>
    <w:p w:rsidR="00611DBD" w:rsidRDefault="00611DBD" w:rsidP="00ED0C65">
      <w:pPr>
        <w:spacing w:line="276" w:lineRule="auto"/>
        <w:ind w:right="3684"/>
        <w:jc w:val="center"/>
        <w:rPr>
          <w:b/>
          <w:sz w:val="24"/>
          <w:szCs w:val="24"/>
        </w:rPr>
      </w:pPr>
    </w:p>
    <w:p w:rsidR="00611DBD" w:rsidRDefault="00611DBD" w:rsidP="00ED0C65">
      <w:pPr>
        <w:spacing w:line="276" w:lineRule="auto"/>
        <w:ind w:right="3684"/>
        <w:jc w:val="center"/>
        <w:rPr>
          <w:b/>
          <w:sz w:val="24"/>
          <w:szCs w:val="24"/>
        </w:rPr>
      </w:pPr>
    </w:p>
    <w:p w:rsidR="00611DBD" w:rsidRDefault="00611DBD"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005C00CA">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005C00CA">
        <w:rPr>
          <w:i/>
          <w:sz w:val="24"/>
          <w:szCs w:val="24"/>
        </w:rPr>
        <w:t xml:space="preserve"> </w:t>
      </w:r>
      <w:r w:rsidR="005C00CA">
        <w:rPr>
          <w:sz w:val="24"/>
          <w:szCs w:val="24"/>
        </w:rPr>
        <w:t xml:space="preserve">ознакомлен </w:t>
      </w:r>
      <w:r w:rsidRPr="00CC6391">
        <w:rPr>
          <w:sz w:val="24"/>
          <w:szCs w:val="24"/>
        </w:rPr>
        <w:t xml:space="preserve">с </w:t>
      </w:r>
      <w:proofErr w:type="gramStart"/>
      <w:r w:rsidRPr="00CC6391">
        <w:rPr>
          <w:sz w:val="24"/>
          <w:szCs w:val="24"/>
        </w:rPr>
        <w:t>Принципами  Глобального</w:t>
      </w:r>
      <w:proofErr w:type="gramEnd"/>
      <w:r w:rsidRPr="00CC6391">
        <w:rPr>
          <w:sz w:val="24"/>
          <w:szCs w:val="24"/>
        </w:rPr>
        <w:t xml:space="preserve">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BC5E03">
        <w:rPr>
          <w:sz w:val="24"/>
          <w:szCs w:val="24"/>
        </w:rPr>
        <w:t>П</w:t>
      </w:r>
      <w:r w:rsidR="008667B0" w:rsidRPr="00CC6391">
        <w:rPr>
          <w:sz w:val="24"/>
          <w:szCs w:val="24"/>
        </w:rPr>
        <w:t>АО «</w:t>
      </w:r>
      <w:proofErr w:type="spellStart"/>
      <w:r w:rsidR="00BC5E03">
        <w:rPr>
          <w:sz w:val="24"/>
          <w:szCs w:val="24"/>
        </w:rPr>
        <w:t>Юнипро</w:t>
      </w:r>
      <w:proofErr w:type="spellEnd"/>
      <w:r w:rsidR="008667B0" w:rsidRPr="00CC6391">
        <w:rPr>
          <w:sz w:val="24"/>
          <w:szCs w:val="24"/>
        </w:rPr>
        <w:t xml:space="preserve">» договоры (соглашения) соответствующего </w:t>
      </w:r>
      <w:r w:rsidR="005C00CA">
        <w:rPr>
          <w:sz w:val="24"/>
          <w:szCs w:val="24"/>
        </w:rPr>
        <w:t xml:space="preserve">условия о соблюдении сторонами </w:t>
      </w:r>
      <w:r w:rsidR="008667B0" w:rsidRPr="00CC6391">
        <w:rPr>
          <w:sz w:val="24"/>
          <w:szCs w:val="24"/>
        </w:rPr>
        <w:t>зак</w:t>
      </w:r>
      <w:r w:rsidR="005C00CA">
        <w:rPr>
          <w:sz w:val="24"/>
          <w:szCs w:val="24"/>
        </w:rPr>
        <w:t>лючаемого договора (соглашения)</w:t>
      </w:r>
      <w:r w:rsidR="008667B0" w:rsidRPr="00CC6391">
        <w:rPr>
          <w:sz w:val="24"/>
          <w:szCs w:val="24"/>
        </w:rPr>
        <w:t xml:space="preserve">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w:t>
      </w:r>
      <w:r w:rsidR="005C00CA">
        <w:rPr>
          <w:sz w:val="24"/>
          <w:szCs w:val="24"/>
        </w:rPr>
        <w:t xml:space="preserve">ипов Глобального договора ООН, </w:t>
      </w:r>
      <w:r w:rsidR="00E533BB" w:rsidRPr="00CC6391">
        <w:rPr>
          <w:sz w:val="24"/>
          <w:szCs w:val="24"/>
        </w:rPr>
        <w:t>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r w:rsidR="005C00CA" w:rsidRPr="00CC6391">
        <w:rPr>
          <w:sz w:val="24"/>
          <w:szCs w:val="24"/>
        </w:rPr>
        <w:t>для досрочного</w:t>
      </w:r>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F375E0">
        <w:rPr>
          <w:rFonts w:ascii="Times New Roman" w:hAnsi="Times New Roman"/>
          <w:sz w:val="28"/>
          <w:szCs w:val="28"/>
        </w:rPr>
        <w:t>, ТЕХНИЧЕСКИЕ ТРЕБОВАНИЯ, КРИТЕРИИ ОЦЕНКИ</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4"/>
      <w:footerReference w:type="default" r:id="rId15"/>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6A" w:rsidRDefault="0063396A">
      <w:r>
        <w:separator/>
      </w:r>
    </w:p>
  </w:endnote>
  <w:endnote w:type="continuationSeparator" w:id="0">
    <w:p w:rsidR="0063396A" w:rsidRDefault="0063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D6682" w:rsidRDefault="003D6682">
        <w:pPr>
          <w:pStyle w:val="af0"/>
          <w:jc w:val="right"/>
        </w:pPr>
        <w:r>
          <w:fldChar w:fldCharType="begin"/>
        </w:r>
        <w:r>
          <w:instrText xml:space="preserve"> PAGE   \* MERGEFORMAT </w:instrText>
        </w:r>
        <w:r>
          <w:fldChar w:fldCharType="separate"/>
        </w:r>
        <w:r w:rsidR="007A385D">
          <w:rPr>
            <w:noProof/>
          </w:rPr>
          <w:t>22</w:t>
        </w:r>
        <w:r>
          <w:rPr>
            <w:noProof/>
          </w:rPr>
          <w:fldChar w:fldCharType="end"/>
        </w:r>
      </w:p>
    </w:sdtContent>
  </w:sdt>
  <w:p w:rsidR="003D6682" w:rsidRDefault="003D66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6A" w:rsidRDefault="0063396A">
      <w:r>
        <w:separator/>
      </w:r>
    </w:p>
  </w:footnote>
  <w:footnote w:type="continuationSeparator" w:id="0">
    <w:p w:rsidR="0063396A" w:rsidRDefault="0063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82" w:rsidRPr="00F01080" w:rsidRDefault="003D668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5"/>
  </w:num>
  <w:num w:numId="3">
    <w:abstractNumId w:val="23"/>
  </w:num>
  <w:num w:numId="4">
    <w:abstractNumId w:val="39"/>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4"/>
  </w:num>
  <w:num w:numId="18">
    <w:abstractNumId w:val="36"/>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43"/>
  </w:num>
  <w:num w:numId="26">
    <w:abstractNumId w:val="9"/>
  </w:num>
  <w:num w:numId="27">
    <w:abstractNumId w:val="34"/>
  </w:num>
  <w:num w:numId="28">
    <w:abstractNumId w:val="41"/>
  </w:num>
  <w:num w:numId="29">
    <w:abstractNumId w:val="17"/>
  </w:num>
  <w:num w:numId="30">
    <w:abstractNumId w:val="18"/>
  </w:num>
  <w:num w:numId="31">
    <w:abstractNumId w:val="20"/>
  </w:num>
  <w:num w:numId="32">
    <w:abstractNumId w:val="29"/>
  </w:num>
  <w:num w:numId="33">
    <w:abstractNumId w:val="12"/>
  </w:num>
  <w:num w:numId="34">
    <w:abstractNumId w:val="37"/>
  </w:num>
  <w:num w:numId="35">
    <w:abstractNumId w:val="33"/>
  </w:num>
  <w:num w:numId="36">
    <w:abstractNumId w:val="14"/>
  </w:num>
  <w:num w:numId="37">
    <w:abstractNumId w:val="30"/>
  </w:num>
  <w:num w:numId="38">
    <w:abstractNumId w:val="38"/>
  </w:num>
  <w:num w:numId="39">
    <w:abstractNumId w:val="32"/>
  </w:num>
  <w:num w:numId="40">
    <w:abstractNumId w:val="42"/>
  </w:num>
  <w:num w:numId="41">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9F7"/>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266C"/>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4BE"/>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A86"/>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A36"/>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523"/>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7D2"/>
    <w:rsid w:val="00277562"/>
    <w:rsid w:val="00277B69"/>
    <w:rsid w:val="00280185"/>
    <w:rsid w:val="00280D96"/>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43"/>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08CA"/>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682"/>
    <w:rsid w:val="003D6C57"/>
    <w:rsid w:val="003D7122"/>
    <w:rsid w:val="003D74C5"/>
    <w:rsid w:val="003D74F6"/>
    <w:rsid w:val="003D76C2"/>
    <w:rsid w:val="003D7D3C"/>
    <w:rsid w:val="003D7D79"/>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05B"/>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461"/>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04A1"/>
    <w:rsid w:val="00461DE8"/>
    <w:rsid w:val="00462429"/>
    <w:rsid w:val="00462818"/>
    <w:rsid w:val="00462DB4"/>
    <w:rsid w:val="004632FD"/>
    <w:rsid w:val="00464E69"/>
    <w:rsid w:val="00464F49"/>
    <w:rsid w:val="00465B56"/>
    <w:rsid w:val="00465F23"/>
    <w:rsid w:val="004661F3"/>
    <w:rsid w:val="004711D3"/>
    <w:rsid w:val="004718AD"/>
    <w:rsid w:val="004725AB"/>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150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6D6"/>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5715"/>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755"/>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0CA"/>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5C0F"/>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1DB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396A"/>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5CEF"/>
    <w:rsid w:val="0065629B"/>
    <w:rsid w:val="00657406"/>
    <w:rsid w:val="006575A1"/>
    <w:rsid w:val="00657C87"/>
    <w:rsid w:val="00662676"/>
    <w:rsid w:val="0066293F"/>
    <w:rsid w:val="0066438E"/>
    <w:rsid w:val="006646B4"/>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6AD"/>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42D"/>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1C6"/>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385D"/>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5FA8"/>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11"/>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69C1"/>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2FC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C69"/>
    <w:rsid w:val="008B2FCA"/>
    <w:rsid w:val="008B3D29"/>
    <w:rsid w:val="008B3D93"/>
    <w:rsid w:val="008B4E96"/>
    <w:rsid w:val="008B6A20"/>
    <w:rsid w:val="008C0775"/>
    <w:rsid w:val="008C0ABC"/>
    <w:rsid w:val="008C1B92"/>
    <w:rsid w:val="008C234E"/>
    <w:rsid w:val="008C25E9"/>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3FC9"/>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2883"/>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625"/>
    <w:rsid w:val="009458F1"/>
    <w:rsid w:val="00946049"/>
    <w:rsid w:val="00946B9E"/>
    <w:rsid w:val="00950C5A"/>
    <w:rsid w:val="009513AC"/>
    <w:rsid w:val="00951618"/>
    <w:rsid w:val="009538D2"/>
    <w:rsid w:val="00954C2A"/>
    <w:rsid w:val="00954E65"/>
    <w:rsid w:val="009554DF"/>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B60"/>
    <w:rsid w:val="00992DCC"/>
    <w:rsid w:val="00993BE1"/>
    <w:rsid w:val="00993C5D"/>
    <w:rsid w:val="0099508D"/>
    <w:rsid w:val="0099523C"/>
    <w:rsid w:val="00995494"/>
    <w:rsid w:val="009954A5"/>
    <w:rsid w:val="00995B32"/>
    <w:rsid w:val="009961E5"/>
    <w:rsid w:val="009966FF"/>
    <w:rsid w:val="009A075F"/>
    <w:rsid w:val="009A0999"/>
    <w:rsid w:val="009A1596"/>
    <w:rsid w:val="009A279B"/>
    <w:rsid w:val="009A2B6C"/>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303"/>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293"/>
    <w:rsid w:val="00A447C1"/>
    <w:rsid w:val="00A4544F"/>
    <w:rsid w:val="00A460D0"/>
    <w:rsid w:val="00A4663C"/>
    <w:rsid w:val="00A47250"/>
    <w:rsid w:val="00A5371E"/>
    <w:rsid w:val="00A53EE3"/>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6CE"/>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64A"/>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64E"/>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225"/>
    <w:rsid w:val="00BC18F8"/>
    <w:rsid w:val="00BC4158"/>
    <w:rsid w:val="00BC4B33"/>
    <w:rsid w:val="00BC4FA3"/>
    <w:rsid w:val="00BC5425"/>
    <w:rsid w:val="00BC5E03"/>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49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37AB"/>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6C3"/>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A36"/>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497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3F27"/>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28C"/>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0"/>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EF4"/>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41730D-410B-4756-A5E1-2EDDED6C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F20F01"/>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D21C-03AA-40E0-BA14-FE57BB16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3455</Words>
  <Characters>27140</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30534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Крылова Людмила Анатольевна</cp:lastModifiedBy>
  <cp:revision>6</cp:revision>
  <cp:lastPrinted>2017-11-02T10:10:00Z</cp:lastPrinted>
  <dcterms:created xsi:type="dcterms:W3CDTF">2017-11-02T10:10:00Z</dcterms:created>
  <dcterms:modified xsi:type="dcterms:W3CDTF">2017-11-16T09:45:00Z</dcterms:modified>
</cp:coreProperties>
</file>