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F53B2">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F53B2">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F53B2">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F53B2">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F53B2">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F53B2">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F53B2">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F53B2">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F53B2">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F53B2">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5A0ADF" w:rsidRPr="005A0ADF">
        <w:rPr>
          <w:sz w:val="24"/>
          <w:szCs w:val="24"/>
        </w:rPr>
        <w:t>6180104, 6180105, 6180297, 6180296</w:t>
      </w:r>
      <w:r w:rsidR="005A0ADF" w:rsidRPr="00263BC7">
        <w:t xml:space="preserve"> </w:t>
      </w:r>
      <w:r w:rsidR="00911473" w:rsidRPr="00911473">
        <w:rPr>
          <w:color w:val="000000"/>
          <w:sz w:val="24"/>
          <w:szCs w:val="24"/>
        </w:rPr>
        <w:t xml:space="preserve"> </w:t>
      </w:r>
      <w:r w:rsidR="00911473">
        <w:rPr>
          <w:color w:val="000000"/>
          <w:sz w:val="24"/>
          <w:szCs w:val="24"/>
        </w:rPr>
        <w:t>–</w:t>
      </w:r>
      <w:r w:rsidR="00911473" w:rsidRPr="00911473">
        <w:rPr>
          <w:color w:val="000000"/>
          <w:sz w:val="24"/>
          <w:szCs w:val="24"/>
        </w:rPr>
        <w:t xml:space="preserve"> 1 </w:t>
      </w:r>
      <w:r w:rsidR="008A2685" w:rsidRPr="0044096E">
        <w:rPr>
          <w:sz w:val="24"/>
          <w:szCs w:val="24"/>
        </w:rPr>
        <w:t xml:space="preserve">от </w:t>
      </w:r>
      <w:r w:rsidR="005A0ADF" w:rsidRPr="005A0ADF">
        <w:rPr>
          <w:sz w:val="24"/>
          <w:szCs w:val="24"/>
        </w:rPr>
        <w:t>21</w:t>
      </w:r>
      <w:r w:rsidR="008A2685" w:rsidRPr="001F72B2">
        <w:rPr>
          <w:sz w:val="24"/>
          <w:szCs w:val="24"/>
        </w:rPr>
        <w:t>.</w:t>
      </w:r>
      <w:r w:rsidR="00911473" w:rsidRPr="00911473">
        <w:rPr>
          <w:sz w:val="24"/>
          <w:szCs w:val="24"/>
        </w:rPr>
        <w:t>11</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5A0ADF" w:rsidP="00CA21F3">
            <w:pPr>
              <w:autoSpaceDE w:val="0"/>
              <w:autoSpaceDN w:val="0"/>
              <w:adjustRightInd w:val="0"/>
              <w:spacing w:line="276" w:lineRule="auto"/>
              <w:ind w:right="-72" w:firstLine="0"/>
              <w:jc w:val="left"/>
              <w:rPr>
                <w:bCs/>
                <w:sz w:val="24"/>
                <w:szCs w:val="24"/>
              </w:rPr>
            </w:pPr>
            <w:r>
              <w:rPr>
                <w:bCs/>
                <w:sz w:val="24"/>
                <w:szCs w:val="24"/>
              </w:rPr>
              <w:t>ПК и оргтехника</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9F3526">
              <w:rPr>
                <w:sz w:val="24"/>
                <w:szCs w:val="24"/>
                <w:lang w:eastAsia="en-US"/>
              </w:rPr>
              <w:t>Забродина Надежда Александровна</w:t>
            </w:r>
            <w:r w:rsidR="00035104">
              <w:rPr>
                <w:sz w:val="24"/>
                <w:szCs w:val="24"/>
                <w:lang w:eastAsia="en-US"/>
              </w:rPr>
              <w:t xml:space="preserve"> </w:t>
            </w:r>
            <w:r w:rsidRPr="00F3026D">
              <w:rPr>
                <w:sz w:val="24"/>
                <w:szCs w:val="24"/>
                <w:lang w:eastAsia="en-US"/>
              </w:rPr>
              <w:t xml:space="preserve">адрес электронной почты: </w:t>
            </w:r>
            <w:r w:rsidR="009F3526">
              <w:rPr>
                <w:color w:val="365F91" w:themeColor="accent1" w:themeShade="BF"/>
                <w:sz w:val="22"/>
                <w:szCs w:val="22"/>
                <w:lang w:val="en-US"/>
              </w:rPr>
              <w:t>Zabrodina</w:t>
            </w:r>
            <w:r w:rsidR="009F3526" w:rsidRPr="009F3526">
              <w:rPr>
                <w:color w:val="365F91" w:themeColor="accent1" w:themeShade="BF"/>
                <w:sz w:val="22"/>
                <w:szCs w:val="22"/>
              </w:rPr>
              <w:t>_</w:t>
            </w:r>
            <w:r w:rsidR="009F3526">
              <w:rPr>
                <w:color w:val="365F91" w:themeColor="accent1" w:themeShade="BF"/>
                <w:sz w:val="22"/>
                <w:szCs w:val="22"/>
                <w:lang w:val="en-US"/>
              </w:rPr>
              <w:t>N</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9F3526">
              <w:rPr>
                <w:sz w:val="24"/>
                <w:szCs w:val="24"/>
                <w:lang w:eastAsia="en-US"/>
              </w:rPr>
              <w:t>338</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91147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7B4F4F">
              <w:rPr>
                <w:sz w:val="24"/>
                <w:szCs w:val="24"/>
                <w:lang w:val="en-US" w:eastAsia="en-US"/>
              </w:rPr>
              <w:t>21</w:t>
            </w:r>
            <w:r w:rsidRPr="001F72B2">
              <w:rPr>
                <w:sz w:val="24"/>
                <w:szCs w:val="24"/>
                <w:lang w:eastAsia="en-US"/>
              </w:rPr>
              <w:t>.</w:t>
            </w:r>
            <w:r w:rsidR="00911473">
              <w:rPr>
                <w:sz w:val="24"/>
                <w:szCs w:val="24"/>
                <w:lang w:val="en-US" w:eastAsia="en-US"/>
              </w:rPr>
              <w:t>11</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5A0ADF">
              <w:rPr>
                <w:sz w:val="24"/>
                <w:szCs w:val="24"/>
                <w:lang w:eastAsia="en-US"/>
              </w:rPr>
              <w:t>28</w:t>
            </w:r>
            <w:r w:rsidRPr="009305F6">
              <w:rPr>
                <w:sz w:val="24"/>
                <w:szCs w:val="24"/>
                <w:lang w:eastAsia="en-US"/>
              </w:rPr>
              <w:t>.</w:t>
            </w:r>
            <w:r w:rsidR="00E56328" w:rsidRPr="00911473">
              <w:rPr>
                <w:sz w:val="24"/>
                <w:szCs w:val="24"/>
                <w:lang w:eastAsia="en-US"/>
              </w:rPr>
              <w:t>1</w:t>
            </w:r>
            <w:r w:rsidR="00911473" w:rsidRPr="00911473">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9F3526">
              <w:rPr>
                <w:color w:val="365F91" w:themeColor="accent1" w:themeShade="BF"/>
                <w:sz w:val="22"/>
                <w:szCs w:val="22"/>
                <w:lang w:val="en-US"/>
              </w:rPr>
              <w:t>Zabrodina</w:t>
            </w:r>
            <w:r w:rsidR="009F3526" w:rsidRPr="009F3526">
              <w:rPr>
                <w:color w:val="365F91" w:themeColor="accent1" w:themeShade="BF"/>
                <w:sz w:val="22"/>
                <w:szCs w:val="22"/>
              </w:rPr>
              <w:t>_</w:t>
            </w:r>
            <w:r w:rsidR="009F3526">
              <w:rPr>
                <w:color w:val="365F91" w:themeColor="accent1" w:themeShade="BF"/>
                <w:sz w:val="22"/>
                <w:szCs w:val="22"/>
                <w:lang w:val="en-US"/>
              </w:rPr>
              <w:t>N</w:t>
            </w:r>
            <w:r w:rsidR="009F3526" w:rsidRPr="00035104">
              <w:rPr>
                <w:color w:val="365F91" w:themeColor="accent1" w:themeShade="BF"/>
                <w:sz w:val="22"/>
                <w:szCs w:val="22"/>
              </w:rPr>
              <w:t>@</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F3526" w:rsidP="00911473">
            <w:pPr>
              <w:tabs>
                <w:tab w:val="left" w:pos="0"/>
                <w:tab w:val="left" w:pos="5657"/>
              </w:tabs>
              <w:spacing w:line="276" w:lineRule="auto"/>
              <w:ind w:right="153" w:firstLine="0"/>
              <w:jc w:val="left"/>
              <w:rPr>
                <w:i/>
                <w:sz w:val="24"/>
                <w:szCs w:val="24"/>
              </w:rPr>
            </w:pPr>
            <w:r>
              <w:rPr>
                <w:sz w:val="24"/>
                <w:szCs w:val="24"/>
                <w:lang w:eastAsia="en-US"/>
              </w:rPr>
              <w:t>До 31.</w:t>
            </w:r>
            <w:r w:rsidR="007B4F4F">
              <w:rPr>
                <w:sz w:val="24"/>
                <w:szCs w:val="24"/>
                <w:lang w:val="en-US" w:eastAsia="en-US"/>
              </w:rPr>
              <w:t>01</w:t>
            </w:r>
            <w:r w:rsidR="007B4F4F">
              <w:rPr>
                <w:sz w:val="24"/>
                <w:szCs w:val="24"/>
                <w:lang w:eastAsia="en-US"/>
              </w:rPr>
              <w:t>.2018</w:t>
            </w:r>
            <w:bookmarkStart w:id="2" w:name="_GoBack"/>
            <w:bookmarkEnd w:id="2"/>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5A0ADF"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4096E">
              <w:rPr>
                <w:sz w:val="24"/>
                <w:szCs w:val="24"/>
              </w:rPr>
              <w:t xml:space="preserve"> (</w:t>
            </w:r>
            <w:r w:rsidR="008A73FD" w:rsidRPr="0044096E">
              <w:rPr>
                <w:sz w:val="24"/>
                <w:szCs w:val="24"/>
                <w:lang w:val="en-US"/>
              </w:rPr>
              <w:t xml:space="preserve"> </w:t>
            </w:r>
            <w:r w:rsidR="00480D54">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B2" w:rsidRDefault="00FF53B2">
      <w:r>
        <w:separator/>
      </w:r>
    </w:p>
  </w:endnote>
  <w:endnote w:type="continuationSeparator" w:id="0">
    <w:p w:rsidR="00FF53B2" w:rsidRDefault="00FF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7B4F4F">
          <w:rPr>
            <w:noProof/>
          </w:rPr>
          <w:t>13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B2" w:rsidRDefault="00FF53B2">
      <w:r>
        <w:separator/>
      </w:r>
    </w:p>
  </w:footnote>
  <w:footnote w:type="continuationSeparator" w:id="0">
    <w:p w:rsidR="00FF53B2" w:rsidRDefault="00FF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DB8"/>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A7"/>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ADF"/>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4F4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3526"/>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66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3B2"/>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AF8F8-20A5-4DB4-8906-12FE016A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31056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Забродина Надежда Александровна</cp:lastModifiedBy>
  <cp:revision>545</cp:revision>
  <cp:lastPrinted>2015-09-16T10:58:00Z</cp:lastPrinted>
  <dcterms:created xsi:type="dcterms:W3CDTF">2015-08-20T06:40:00Z</dcterms:created>
  <dcterms:modified xsi:type="dcterms:W3CDTF">2017-11-21T11:07:00Z</dcterms:modified>
</cp:coreProperties>
</file>