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bookmarkStart w:id="3" w:name="_GoBack"/>
      <w:bookmarkEnd w:id="3"/>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F02690">
          <w:rPr>
            <w:webHidden/>
          </w:rPr>
          <w:t>3</w:t>
        </w:r>
        <w:r w:rsidR="001F2C0F">
          <w:rPr>
            <w:webHidden/>
          </w:rPr>
          <w:fldChar w:fldCharType="end"/>
        </w:r>
      </w:hyperlink>
    </w:p>
    <w:p w:rsidR="001F2C0F" w:rsidRDefault="00663E24">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F02690">
          <w:rPr>
            <w:webHidden/>
          </w:rPr>
          <w:t>6</w:t>
        </w:r>
        <w:r w:rsidR="001F2C0F">
          <w:rPr>
            <w:webHidden/>
          </w:rPr>
          <w:fldChar w:fldCharType="end"/>
        </w:r>
      </w:hyperlink>
    </w:p>
    <w:p w:rsidR="001F2C0F" w:rsidRDefault="00663E24">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F02690">
          <w:rPr>
            <w:webHidden/>
          </w:rPr>
          <w:t>6</w:t>
        </w:r>
        <w:r w:rsidR="001F2C0F">
          <w:rPr>
            <w:webHidden/>
          </w:rPr>
          <w:fldChar w:fldCharType="end"/>
        </w:r>
      </w:hyperlink>
    </w:p>
    <w:p w:rsidR="001F2C0F" w:rsidRDefault="00663E24">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F02690">
          <w:rPr>
            <w:webHidden/>
          </w:rPr>
          <w:t>9</w:t>
        </w:r>
        <w:r w:rsidR="001F2C0F">
          <w:rPr>
            <w:webHidden/>
          </w:rPr>
          <w:fldChar w:fldCharType="end"/>
        </w:r>
      </w:hyperlink>
    </w:p>
    <w:p w:rsidR="001F2C0F" w:rsidRDefault="00663E24">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F02690">
          <w:rPr>
            <w:webHidden/>
          </w:rPr>
          <w:t>11</w:t>
        </w:r>
        <w:r w:rsidR="001F2C0F">
          <w:rPr>
            <w:webHidden/>
          </w:rPr>
          <w:fldChar w:fldCharType="end"/>
        </w:r>
      </w:hyperlink>
    </w:p>
    <w:p w:rsidR="001F2C0F" w:rsidRDefault="00663E24">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F02690">
          <w:rPr>
            <w:webHidden/>
          </w:rPr>
          <w:t>13</w:t>
        </w:r>
        <w:r w:rsidR="001F2C0F">
          <w:rPr>
            <w:webHidden/>
          </w:rPr>
          <w:fldChar w:fldCharType="end"/>
        </w:r>
      </w:hyperlink>
    </w:p>
    <w:p w:rsidR="001F2C0F" w:rsidRDefault="00663E24">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F02690">
          <w:rPr>
            <w:webHidden/>
          </w:rPr>
          <w:t>16</w:t>
        </w:r>
        <w:r w:rsidR="001F2C0F">
          <w:rPr>
            <w:webHidden/>
          </w:rPr>
          <w:fldChar w:fldCharType="end"/>
        </w:r>
      </w:hyperlink>
    </w:p>
    <w:p w:rsidR="001F2C0F" w:rsidRDefault="00663E24">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F02690">
          <w:rPr>
            <w:webHidden/>
          </w:rPr>
          <w:t>20</w:t>
        </w:r>
        <w:r w:rsidR="001F2C0F">
          <w:rPr>
            <w:webHidden/>
          </w:rPr>
          <w:fldChar w:fldCharType="end"/>
        </w:r>
      </w:hyperlink>
    </w:p>
    <w:p w:rsidR="001F2C0F" w:rsidRDefault="00663E24">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F02690">
          <w:rPr>
            <w:webHidden/>
          </w:rPr>
          <w:t>21</w:t>
        </w:r>
        <w:r w:rsidR="001F2C0F">
          <w:rPr>
            <w:webHidden/>
          </w:rPr>
          <w:fldChar w:fldCharType="end"/>
        </w:r>
      </w:hyperlink>
    </w:p>
    <w:p w:rsidR="001F2C0F" w:rsidRDefault="00663E24">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F02690">
          <w:rPr>
            <w:webHidden/>
          </w:rPr>
          <w:t>23</w:t>
        </w:r>
        <w:r w:rsidR="001F2C0F">
          <w:rPr>
            <w:webHidden/>
          </w:rPr>
          <w:fldChar w:fldCharType="end"/>
        </w:r>
      </w:hyperlink>
    </w:p>
    <w:p w:rsidR="001F2C0F" w:rsidRDefault="00663E24">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F02690">
          <w:rPr>
            <w:webHidden/>
          </w:rPr>
          <w:t>26</w:t>
        </w:r>
        <w:r w:rsidR="001F2C0F">
          <w:rPr>
            <w:webHidden/>
          </w:rPr>
          <w:fldChar w:fldCharType="end"/>
        </w:r>
      </w:hyperlink>
    </w:p>
    <w:p w:rsidR="001F2C0F" w:rsidRDefault="00663E24">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F02690">
          <w:rPr>
            <w:webHidden/>
          </w:rPr>
          <w:t>28</w:t>
        </w:r>
        <w:r w:rsidR="001F2C0F">
          <w:rPr>
            <w:webHidden/>
          </w:rPr>
          <w:fldChar w:fldCharType="end"/>
        </w:r>
      </w:hyperlink>
    </w:p>
    <w:p w:rsidR="001F2C0F" w:rsidRDefault="00663E24">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F02690">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4" w:name="_Toc428967876"/>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F02690" w:rsidRPr="00F02690">
        <w:rPr>
          <w:sz w:val="24"/>
          <w:szCs w:val="24"/>
        </w:rPr>
        <w:t>157</w:t>
      </w:r>
      <w:r w:rsidR="00870DB0">
        <w:rPr>
          <w:color w:val="000000"/>
          <w:sz w:val="24"/>
          <w:szCs w:val="24"/>
        </w:rPr>
        <w:t xml:space="preserve"> </w:t>
      </w:r>
      <w:r w:rsidR="00F615D3" w:rsidRPr="00931955">
        <w:rPr>
          <w:sz w:val="24"/>
          <w:szCs w:val="24"/>
        </w:rPr>
        <w:t xml:space="preserve">от </w:t>
      </w:r>
      <w:r w:rsidR="000F63CF">
        <w:rPr>
          <w:sz w:val="24"/>
          <w:szCs w:val="24"/>
        </w:rPr>
        <w:t>27.11</w:t>
      </w:r>
      <w:r w:rsidR="009401E9">
        <w:rPr>
          <w:sz w:val="24"/>
          <w:szCs w:val="24"/>
        </w:rPr>
        <w:t>.2017</w:t>
      </w:r>
      <w:r w:rsidR="00F615D3" w:rsidRPr="001F2C0F">
        <w:rPr>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0F63CF">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0F63CF">
              <w:rPr>
                <w:b/>
                <w:bCs/>
                <w:sz w:val="24"/>
                <w:szCs w:val="24"/>
              </w:rPr>
              <w:t>резинотехнических изделий</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C5425" w:rsidRPr="004747FE" w:rsidRDefault="00AE6B18" w:rsidP="00953773">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870DB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953773">
        <w:trPr>
          <w:trHeight w:val="1209"/>
        </w:trPr>
        <w:tc>
          <w:tcPr>
            <w:tcW w:w="498" w:type="dxa"/>
          </w:tcPr>
          <w:p w:rsidR="00BC5425" w:rsidRPr="004747FE" w:rsidRDefault="00BC5425" w:rsidP="00953773">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953773">
            <w:pPr>
              <w:spacing w:line="240"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953773">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proofErr w:type="gramStart"/>
            <w:r w:rsidRPr="004747FE">
              <w:rPr>
                <w:bCs/>
                <w:sz w:val="24"/>
                <w:szCs w:val="24"/>
              </w:rPr>
              <w:t>»:</w:t>
            </w:r>
            <w:r w:rsidRPr="004747FE">
              <w:rPr>
                <w:spacing w:val="-6"/>
                <w:sz w:val="24"/>
                <w:szCs w:val="24"/>
              </w:rPr>
              <w:t xml:space="preserve">  (</w:t>
            </w:r>
            <w:proofErr w:type="gramEnd"/>
            <w:r w:rsidR="00663E24">
              <w:fldChar w:fldCharType="begin"/>
            </w:r>
            <w:r w:rsidR="00663E24">
              <w:instrText xml:space="preserve"> HYPERLINK "http://www.unipro.energy/purchase/announcement/" </w:instrText>
            </w:r>
            <w:r w:rsidR="00663E24">
              <w:fldChar w:fldCharType="separate"/>
            </w:r>
            <w:r w:rsidR="00634BD6" w:rsidRPr="00041EA2">
              <w:rPr>
                <w:rStyle w:val="af2"/>
                <w:sz w:val="24"/>
                <w:szCs w:val="24"/>
              </w:rPr>
              <w:t>http://www.unipro.energy/purchase/announcement/</w:t>
            </w:r>
            <w:r w:rsidR="00663E24">
              <w:rPr>
                <w:rStyle w:val="af2"/>
                <w:sz w:val="24"/>
                <w:szCs w:val="24"/>
              </w:rPr>
              <w:fldChar w:fldCharType="end"/>
            </w:r>
            <w:r w:rsidR="00634BD6">
              <w:rPr>
                <w:sz w:val="24"/>
                <w:szCs w:val="24"/>
              </w:rPr>
              <w:t xml:space="preserve"> </w:t>
            </w:r>
            <w:r w:rsidRPr="00634BD6">
              <w:rPr>
                <w:sz w:val="24"/>
                <w:szCs w:val="24"/>
                <w:lang w:eastAsia="en-US"/>
              </w:rPr>
              <w:t>)</w:t>
            </w:r>
          </w:p>
          <w:p w:rsidR="00BC5425" w:rsidRPr="004747FE" w:rsidRDefault="00BC5425" w:rsidP="000F63CF">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0F63CF">
              <w:rPr>
                <w:sz w:val="24"/>
                <w:szCs w:val="24"/>
                <w:lang w:eastAsia="en-US"/>
              </w:rPr>
              <w:t>27.11</w:t>
            </w:r>
            <w:r w:rsidR="00100B65">
              <w:rPr>
                <w:sz w:val="24"/>
                <w:szCs w:val="24"/>
                <w:lang w:eastAsia="en-US"/>
              </w:rPr>
              <w:t>.2017</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0F63CF">
              <w:rPr>
                <w:sz w:val="24"/>
                <w:szCs w:val="24"/>
                <w:lang w:eastAsia="en-US"/>
              </w:rPr>
              <w:t>11.12</w:t>
            </w:r>
            <w:r w:rsidR="009401E9">
              <w:rPr>
                <w:sz w:val="24"/>
                <w:szCs w:val="24"/>
                <w:lang w:eastAsia="en-US"/>
              </w:rPr>
              <w:t>.2017</w:t>
            </w:r>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1"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w:t>
            </w:r>
            <w:proofErr w:type="gramEnd"/>
            <w:r w:rsidR="00EA7394" w:rsidRPr="004747FE">
              <w:rPr>
                <w:b/>
                <w:sz w:val="24"/>
                <w:szCs w:val="24"/>
                <w:lang w:eastAsia="en-US"/>
              </w:rPr>
              <w:t xml:space="preserve">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BC5425" w:rsidRPr="004747FE" w:rsidTr="00953773">
        <w:trPr>
          <w:trHeight w:val="504"/>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C80756" w:rsidRDefault="00AC3132" w:rsidP="004348BF">
            <w:pPr>
              <w:tabs>
                <w:tab w:val="left" w:pos="0"/>
                <w:tab w:val="left" w:pos="5657"/>
              </w:tabs>
              <w:spacing w:line="276" w:lineRule="auto"/>
              <w:ind w:right="153" w:firstLine="0"/>
              <w:rPr>
                <w:sz w:val="24"/>
                <w:szCs w:val="24"/>
              </w:rPr>
            </w:pPr>
            <w:r w:rsidRPr="004747FE">
              <w:rPr>
                <w:sz w:val="24"/>
                <w:szCs w:val="24"/>
              </w:rPr>
              <w:lastRenderedPageBreak/>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p w:rsidR="00D302C5" w:rsidRPr="004747FE" w:rsidRDefault="00D302C5" w:rsidP="004348BF">
            <w:pPr>
              <w:tabs>
                <w:tab w:val="left" w:pos="0"/>
                <w:tab w:val="left" w:pos="5657"/>
              </w:tabs>
              <w:spacing w:line="276" w:lineRule="auto"/>
              <w:ind w:right="153" w:firstLine="0"/>
              <w:rPr>
                <w:sz w:val="24"/>
                <w:szCs w:val="24"/>
              </w:rPr>
            </w:pPr>
            <w:r w:rsidRPr="00C80756">
              <w:rPr>
                <w:sz w:val="24"/>
                <w:szCs w:val="24"/>
              </w:rPr>
              <w:t xml:space="preserve">- </w:t>
            </w:r>
            <w:r w:rsidRPr="00F4698B">
              <w:rPr>
                <w:b/>
                <w:sz w:val="24"/>
                <w:szCs w:val="24"/>
              </w:rPr>
              <w:t xml:space="preserve">Продукция должна поставляться на паллетах, упаковка ТМЦ должна быть прикреплена </w:t>
            </w:r>
            <w:proofErr w:type="gramStart"/>
            <w:r w:rsidRPr="00F4698B">
              <w:rPr>
                <w:b/>
                <w:sz w:val="24"/>
                <w:szCs w:val="24"/>
              </w:rPr>
              <w:t>к паллете</w:t>
            </w:r>
            <w:proofErr w:type="gramEnd"/>
            <w:r w:rsidRPr="00F4698B">
              <w:rPr>
                <w:b/>
                <w:sz w:val="24"/>
                <w:szCs w:val="24"/>
              </w:rPr>
              <w:t xml:space="preserve"> пластиковой или металлической упаковочной лентой и при необходимости обмотана </w:t>
            </w:r>
            <w:proofErr w:type="spellStart"/>
            <w:r w:rsidRPr="00F4698B">
              <w:rPr>
                <w:b/>
                <w:sz w:val="24"/>
                <w:szCs w:val="24"/>
              </w:rPr>
              <w:t>стрейч</w:t>
            </w:r>
            <w:proofErr w:type="spellEnd"/>
            <w:r w:rsidRPr="00F4698B">
              <w:rPr>
                <w:b/>
                <w:sz w:val="24"/>
                <w:szCs w:val="24"/>
              </w:rPr>
              <w:t>-пленкой.</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F4698B">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2"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0F63CF">
              <w:rPr>
                <w:i/>
              </w:rPr>
              <w:t>Технико-коммерческое предложение</w:t>
            </w:r>
            <w:r w:rsidRPr="004747FE">
              <w:rPr>
                <w:i/>
              </w:rPr>
              <w:t xml:space="preserve"> от 01.07.15.</w:t>
            </w:r>
            <w:r w:rsidRPr="004747FE">
              <w:rPr>
                <w:i/>
                <w:lang w:val="en-US"/>
              </w:rPr>
              <w:t>pdf</w:t>
            </w:r>
            <w:r w:rsidRPr="004747FE">
              <w:rPr>
                <w:i/>
              </w:rPr>
              <w:t xml:space="preserve">); </w:t>
            </w:r>
          </w:p>
          <w:p w:rsidR="00E044C1" w:rsidRPr="004747FE" w:rsidRDefault="00F5764B" w:rsidP="000F63CF">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0F63CF">
              <w:rPr>
                <w:i/>
              </w:rPr>
              <w:t>Оферта</w:t>
            </w:r>
            <w:r w:rsidRPr="004747FE">
              <w:rPr>
                <w:i/>
              </w:rPr>
              <w:t xml:space="preserve"> часть 1.</w:t>
            </w:r>
            <w:r w:rsidRPr="004747FE">
              <w:rPr>
                <w:i/>
                <w:lang w:val="en-US"/>
              </w:rPr>
              <w:t>pdf</w:t>
            </w:r>
            <w:r w:rsidRPr="004747FE">
              <w:rPr>
                <w:i/>
              </w:rPr>
              <w:t xml:space="preserve"> (10 Мб), </w:t>
            </w:r>
            <w:r w:rsidR="000F63CF">
              <w:rPr>
                <w:i/>
              </w:rPr>
              <w:t>Оферта</w:t>
            </w:r>
            <w:r w:rsidRPr="004747FE">
              <w:rPr>
                <w:i/>
              </w:rPr>
              <w:t xml:space="preserve">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3"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w:t>
              </w:r>
              <w:proofErr w:type="spellStart"/>
              <w:r w:rsidR="003B1A02" w:rsidRPr="00F4698B">
                <w:rPr>
                  <w:rStyle w:val="af2"/>
                  <w:i/>
                  <w:sz w:val="24"/>
                  <w:szCs w:val="24"/>
                  <w:u w:val="none"/>
                </w:rPr>
                <w:t>files</w:t>
              </w:r>
              <w:proofErr w:type="spellEnd"/>
              <w:r w:rsidR="003B1A02" w:rsidRPr="00F4698B">
                <w:rPr>
                  <w:rStyle w:val="af2"/>
                  <w:i/>
                  <w:sz w:val="24"/>
                  <w:szCs w:val="24"/>
                  <w:u w:val="none"/>
                </w:rPr>
                <w:t>/117/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953773" w:rsidRPr="00953773" w:rsidRDefault="00953773" w:rsidP="00953773">
            <w:pPr>
              <w:autoSpaceDE w:val="0"/>
              <w:autoSpaceDN w:val="0"/>
              <w:adjustRightInd w:val="0"/>
              <w:spacing w:line="276" w:lineRule="auto"/>
              <w:ind w:firstLine="0"/>
              <w:rPr>
                <w:sz w:val="24"/>
                <w:szCs w:val="24"/>
              </w:rPr>
            </w:pPr>
            <w:r w:rsidRPr="00953773">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953773" w:rsidP="00953773">
            <w:pPr>
              <w:autoSpaceDE w:val="0"/>
              <w:autoSpaceDN w:val="0"/>
              <w:adjustRightInd w:val="0"/>
              <w:spacing w:line="276" w:lineRule="auto"/>
              <w:ind w:firstLine="0"/>
              <w:rPr>
                <w:color w:val="FF0000"/>
                <w:sz w:val="24"/>
                <w:szCs w:val="24"/>
                <w:lang w:eastAsia="en-US"/>
              </w:rPr>
            </w:pPr>
            <w:r w:rsidRPr="00953773">
              <w:rPr>
                <w:bCs/>
                <w:sz w:val="24"/>
                <w:szCs w:val="24"/>
              </w:rPr>
              <w:t xml:space="preserve">        Все Участники запроса предложений должны быть аккредитованы в Базе поставщиков</w:t>
            </w:r>
            <w:r w:rsidRPr="00953773">
              <w:rPr>
                <w:sz w:val="24"/>
                <w:szCs w:val="24"/>
              </w:rPr>
              <w:t xml:space="preserve"> ПАО «Юнипро». Информация о порядке аккредитации содержится на официальном сайте компании и доступна </w:t>
            </w:r>
            <w:proofErr w:type="gramStart"/>
            <w:r w:rsidRPr="00953773">
              <w:rPr>
                <w:sz w:val="24"/>
                <w:szCs w:val="24"/>
              </w:rPr>
              <w:t>по  ссылке</w:t>
            </w:r>
            <w:proofErr w:type="gramEnd"/>
            <w:r w:rsidRPr="00953773">
              <w:rPr>
                <w:sz w:val="24"/>
                <w:szCs w:val="24"/>
              </w:rPr>
              <w:t xml:space="preserve">: </w:t>
            </w:r>
            <w:hyperlink r:id="rId14" w:history="1">
              <w:r w:rsidRPr="00953773">
                <w:rPr>
                  <w:rStyle w:val="af2"/>
                  <w:sz w:val="24"/>
                  <w:szCs w:val="24"/>
                </w:rPr>
                <w:t>http://www.</w:t>
              </w:r>
              <w:r w:rsidRPr="00953773">
                <w:rPr>
                  <w:rStyle w:val="af2"/>
                  <w:sz w:val="24"/>
                  <w:szCs w:val="24"/>
                  <w:lang w:val="en-US"/>
                </w:rPr>
                <w:t>unipro</w:t>
              </w:r>
              <w:r w:rsidRPr="00953773">
                <w:rPr>
                  <w:rStyle w:val="af2"/>
                  <w:sz w:val="24"/>
                  <w:szCs w:val="24"/>
                </w:rPr>
                <w:t>.</w:t>
              </w:r>
              <w:r w:rsidRPr="00953773">
                <w:rPr>
                  <w:rStyle w:val="af2"/>
                  <w:sz w:val="24"/>
                  <w:szCs w:val="24"/>
                  <w:lang w:val="en-US"/>
                </w:rPr>
                <w:t>energy</w:t>
              </w:r>
              <w:r w:rsidRPr="00953773">
                <w:rPr>
                  <w:rStyle w:val="af2"/>
                  <w:sz w:val="24"/>
                  <w:szCs w:val="24"/>
                </w:rPr>
                <w:t>/</w:t>
              </w:r>
              <w:proofErr w:type="spellStart"/>
              <w:r w:rsidRPr="00953773">
                <w:rPr>
                  <w:rStyle w:val="af2"/>
                  <w:sz w:val="24"/>
                  <w:szCs w:val="24"/>
                </w:rPr>
                <w:t>purchase</w:t>
              </w:r>
              <w:proofErr w:type="spellEnd"/>
              <w:r w:rsidRPr="00953773">
                <w:rPr>
                  <w:rStyle w:val="af2"/>
                  <w:sz w:val="24"/>
                  <w:szCs w:val="24"/>
                </w:rPr>
                <w:t>/</w:t>
              </w:r>
              <w:proofErr w:type="spellStart"/>
              <w:r w:rsidRPr="00953773">
                <w:rPr>
                  <w:rStyle w:val="af2"/>
                  <w:sz w:val="24"/>
                  <w:szCs w:val="24"/>
                </w:rPr>
                <w:t>accreditation</w:t>
              </w:r>
              <w:proofErr w:type="spellEnd"/>
              <w:r w:rsidRPr="00953773">
                <w:rPr>
                  <w:rStyle w:val="af2"/>
                  <w:sz w:val="24"/>
                  <w:szCs w:val="24"/>
                </w:rPr>
                <w:t>/</w:t>
              </w:r>
            </w:hyperlink>
          </w:p>
        </w:tc>
      </w:tr>
    </w:tbl>
    <w:p w:rsidR="00BC5425" w:rsidRPr="004747FE" w:rsidRDefault="00BC5425" w:rsidP="00953773">
      <w:pPr>
        <w:pStyle w:val="a4"/>
        <w:numPr>
          <w:ilvl w:val="0"/>
          <w:numId w:val="0"/>
        </w:numPr>
        <w:spacing w:line="240"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953773">
      <w:pPr>
        <w:pStyle w:val="a4"/>
        <w:numPr>
          <w:ilvl w:val="0"/>
          <w:numId w:val="0"/>
        </w:numPr>
        <w:spacing w:line="240"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55734D">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w:t>
      </w:r>
      <w:proofErr w:type="gramStart"/>
      <w:r w:rsidR="00D42D62" w:rsidRPr="00D42D62">
        <w:rPr>
          <w:b/>
          <w:sz w:val="24"/>
          <w:szCs w:val="24"/>
        </w:rPr>
        <w:t>Юнипро»</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proofErr w:type="spellStart"/>
      <w:r w:rsidR="0055734D">
        <w:rPr>
          <w:b/>
          <w:sz w:val="24"/>
          <w:szCs w:val="24"/>
        </w:rPr>
        <w:t>В.В.Ряскин</w:t>
      </w:r>
      <w:proofErr w:type="spellEnd"/>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5"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 xml:space="preserve">Технико-коммерческое </w:t>
      </w:r>
      <w:proofErr w:type="gramStart"/>
      <w:r w:rsidRPr="00601913">
        <w:rPr>
          <w:color w:val="000000"/>
          <w:sz w:val="24"/>
          <w:szCs w:val="24"/>
        </w:rPr>
        <w:t>предложение  (</w:t>
      </w:r>
      <w:proofErr w:type="gramEnd"/>
      <w:r w:rsidRPr="00601913">
        <w:rPr>
          <w:color w:val="000000"/>
          <w:sz w:val="24"/>
          <w:szCs w:val="24"/>
        </w:rPr>
        <w:t>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F02690" w:rsidRPr="001F2C0F">
        <w:rPr>
          <w:color w:val="000000"/>
          <w:sz w:val="24"/>
          <w:szCs w:val="24"/>
        </w:rPr>
        <w:t xml:space="preserve">График поставки </w:t>
      </w:r>
      <w:proofErr w:type="gramStart"/>
      <w:r w:rsidR="00F02690" w:rsidRPr="001F2C0F">
        <w:rPr>
          <w:color w:val="000000"/>
          <w:sz w:val="24"/>
          <w:szCs w:val="24"/>
        </w:rPr>
        <w:t>товара  (</w:t>
      </w:r>
      <w:proofErr w:type="gramEnd"/>
      <w:r w:rsidR="00F02690" w:rsidRPr="001F2C0F">
        <w:rPr>
          <w:color w:val="000000"/>
          <w:sz w:val="24"/>
          <w:szCs w:val="24"/>
        </w:rPr>
        <w:t>форма</w:t>
      </w:r>
      <w:r w:rsidR="00F02690"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F02690" w:rsidRPr="00F02690">
        <w:rPr>
          <w:color w:val="000000"/>
          <w:sz w:val="24"/>
          <w:szCs w:val="24"/>
        </w:rPr>
        <w:t>Анкета Участника (форма 5</w:t>
      </w:r>
      <w:proofErr w:type="gramStart"/>
      <w:r w:rsidR="00F02690" w:rsidRPr="00F02690">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F02690" w:rsidRPr="00F02690">
        <w:rPr>
          <w:color w:val="000000"/>
          <w:sz w:val="24"/>
          <w:szCs w:val="24"/>
        </w:rPr>
        <w:t>Справка о перечне и годовых объемах выполнения аналогичных договоров (форма 6</w:t>
      </w:r>
      <w:r w:rsidR="00F02690" w:rsidRPr="00F02690">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F02690">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proofErr w:type="spellStart"/>
            <w:r w:rsidRPr="001F2C0F">
              <w:rPr>
                <w:b/>
                <w:bCs/>
                <w:sz w:val="24"/>
                <w:szCs w:val="24"/>
                <w:lang w:val="en-US"/>
              </w:rPr>
              <w:t>Таблица</w:t>
            </w:r>
            <w:proofErr w:type="spellEnd"/>
            <w:r w:rsidRPr="001F2C0F">
              <w:rPr>
                <w:b/>
                <w:bCs/>
                <w:sz w:val="24"/>
                <w:szCs w:val="24"/>
              </w:rPr>
              <w:t xml:space="preserve"> </w:t>
            </w:r>
            <w:r w:rsidRPr="001F2C0F">
              <w:rPr>
                <w:b/>
                <w:bCs/>
                <w:sz w:val="24"/>
                <w:szCs w:val="24"/>
                <w:lang w:val="en-US"/>
              </w:rPr>
              <w:t xml:space="preserve">3. </w:t>
            </w:r>
            <w:proofErr w:type="spellStart"/>
            <w:r w:rsidRPr="001F2C0F">
              <w:rPr>
                <w:b/>
                <w:bCs/>
                <w:sz w:val="24"/>
                <w:szCs w:val="24"/>
                <w:lang w:val="en-US"/>
              </w:rPr>
              <w:t>Обеспечение</w:t>
            </w:r>
            <w:proofErr w:type="spellEnd"/>
            <w:r w:rsidRPr="001F2C0F">
              <w:rPr>
                <w:b/>
                <w:bCs/>
                <w:sz w:val="24"/>
                <w:szCs w:val="24"/>
                <w:lang w:val="en-US"/>
              </w:rPr>
              <w:t xml:space="preserve"> </w:t>
            </w:r>
            <w:proofErr w:type="spellStart"/>
            <w:r w:rsidRPr="001F2C0F">
              <w:rPr>
                <w:b/>
                <w:bCs/>
                <w:sz w:val="24"/>
                <w:szCs w:val="24"/>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F02690">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7031B8" w:rsidRPr="000E2B07" w:rsidRDefault="0055734D" w:rsidP="000E2B07">
      <w:pPr>
        <w:pStyle w:val="1"/>
        <w:rPr>
          <w:rFonts w:ascii="Times New Roman" w:hAnsi="Times New Roman"/>
          <w:sz w:val="28"/>
          <w:szCs w:val="28"/>
        </w:rPr>
      </w:pPr>
      <w:bookmarkStart w:id="81" w:name="_Toc428967888"/>
      <w:r>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7"/>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24" w:rsidRDefault="00663E24">
      <w:r>
        <w:separator/>
      </w:r>
    </w:p>
  </w:endnote>
  <w:endnote w:type="continuationSeparator" w:id="0">
    <w:p w:rsidR="00663E24" w:rsidRDefault="0066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302C5" w:rsidRDefault="00D302C5">
        <w:pPr>
          <w:pStyle w:val="af0"/>
          <w:jc w:val="right"/>
        </w:pPr>
        <w:r>
          <w:fldChar w:fldCharType="begin"/>
        </w:r>
        <w:r>
          <w:instrText xml:space="preserve"> PAGE   \* MERGEFORMAT </w:instrText>
        </w:r>
        <w:r>
          <w:fldChar w:fldCharType="separate"/>
        </w:r>
        <w:r w:rsidR="00F02690">
          <w:rPr>
            <w:noProof/>
          </w:rPr>
          <w:t>1</w:t>
        </w:r>
        <w:r>
          <w:rPr>
            <w:noProof/>
          </w:rPr>
          <w:fldChar w:fldCharType="end"/>
        </w:r>
      </w:p>
    </w:sdtContent>
  </w:sdt>
  <w:p w:rsidR="00D302C5" w:rsidRDefault="00D302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24" w:rsidRDefault="00663E24">
      <w:r>
        <w:separator/>
      </w:r>
    </w:p>
  </w:footnote>
  <w:footnote w:type="continuationSeparator" w:id="0">
    <w:p w:rsidR="00663E24" w:rsidRDefault="00663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0F63CF"/>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5C3"/>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34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3ED"/>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3E2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773"/>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D3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9B2"/>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690"/>
    <w:rsid w:val="00F02B9B"/>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58624200">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ostyanov_s@unipro.energi"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vostyanov_s@unipro.energ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73215-B915-4241-BAE8-27B98719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29</Pages>
  <Words>5024</Words>
  <Characters>28643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33600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22</cp:revision>
  <cp:lastPrinted>2017-11-27T04:51:00Z</cp:lastPrinted>
  <dcterms:created xsi:type="dcterms:W3CDTF">2016-03-30T05:44:00Z</dcterms:created>
  <dcterms:modified xsi:type="dcterms:W3CDTF">2017-11-27T04:51:00Z</dcterms:modified>
</cp:coreProperties>
</file>