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E4D7E">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BE4D7E" w:rsidP="00BE4D7E">
      <w:pPr>
        <w:spacing w:line="240" w:lineRule="auto"/>
        <w:jc w:val="center"/>
        <w:rPr>
          <w:b/>
        </w:rPr>
      </w:pPr>
      <w:r>
        <w:rPr>
          <w:b/>
        </w:rPr>
        <w:t>Приборная продукция</w:t>
      </w:r>
    </w:p>
    <w:p w:rsidR="00B87B1A" w:rsidRPr="00CC1D59" w:rsidRDefault="00B87B1A" w:rsidP="00BE4D7E">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E4D7E">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BE4D7E">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BE4D7E">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BE4D7E">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04BC1">
        <w:rPr>
          <w:color w:val="000000"/>
          <w:sz w:val="24"/>
          <w:szCs w:val="24"/>
          <w:shd w:val="clear" w:color="auto" w:fill="FFFFFF" w:themeFill="background1"/>
        </w:rPr>
        <w:t>9</w:t>
      </w:r>
      <w:r w:rsidR="00BE4D7E">
        <w:rPr>
          <w:color w:val="000000"/>
          <w:sz w:val="24"/>
          <w:szCs w:val="24"/>
          <w:shd w:val="clear" w:color="auto" w:fill="FFFFFF" w:themeFill="background1"/>
        </w:rPr>
        <w:t>45</w:t>
      </w:r>
      <w:r w:rsidR="005270A1" w:rsidRPr="005270A1">
        <w:rPr>
          <w:i/>
          <w:sz w:val="24"/>
          <w:szCs w:val="24"/>
          <w:shd w:val="clear" w:color="auto" w:fill="FFFFFF" w:themeFill="background1"/>
        </w:rPr>
        <w:t xml:space="preserve"> от </w:t>
      </w:r>
      <w:r w:rsidR="00D04BC1">
        <w:rPr>
          <w:i/>
          <w:sz w:val="24"/>
          <w:szCs w:val="24"/>
          <w:shd w:val="clear" w:color="auto" w:fill="FFFFFF" w:themeFill="background1"/>
        </w:rPr>
        <w:t>2</w:t>
      </w:r>
      <w:r w:rsidR="00BE4D7E">
        <w:rPr>
          <w:i/>
          <w:sz w:val="24"/>
          <w:szCs w:val="24"/>
          <w:shd w:val="clear" w:color="auto" w:fill="FFFFFF" w:themeFill="background1"/>
        </w:rPr>
        <w:t>9</w:t>
      </w:r>
      <w:r w:rsidR="00FD56A2">
        <w:rPr>
          <w:i/>
          <w:sz w:val="24"/>
          <w:szCs w:val="24"/>
          <w:shd w:val="clear" w:color="auto" w:fill="FFFFFF" w:themeFill="background1"/>
        </w:rPr>
        <w:t>.</w:t>
      </w:r>
      <w:r w:rsidR="00A7453A">
        <w:rPr>
          <w:i/>
          <w:sz w:val="24"/>
          <w:szCs w:val="24"/>
          <w:shd w:val="clear" w:color="auto" w:fill="FFFFFF" w:themeFill="background1"/>
        </w:rPr>
        <w:t>1</w:t>
      </w:r>
      <w:r w:rsidR="00D04BC1">
        <w:rPr>
          <w:i/>
          <w:sz w:val="24"/>
          <w:szCs w:val="24"/>
          <w:shd w:val="clear" w:color="auto" w:fill="FFFFFF" w:themeFill="background1"/>
        </w:rPr>
        <w:t>1</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BE4D7E" w:rsidP="00740E37">
            <w:pPr>
              <w:autoSpaceDE w:val="0"/>
              <w:autoSpaceDN w:val="0"/>
              <w:adjustRightInd w:val="0"/>
              <w:spacing w:line="276" w:lineRule="auto"/>
              <w:ind w:right="-72" w:firstLine="0"/>
              <w:jc w:val="left"/>
              <w:rPr>
                <w:bCs/>
                <w:sz w:val="24"/>
                <w:szCs w:val="24"/>
              </w:rPr>
            </w:pPr>
            <w:r>
              <w:rPr>
                <w:bCs/>
                <w:sz w:val="24"/>
                <w:szCs w:val="24"/>
              </w:rPr>
              <w:t>Приборная продукция</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BE4D7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04BC1">
              <w:rPr>
                <w:b/>
                <w:sz w:val="24"/>
                <w:szCs w:val="24"/>
                <w:lang w:eastAsia="en-US"/>
              </w:rPr>
              <w:t>2</w:t>
            </w:r>
            <w:r w:rsidR="00BE4D7E">
              <w:rPr>
                <w:b/>
                <w:sz w:val="24"/>
                <w:szCs w:val="24"/>
                <w:lang w:eastAsia="en-US"/>
              </w:rPr>
              <w:t>9</w:t>
            </w:r>
            <w:r w:rsidRPr="000F748C">
              <w:rPr>
                <w:b/>
                <w:sz w:val="24"/>
                <w:szCs w:val="24"/>
                <w:lang w:eastAsia="en-US"/>
              </w:rPr>
              <w:t>.</w:t>
            </w:r>
            <w:r w:rsidR="00A7453A">
              <w:rPr>
                <w:b/>
                <w:sz w:val="24"/>
                <w:szCs w:val="24"/>
                <w:lang w:eastAsia="en-US"/>
              </w:rPr>
              <w:t>1</w:t>
            </w:r>
            <w:r w:rsidR="00D04BC1">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BE4D7E">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BE4D7E">
              <w:rPr>
                <w:b/>
                <w:sz w:val="24"/>
                <w:szCs w:val="24"/>
                <w:lang w:eastAsia="en-US"/>
              </w:rPr>
              <w:t>12</w:t>
            </w:r>
            <w:bookmarkStart w:id="4" w:name="_GoBack"/>
            <w:bookmarkEnd w:id="4"/>
            <w:r w:rsidRPr="000F748C">
              <w:rPr>
                <w:b/>
                <w:sz w:val="24"/>
                <w:szCs w:val="24"/>
                <w:lang w:eastAsia="en-US"/>
              </w:rPr>
              <w:t>.</w:t>
            </w:r>
            <w:r w:rsidR="00740E37">
              <w:rPr>
                <w:b/>
                <w:sz w:val="24"/>
                <w:szCs w:val="24"/>
                <w:lang w:eastAsia="en-US"/>
              </w:rPr>
              <w:t>1</w:t>
            </w:r>
            <w:r w:rsidR="00D04BC1">
              <w:rPr>
                <w:b/>
                <w:sz w:val="24"/>
                <w:szCs w:val="24"/>
                <w:lang w:eastAsia="en-US"/>
              </w:rPr>
              <w:t>2</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BE4D7E"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BE4D7E">
          <w:rPr>
            <w:noProof/>
          </w:rPr>
          <w:t>1</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4D7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31002703"/>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5622-BB0A-40EF-8F62-4A3B5BF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62</Pages>
  <Words>11164</Words>
  <Characters>82725</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12</cp:revision>
  <cp:lastPrinted>2017-09-18T12:08:00Z</cp:lastPrinted>
  <dcterms:created xsi:type="dcterms:W3CDTF">2017-09-20T05:42:00Z</dcterms:created>
  <dcterms:modified xsi:type="dcterms:W3CDTF">2017-11-29T06:35:00Z</dcterms:modified>
</cp:coreProperties>
</file>