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130B0">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D9622F">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D9622F">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D9622F">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D9622F">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D9622F">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D9622F">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D9622F">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D9622F">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D9622F">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D9622F">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D9622F">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D9622F">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6F62D5">
        <w:rPr>
          <w:color w:val="000000"/>
          <w:sz w:val="24"/>
          <w:szCs w:val="24"/>
        </w:rPr>
        <w:t>Ю</w:t>
      </w:r>
      <w:r w:rsidR="008E3F79">
        <w:rPr>
          <w:color w:val="000000"/>
          <w:sz w:val="24"/>
          <w:szCs w:val="24"/>
        </w:rPr>
        <w:t>2</w:t>
      </w:r>
      <w:r w:rsidR="00D9622F">
        <w:rPr>
          <w:color w:val="000000"/>
          <w:sz w:val="24"/>
          <w:szCs w:val="24"/>
        </w:rPr>
        <w:t>76</w:t>
      </w:r>
      <w:r w:rsidR="008E3F79">
        <w:rPr>
          <w:color w:val="000000"/>
          <w:sz w:val="24"/>
          <w:szCs w:val="24"/>
        </w:rPr>
        <w:t xml:space="preserve"> </w:t>
      </w:r>
      <w:r w:rsidR="00F615D3" w:rsidRPr="001F2C0F">
        <w:rPr>
          <w:sz w:val="24"/>
          <w:szCs w:val="24"/>
        </w:rPr>
        <w:t xml:space="preserve">от </w:t>
      </w:r>
      <w:r w:rsidR="008E3F79">
        <w:rPr>
          <w:sz w:val="24"/>
          <w:szCs w:val="24"/>
        </w:rPr>
        <w:t>2</w:t>
      </w:r>
      <w:r w:rsidR="00D9622F">
        <w:rPr>
          <w:sz w:val="24"/>
          <w:szCs w:val="24"/>
        </w:rPr>
        <w:t>9</w:t>
      </w:r>
      <w:r w:rsidR="00B130B0">
        <w:rPr>
          <w:sz w:val="24"/>
          <w:szCs w:val="24"/>
        </w:rPr>
        <w:t>.</w:t>
      </w:r>
      <w:r w:rsidR="008E3F79">
        <w:rPr>
          <w:sz w:val="24"/>
          <w:szCs w:val="24"/>
        </w:rPr>
        <w:t>11</w:t>
      </w:r>
      <w:r w:rsidR="00F615D3" w:rsidRPr="001F2C0F">
        <w:rPr>
          <w:sz w:val="24"/>
          <w:szCs w:val="24"/>
        </w:rPr>
        <w:t>.201</w:t>
      </w:r>
      <w:r w:rsidR="00005B73">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D9622F">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D9622F">
              <w:rPr>
                <w:bCs/>
                <w:sz w:val="24"/>
                <w:szCs w:val="24"/>
              </w:rPr>
              <w:t>трубопроводной арматуры СД</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6910B6" w:rsidRPr="0086710C" w:rsidRDefault="006910B6" w:rsidP="006910B6">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6910B6" w:rsidRPr="0086710C" w:rsidRDefault="006910B6" w:rsidP="006910B6">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Московская обл., г. Шатура, Черноозерский пр-д, д. 5;</w:t>
            </w:r>
          </w:p>
          <w:p w:rsidR="006910B6" w:rsidRPr="0086710C" w:rsidRDefault="006910B6" w:rsidP="006910B6">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p w:rsidR="006910B6" w:rsidRPr="00713B23" w:rsidRDefault="006910B6" w:rsidP="006910B6">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76162D" w:rsidRPr="004747FE" w:rsidRDefault="006910B6" w:rsidP="006910B6">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8E3F79">
              <w:rPr>
                <w:sz w:val="24"/>
                <w:szCs w:val="24"/>
                <w:lang w:eastAsia="en-US"/>
              </w:rPr>
              <w:t>2</w:t>
            </w:r>
            <w:r w:rsidR="00D9622F">
              <w:rPr>
                <w:sz w:val="24"/>
                <w:szCs w:val="24"/>
                <w:lang w:eastAsia="en-US"/>
              </w:rPr>
              <w:t>9</w:t>
            </w:r>
            <w:r w:rsidRPr="004747FE">
              <w:rPr>
                <w:sz w:val="24"/>
                <w:szCs w:val="24"/>
                <w:lang w:eastAsia="en-US"/>
              </w:rPr>
              <w:t>.</w:t>
            </w:r>
            <w:r w:rsidR="008E3F79">
              <w:rPr>
                <w:sz w:val="24"/>
                <w:szCs w:val="24"/>
                <w:lang w:eastAsia="en-US"/>
              </w:rPr>
              <w:t>11</w:t>
            </w:r>
            <w:r w:rsidRPr="004747FE">
              <w:rPr>
                <w:sz w:val="24"/>
                <w:szCs w:val="24"/>
                <w:lang w:eastAsia="en-US"/>
              </w:rPr>
              <w:t>.20</w:t>
            </w:r>
            <w:r w:rsidR="00D92B0A" w:rsidRPr="004747FE">
              <w:rPr>
                <w:sz w:val="24"/>
                <w:szCs w:val="24"/>
                <w:lang w:eastAsia="en-US"/>
              </w:rPr>
              <w:t>1</w:t>
            </w:r>
            <w:r w:rsidR="00005B73">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8E3F79">
              <w:rPr>
                <w:sz w:val="24"/>
                <w:szCs w:val="24"/>
                <w:lang w:eastAsia="en-US"/>
              </w:rPr>
              <w:t>1</w:t>
            </w:r>
            <w:r w:rsidR="00D9622F">
              <w:rPr>
                <w:sz w:val="24"/>
                <w:szCs w:val="24"/>
                <w:lang w:eastAsia="en-US"/>
              </w:rPr>
              <w:t>9</w:t>
            </w:r>
            <w:bookmarkStart w:id="4" w:name="_GoBack"/>
            <w:bookmarkEnd w:id="4"/>
            <w:r w:rsidRPr="004747FE">
              <w:rPr>
                <w:sz w:val="24"/>
                <w:szCs w:val="24"/>
                <w:lang w:eastAsia="en-US"/>
              </w:rPr>
              <w:t>.</w:t>
            </w:r>
            <w:r w:rsidR="008E3F79">
              <w:rPr>
                <w:sz w:val="24"/>
                <w:szCs w:val="24"/>
                <w:lang w:eastAsia="en-US"/>
              </w:rPr>
              <w:t>12</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005B73">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072283"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5811" w:type="dxa"/>
          </w:tcPr>
          <w:p w:rsidR="006910B6" w:rsidRPr="0086710C" w:rsidRDefault="006910B6" w:rsidP="006910B6">
            <w:pPr>
              <w:tabs>
                <w:tab w:val="left" w:pos="2410"/>
              </w:tabs>
              <w:spacing w:line="240" w:lineRule="auto"/>
              <w:ind w:firstLine="0"/>
              <w:rPr>
                <w:b/>
                <w:bCs/>
                <w:sz w:val="24"/>
                <w:szCs w:val="24"/>
                <w:u w:val="single"/>
              </w:rPr>
            </w:pPr>
            <w:r w:rsidRPr="0086710C">
              <w:rPr>
                <w:b/>
                <w:bCs/>
                <w:sz w:val="24"/>
                <w:szCs w:val="24"/>
                <w:u w:val="single"/>
              </w:rPr>
              <w:t xml:space="preserve">Лот 1: </w:t>
            </w:r>
          </w:p>
          <w:p w:rsidR="006910B6" w:rsidRPr="0086710C" w:rsidRDefault="006910B6" w:rsidP="006910B6">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6910B6" w:rsidRPr="0086710C" w:rsidRDefault="006910B6" w:rsidP="006910B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6910B6" w:rsidRPr="0086710C" w:rsidRDefault="006910B6" w:rsidP="006910B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6910B6" w:rsidRPr="0086710C" w:rsidRDefault="006910B6" w:rsidP="006910B6">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6910B6" w:rsidRDefault="006910B6" w:rsidP="006910B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6910B6" w:rsidRPr="0086710C" w:rsidRDefault="006910B6" w:rsidP="006910B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6910B6" w:rsidRPr="0086710C" w:rsidRDefault="006910B6" w:rsidP="006910B6">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6910B6" w:rsidRPr="0086710C" w:rsidRDefault="006910B6" w:rsidP="006910B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6910B6" w:rsidRPr="0086710C" w:rsidRDefault="006910B6" w:rsidP="006910B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6910B6" w:rsidRPr="0086710C" w:rsidRDefault="006910B6" w:rsidP="006910B6">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6910B6" w:rsidRDefault="006910B6" w:rsidP="006910B6">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6910B6" w:rsidRPr="0086710C" w:rsidRDefault="006910B6" w:rsidP="006910B6">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6910B6" w:rsidRPr="00F6626D" w:rsidRDefault="006910B6" w:rsidP="006910B6">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70246B" w:rsidRPr="00EF6872" w:rsidRDefault="006910B6" w:rsidP="006910B6">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w:t>
            </w:r>
            <w:r w:rsidRPr="004747FE">
              <w:lastRenderedPageBreak/>
              <w:t>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6910B6"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A56F5E" w:rsidRPr="004747FE">
              <w:rPr>
                <w:sz w:val="24"/>
                <w:szCs w:val="24"/>
              </w:rPr>
              <w:t xml:space="preserve"> (</w:t>
            </w:r>
            <w:r>
              <w:rPr>
                <w:sz w:val="24"/>
                <w:szCs w:val="24"/>
              </w:rPr>
              <w:t>пять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 xml:space="preserve">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w:t>
            </w:r>
            <w:r w:rsidRPr="004747FE">
              <w:lastRenderedPageBreak/>
              <w:t>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6910B6" w:rsidRDefault="004747FE" w:rsidP="004747FE">
            <w:pPr>
              <w:pStyle w:val="Times12"/>
              <w:tabs>
                <w:tab w:val="left" w:pos="0"/>
                <w:tab w:val="left" w:pos="1140"/>
              </w:tabs>
              <w:spacing w:line="276" w:lineRule="auto"/>
              <w:ind w:right="153" w:firstLine="0"/>
              <w:rPr>
                <w:rStyle w:val="af2"/>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6910B6" w:rsidRDefault="006910B6" w:rsidP="00BA2BA0">
            <w:pPr>
              <w:pStyle w:val="Times12"/>
              <w:tabs>
                <w:tab w:val="left" w:pos="0"/>
                <w:tab w:val="left" w:pos="1140"/>
              </w:tabs>
              <w:ind w:right="153" w:firstLine="0"/>
              <w:rPr>
                <w:b/>
              </w:rPr>
            </w:pP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портал для самостоятельной регистрации в базе поставщиков 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6910B6" w:rsidRDefault="006910B6" w:rsidP="00F3026D">
      <w:pPr>
        <w:pStyle w:val="a4"/>
        <w:numPr>
          <w:ilvl w:val="0"/>
          <w:numId w:val="0"/>
        </w:numPr>
        <w:spacing w:line="276" w:lineRule="auto"/>
        <w:rPr>
          <w:sz w:val="24"/>
          <w:szCs w:val="24"/>
        </w:rPr>
      </w:pPr>
    </w:p>
    <w:p w:rsidR="006910B6" w:rsidRDefault="006910B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lastRenderedPageBreak/>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B71C15">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lastRenderedPageBreak/>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D9622F">
          <w:rPr>
            <w:noProof/>
          </w:rPr>
          <w:t>7</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10B6"/>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F79"/>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22F"/>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FBC1D-4C1B-4D66-8A66-F5C806AD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5049</Words>
  <Characters>28781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33763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2017-11-29T11:11:00Z</dcterms:created>
  <dcterms:modified xsi:type="dcterms:W3CDTF">2017-11-29T11:11:00Z</dcterms:modified>
</cp:coreProperties>
</file>